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4E0FAAE1" w:rsidR="00A3664C" w:rsidRPr="006D6A1C" w:rsidRDefault="00E13FAE" w:rsidP="00922498">
      <w:pPr>
        <w:jc w:val="center"/>
        <w:rPr>
          <w:color w:val="000000" w:themeColor="text1"/>
          <w:szCs w:val="24"/>
        </w:rPr>
      </w:pPr>
      <w:r w:rsidRPr="006D6A1C">
        <w:rPr>
          <w:color w:val="000000" w:themeColor="text1"/>
          <w:szCs w:val="24"/>
        </w:rPr>
        <w:t>“</w:t>
      </w:r>
      <w:r w:rsidR="00991947" w:rsidRPr="006D6A1C">
        <w:rPr>
          <w:color w:val="000000" w:themeColor="text1"/>
          <w:szCs w:val="24"/>
        </w:rPr>
        <w:t xml:space="preserve">A Prayer </w:t>
      </w:r>
      <w:r w:rsidR="00353CAC" w:rsidRPr="006D6A1C">
        <w:rPr>
          <w:color w:val="000000" w:themeColor="text1"/>
          <w:szCs w:val="24"/>
        </w:rPr>
        <w:t xml:space="preserve">for </w:t>
      </w:r>
      <w:r w:rsidR="006B119C" w:rsidRPr="006D6A1C">
        <w:rPr>
          <w:color w:val="000000" w:themeColor="text1"/>
          <w:szCs w:val="24"/>
        </w:rPr>
        <w:t>Knowledge, Wisdom, and Understanding</w:t>
      </w:r>
      <w:r w:rsidR="00353CAC" w:rsidRPr="006D6A1C">
        <w:rPr>
          <w:color w:val="000000" w:themeColor="text1"/>
          <w:szCs w:val="24"/>
        </w:rPr>
        <w:t xml:space="preserve"> </w:t>
      </w:r>
      <w:proofErr w:type="gramStart"/>
      <w:r w:rsidR="00353CAC" w:rsidRPr="006D6A1C">
        <w:rPr>
          <w:color w:val="000000" w:themeColor="text1"/>
          <w:szCs w:val="24"/>
        </w:rPr>
        <w:t>In</w:t>
      </w:r>
      <w:proofErr w:type="gramEnd"/>
      <w:r w:rsidR="00353CAC" w:rsidRPr="006D6A1C">
        <w:rPr>
          <w:color w:val="000000" w:themeColor="text1"/>
          <w:szCs w:val="24"/>
        </w:rPr>
        <w:t xml:space="preserve"> the Church</w:t>
      </w:r>
      <w:r w:rsidR="007F24CE" w:rsidRPr="006D6A1C">
        <w:rPr>
          <w:color w:val="000000" w:themeColor="text1"/>
          <w:szCs w:val="24"/>
        </w:rPr>
        <w:t>”</w:t>
      </w:r>
    </w:p>
    <w:p w14:paraId="4F1ED396" w14:textId="2074B34D" w:rsidR="00334217" w:rsidRPr="006D6A1C" w:rsidRDefault="00612994" w:rsidP="00922498">
      <w:pPr>
        <w:jc w:val="center"/>
        <w:rPr>
          <w:bCs/>
          <w:color w:val="000000" w:themeColor="text1"/>
          <w:szCs w:val="24"/>
        </w:rPr>
      </w:pPr>
      <w:r w:rsidRPr="006D6A1C">
        <w:rPr>
          <w:bCs/>
          <w:color w:val="000000" w:themeColor="text1"/>
          <w:szCs w:val="24"/>
        </w:rPr>
        <w:t>Colossians</w:t>
      </w:r>
      <w:r w:rsidR="00EE232B" w:rsidRPr="006D6A1C">
        <w:rPr>
          <w:bCs/>
          <w:color w:val="000000" w:themeColor="text1"/>
          <w:szCs w:val="24"/>
        </w:rPr>
        <w:t xml:space="preserve"> 1:</w:t>
      </w:r>
      <w:r w:rsidR="00991947" w:rsidRPr="006D6A1C">
        <w:rPr>
          <w:bCs/>
          <w:color w:val="000000" w:themeColor="text1"/>
          <w:szCs w:val="24"/>
        </w:rPr>
        <w:t>9-12</w:t>
      </w:r>
      <w:r w:rsidR="00981CBD" w:rsidRPr="006D6A1C">
        <w:rPr>
          <w:bCs/>
          <w:color w:val="000000" w:themeColor="text1"/>
          <w:szCs w:val="24"/>
        </w:rPr>
        <w:t xml:space="preserve"> </w:t>
      </w:r>
      <w:r w:rsidR="00773296" w:rsidRPr="006D6A1C">
        <w:rPr>
          <w:bCs/>
          <w:color w:val="000000" w:themeColor="text1"/>
          <w:szCs w:val="24"/>
        </w:rPr>
        <w:t xml:space="preserve">   </w:t>
      </w:r>
      <w:r w:rsidR="00A04C4F" w:rsidRPr="006D6A1C">
        <w:rPr>
          <w:bCs/>
          <w:color w:val="000000" w:themeColor="text1"/>
          <w:szCs w:val="24"/>
        </w:rPr>
        <w:t xml:space="preserve">Sunday </w:t>
      </w:r>
      <w:r w:rsidR="00954AC1" w:rsidRPr="006D6A1C">
        <w:rPr>
          <w:bCs/>
          <w:color w:val="000000" w:themeColor="text1"/>
          <w:szCs w:val="24"/>
        </w:rPr>
        <w:t xml:space="preserve">September </w:t>
      </w:r>
      <w:r w:rsidR="007A364C" w:rsidRPr="006D6A1C">
        <w:rPr>
          <w:bCs/>
          <w:color w:val="000000" w:themeColor="text1"/>
          <w:szCs w:val="24"/>
        </w:rPr>
        <w:t>24</w:t>
      </w:r>
      <w:r w:rsidR="00A04C4F" w:rsidRPr="006D6A1C">
        <w:rPr>
          <w:bCs/>
          <w:color w:val="000000" w:themeColor="text1"/>
          <w:szCs w:val="24"/>
        </w:rPr>
        <w:t>, 2023</w:t>
      </w:r>
    </w:p>
    <w:p w14:paraId="5BE9AF69" w14:textId="604E7F7A" w:rsidR="003B4E12" w:rsidRPr="006D6A1C" w:rsidRDefault="00A04C4F" w:rsidP="0050303B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6D6A1C">
        <w:rPr>
          <w:color w:val="000000" w:themeColor="text1"/>
          <w:szCs w:val="24"/>
        </w:rPr>
        <w:t>INTRODUCTION</w:t>
      </w:r>
      <w:r w:rsidR="00F06E1B" w:rsidRPr="006D6A1C">
        <w:rPr>
          <w:color w:val="000000" w:themeColor="text1"/>
          <w:szCs w:val="24"/>
          <w:u w:val="none"/>
        </w:rPr>
        <w:t xml:space="preserve"> </w:t>
      </w:r>
      <w:r w:rsidR="00262447" w:rsidRPr="006D6A1C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6D6A1C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6D6A1C">
        <w:rPr>
          <w:rFonts w:ascii="Times New Roman" w:hAnsi="Times New Roman"/>
          <w:color w:val="000000" w:themeColor="text1"/>
          <w:szCs w:val="24"/>
          <w:u w:val="none"/>
        </w:rPr>
        <w:t xml:space="preserve"> 1:1-30</w:t>
      </w:r>
    </w:p>
    <w:p w14:paraId="155967B8" w14:textId="77777777" w:rsidR="00B71223" w:rsidRPr="006D6A1C" w:rsidRDefault="00B71223" w:rsidP="00836BCF">
      <w:pPr>
        <w:tabs>
          <w:tab w:val="left" w:pos="5760"/>
        </w:tabs>
        <w:ind w:right="18"/>
        <w:rPr>
          <w:rFonts w:ascii="Arial Narrow" w:eastAsia="Calibri" w:hAnsi="Arial Narrow"/>
          <w:color w:val="000000" w:themeColor="text1"/>
          <w:szCs w:val="24"/>
        </w:rPr>
      </w:pP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Pilgrim’s </w:t>
      </w:r>
      <w:proofErr w:type="gramStart"/>
      <w:r w:rsidRPr="006D6A1C">
        <w:rPr>
          <w:rFonts w:ascii="Arial Narrow" w:eastAsia="Calibri" w:hAnsi="Arial Narrow"/>
          <w:color w:val="000000" w:themeColor="text1"/>
          <w:szCs w:val="24"/>
        </w:rPr>
        <w:t>Progress  Mr.</w:t>
      </w:r>
      <w:proofErr w:type="gramEnd"/>
      <w:r w:rsidRPr="006D6A1C">
        <w:rPr>
          <w:rFonts w:ascii="Arial Narrow" w:eastAsia="Calibri" w:hAnsi="Arial Narrow"/>
          <w:color w:val="000000" w:themeColor="text1"/>
          <w:szCs w:val="24"/>
        </w:rPr>
        <w:t xml:space="preserve"> Worldly Wiseman</w:t>
      </w:r>
    </w:p>
    <w:p w14:paraId="146BF9A6" w14:textId="77777777" w:rsidR="00B71223" w:rsidRPr="006D6A1C" w:rsidRDefault="00B71223" w:rsidP="00963054">
      <w:pPr>
        <w:tabs>
          <w:tab w:val="left" w:pos="270"/>
          <w:tab w:val="right" w:pos="360"/>
        </w:tabs>
        <w:autoSpaceDE w:val="0"/>
        <w:autoSpaceDN w:val="0"/>
        <w:adjustRightInd w:val="0"/>
        <w:rPr>
          <w:rFonts w:ascii="Arial Narrow" w:eastAsiaTheme="minorHAnsi" w:hAnsi="Arial Narrow"/>
          <w:color w:val="000000" w:themeColor="text1"/>
          <w:szCs w:val="24"/>
        </w:rPr>
      </w:pPr>
    </w:p>
    <w:p w14:paraId="1A25C510" w14:textId="17798376" w:rsidR="005C2582" w:rsidRPr="006D6A1C" w:rsidRDefault="00BC0F79" w:rsidP="003662F4">
      <w:pPr>
        <w:tabs>
          <w:tab w:val="left" w:pos="5760"/>
        </w:tabs>
        <w:ind w:right="18"/>
        <w:rPr>
          <w:rFonts w:ascii="Arial Narrow" w:eastAsia="Calibri" w:hAnsi="Arial Narrow" w:cs="Arial Narrow"/>
          <w:bCs/>
          <w:color w:val="000000" w:themeColor="text1"/>
          <w:szCs w:val="24"/>
        </w:rPr>
      </w:pPr>
      <w:r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Sufficiency of </w:t>
      </w:r>
      <w:r w:rsidR="00E573C3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The </w:t>
      </w:r>
      <w:r w:rsidR="002D4691" w:rsidRPr="006D6A1C">
        <w:rPr>
          <w:rFonts w:ascii="Arial Narrow" w:eastAsia="Calibri" w:hAnsi="Arial Narrow" w:cs="Goudy Old Style"/>
          <w:color w:val="000000" w:themeColor="text1"/>
          <w:szCs w:val="24"/>
        </w:rPr>
        <w:t>Person</w:t>
      </w:r>
      <w:r w:rsidR="008108E9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 and Work of</w:t>
      </w:r>
      <w:r w:rsidR="002D4691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 </w:t>
      </w:r>
      <w:r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Christ </w:t>
      </w:r>
      <w:r w:rsidR="00AD2D47" w:rsidRPr="006D6A1C">
        <w:rPr>
          <w:rFonts w:ascii="Arial Narrow" w:eastAsia="Calibri" w:hAnsi="Arial Narrow" w:cs="Goudy Old Style"/>
          <w:color w:val="000000" w:themeColor="text1"/>
          <w:szCs w:val="24"/>
        </w:rPr>
        <w:t>For</w:t>
      </w:r>
      <w:r w:rsidR="005971AD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 All </w:t>
      </w:r>
      <w:proofErr w:type="gramStart"/>
      <w:r w:rsidR="00B02B6D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Explained </w:t>
      </w:r>
      <w:r w:rsidR="005971AD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 Ch</w:t>
      </w:r>
      <w:r w:rsidR="002415E2" w:rsidRPr="006D6A1C">
        <w:rPr>
          <w:rFonts w:ascii="Arial Narrow" w:eastAsia="Calibri" w:hAnsi="Arial Narrow" w:cs="Goudy Old Style"/>
          <w:color w:val="000000" w:themeColor="text1"/>
          <w:szCs w:val="24"/>
        </w:rPr>
        <w:t>apter</w:t>
      </w:r>
      <w:proofErr w:type="gramEnd"/>
      <w:r w:rsidR="005971AD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 One</w:t>
      </w:r>
      <w:r w:rsidR="008108E9" w:rsidRPr="006D6A1C">
        <w:rPr>
          <w:rFonts w:ascii="Arial Narrow" w:eastAsia="Calibri" w:hAnsi="Arial Narrow" w:cs="Goudy Old Style"/>
          <w:color w:val="000000" w:themeColor="text1"/>
          <w:szCs w:val="24"/>
        </w:rPr>
        <w:t xml:space="preserve">  </w:t>
      </w:r>
      <w:r w:rsidRPr="006D6A1C">
        <w:rPr>
          <w:rFonts w:ascii="Arial Narrow" w:eastAsia="Calibri" w:hAnsi="Arial Narrow" w:cs="Arial Narrow"/>
          <w:color w:val="000000" w:themeColor="text1"/>
          <w:szCs w:val="24"/>
          <w:u w:val="single"/>
        </w:rPr>
        <w:t>Supremacy</w:t>
      </w:r>
      <w:r w:rsidR="00B02B6D" w:rsidRPr="006D6A1C">
        <w:rPr>
          <w:rFonts w:ascii="Arial Narrow" w:eastAsia="Calibri" w:hAnsi="Arial Narrow" w:cs="Arial Narrow"/>
          <w:color w:val="000000" w:themeColor="text1"/>
          <w:szCs w:val="24"/>
          <w:u w:val="single"/>
        </w:rPr>
        <w:t xml:space="preserve"> Over All</w:t>
      </w:r>
      <w:r w:rsidRPr="006D6A1C">
        <w:rPr>
          <w:rFonts w:ascii="Arial Narrow" w:eastAsia="Calibri" w:hAnsi="Arial Narrow" w:cs="Arial"/>
          <w:color w:val="000000" w:themeColor="text1"/>
          <w:szCs w:val="24"/>
        </w:rPr>
        <w:t xml:space="preserve">  </w:t>
      </w:r>
      <w:r w:rsidR="00F178D3" w:rsidRPr="006D6A1C">
        <w:rPr>
          <w:rFonts w:ascii="Arial Narrow" w:eastAsia="Calibri" w:hAnsi="Arial Narrow" w:cs="Arial Narrow"/>
          <w:bCs/>
          <w:color w:val="000000" w:themeColor="text1"/>
          <w:szCs w:val="24"/>
        </w:rPr>
        <w:t xml:space="preserve">    </w:t>
      </w:r>
      <w:r w:rsidR="005B7ECA" w:rsidRPr="006D6A1C">
        <w:rPr>
          <w:rFonts w:ascii="Arial Narrow" w:eastAsia="Calibri" w:hAnsi="Arial Narrow" w:cs="Arial Narrow"/>
          <w:bCs/>
          <w:color w:val="000000" w:themeColor="text1"/>
          <w:szCs w:val="24"/>
        </w:rPr>
        <w:t>He Is</w:t>
      </w:r>
      <w:r w:rsidR="005C2582" w:rsidRPr="006D6A1C">
        <w:rPr>
          <w:rFonts w:ascii="Arial Narrow" w:eastAsia="Calibri" w:hAnsi="Arial Narrow" w:cs="Arial Narrow"/>
          <w:bCs/>
          <w:color w:val="000000" w:themeColor="text1"/>
          <w:szCs w:val="24"/>
        </w:rPr>
        <w:t xml:space="preserve"> Lord of Creation and Lord of the Church</w:t>
      </w:r>
    </w:p>
    <w:p w14:paraId="12D42B9B" w14:textId="77777777" w:rsidR="00B71223" w:rsidRPr="006D6A1C" w:rsidRDefault="00B71223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</w:p>
    <w:p w14:paraId="64E8DEAD" w14:textId="416D6E19" w:rsidR="00004CCF" w:rsidRPr="006D6A1C" w:rsidRDefault="00004CCF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“Pray As </w:t>
      </w:r>
      <w:proofErr w:type="gramStart"/>
      <w:r w:rsidRPr="006D6A1C">
        <w:rPr>
          <w:rFonts w:ascii="Arial Narrow" w:eastAsia="Calibri" w:hAnsi="Arial Narrow"/>
          <w:color w:val="000000" w:themeColor="text1"/>
          <w:szCs w:val="24"/>
        </w:rPr>
        <w:t>An</w:t>
      </w:r>
      <w:proofErr w:type="gramEnd"/>
      <w:r w:rsidRPr="006D6A1C">
        <w:rPr>
          <w:rFonts w:ascii="Arial Narrow" w:eastAsia="Calibri" w:hAnsi="Arial Narrow"/>
          <w:color w:val="000000" w:themeColor="text1"/>
          <w:szCs w:val="24"/>
        </w:rPr>
        <w:t xml:space="preserve"> Apostle Prayed” or “How to Pray for Believers”</w:t>
      </w:r>
    </w:p>
    <w:p w14:paraId="74A0D6DB" w14:textId="0B669AB4" w:rsidR="007D224A" w:rsidRPr="006D6A1C" w:rsidRDefault="007F23A4" w:rsidP="007D224A">
      <w:pPr>
        <w:pStyle w:val="ListParagraph"/>
        <w:numPr>
          <w:ilvl w:val="0"/>
          <w:numId w:val="11"/>
        </w:numPr>
        <w:tabs>
          <w:tab w:val="left" w:pos="270"/>
          <w:tab w:val="right" w:pos="360"/>
        </w:tabs>
        <w:autoSpaceDE w:val="0"/>
        <w:autoSpaceDN w:val="0"/>
        <w:adjustRightInd w:val="0"/>
        <w:ind w:left="180" w:hanging="18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9F0F83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P</w:t>
      </w:r>
      <w:r w:rsidR="002278F2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ray</w:t>
      </w: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ing</w:t>
      </w:r>
      <w:r w:rsidR="002278F2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4F0764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for Others</w:t>
      </w:r>
      <w:r w:rsidR="002278F2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05676F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Asking</w:t>
      </w:r>
      <w:r w:rsidR="009F0F83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CE3233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God</w:t>
      </w:r>
      <w:r w:rsidR="004F0764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for </w:t>
      </w:r>
      <w:r w:rsidR="00037260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The Knowledge of </w:t>
      </w:r>
      <w:r w:rsidR="004F0764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His Will </w:t>
      </w:r>
      <w:r w:rsidR="00A10592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</w:p>
    <w:p w14:paraId="65BC94BF" w14:textId="3676B3A9" w:rsidR="007E103B" w:rsidRPr="006D6A1C" w:rsidRDefault="003C37C7" w:rsidP="00B71223">
      <w:pPr>
        <w:pStyle w:val="ListParagraph"/>
        <w:numPr>
          <w:ilvl w:val="0"/>
          <w:numId w:val="12"/>
        </w:numPr>
        <w:tabs>
          <w:tab w:val="left" w:pos="270"/>
          <w:tab w:val="right" w:pos="360"/>
        </w:tabs>
        <w:autoSpaceDE w:val="0"/>
        <w:autoSpaceDN w:val="0"/>
        <w:adjustRightInd w:val="0"/>
        <w:ind w:left="54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Simple</w:t>
      </w:r>
      <w:r w:rsidR="00B37A23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5E4200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Practical </w:t>
      </w:r>
      <w:r w:rsidR="00B37A23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Action</w:t>
      </w:r>
      <w:r w:rsidR="00F42DCD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of </w:t>
      </w:r>
      <w:r w:rsidR="004F0764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This </w:t>
      </w:r>
      <w:r w:rsidR="00F42DCD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Christian Prayer </w:t>
      </w:r>
      <w:r w:rsidR="0091762F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1:9</w:t>
      </w:r>
    </w:p>
    <w:p w14:paraId="6B72CF6E" w14:textId="237315A3" w:rsidR="001055FE" w:rsidRPr="006D6A1C" w:rsidRDefault="001055FE" w:rsidP="001055FE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“For this </w:t>
      </w:r>
      <w:proofErr w:type="gramStart"/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reason</w:t>
      </w:r>
      <w:proofErr w:type="gramEnd"/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also, since the day we heard . . .”  1:4, 6</w:t>
      </w:r>
    </w:p>
    <w:p w14:paraId="2E8CA5CC" w14:textId="1370C4AB" w:rsidR="001055FE" w:rsidRPr="006D6A1C" w:rsidRDefault="001055FE" w:rsidP="001055FE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proofErr w:type="gramStart"/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“ . . .</w:t>
      </w:r>
      <w:proofErr w:type="gramEnd"/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we have not ceased to pray for you and to ask . . .” </w:t>
      </w:r>
    </w:p>
    <w:p w14:paraId="6C4AD934" w14:textId="77777777" w:rsidR="00F21518" w:rsidRPr="006D6A1C" w:rsidRDefault="00F21518" w:rsidP="00937F6E">
      <w:pPr>
        <w:rPr>
          <w:rFonts w:ascii="Arial Narrow" w:hAnsi="Arial Narrow"/>
          <w:color w:val="000000" w:themeColor="text1"/>
          <w:szCs w:val="24"/>
        </w:rPr>
      </w:pPr>
    </w:p>
    <w:p w14:paraId="427BE829" w14:textId="0C31EA6F" w:rsidR="006D6A1C" w:rsidRPr="006D6A1C" w:rsidRDefault="006D6A1C" w:rsidP="00937F6E">
      <w:pPr>
        <w:rPr>
          <w:rFonts w:ascii="Arial Narrow" w:hAnsi="Arial Narrow"/>
          <w:color w:val="000000" w:themeColor="text1"/>
          <w:szCs w:val="24"/>
        </w:rPr>
      </w:pPr>
      <w:r w:rsidRPr="006D6A1C">
        <w:rPr>
          <w:rFonts w:ascii="Arial Narrow" w:hAnsi="Arial Narrow"/>
          <w:color w:val="000000" w:themeColor="text1"/>
          <w:szCs w:val="24"/>
        </w:rPr>
        <w:t xml:space="preserve">His prayer of thanksgiving leads to his prayer of </w:t>
      </w:r>
      <w:proofErr w:type="gramStart"/>
      <w:r w:rsidRPr="006D6A1C">
        <w:rPr>
          <w:rFonts w:ascii="Arial Narrow" w:hAnsi="Arial Narrow"/>
          <w:color w:val="000000" w:themeColor="text1"/>
          <w:szCs w:val="24"/>
        </w:rPr>
        <w:t>intercession</w:t>
      </w:r>
      <w:proofErr w:type="gramEnd"/>
      <w:r w:rsidRPr="006D6A1C">
        <w:rPr>
          <w:rFonts w:ascii="Arial Narrow" w:hAnsi="Arial Narrow"/>
          <w:color w:val="000000" w:themeColor="text1"/>
          <w:szCs w:val="24"/>
        </w:rPr>
        <w:t xml:space="preserve"> </w:t>
      </w:r>
    </w:p>
    <w:p w14:paraId="18FC0B65" w14:textId="17ECADF1" w:rsidR="0088015D" w:rsidRPr="006D6A1C" w:rsidRDefault="0088015D" w:rsidP="0088015D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The aim of his prayer is </w:t>
      </w: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for </w:t>
      </w: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all for these Colossians in Christ  </w:t>
      </w:r>
    </w:p>
    <w:p w14:paraId="184DE834" w14:textId="77777777" w:rsidR="0088015D" w:rsidRPr="006D6A1C" w:rsidRDefault="0088015D" w:rsidP="0088015D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              “</w:t>
      </w:r>
      <w:proofErr w:type="gramStart"/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all</w:t>
      </w:r>
      <w:proofErr w:type="gramEnd"/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. . . all . . . all . . . all . . .”  and “full knowledge . . . full knowledge”</w:t>
      </w:r>
    </w:p>
    <w:p w14:paraId="7FD1C371" w14:textId="1596E819" w:rsidR="0088015D" w:rsidRPr="006D6A1C" w:rsidRDefault="0088015D" w:rsidP="0088015D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ab/>
      </w:r>
    </w:p>
    <w:p w14:paraId="3B6B67C0" w14:textId="77777777" w:rsidR="007F23A4" w:rsidRPr="006D6A1C" w:rsidRDefault="007F23A4" w:rsidP="00276237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</w:p>
    <w:p w14:paraId="163AC51E" w14:textId="77777777" w:rsidR="00B71223" w:rsidRPr="006D6A1C" w:rsidRDefault="00B71223" w:rsidP="00276237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</w:p>
    <w:p w14:paraId="50BAFE48" w14:textId="77777777" w:rsidR="00B71223" w:rsidRPr="006D6A1C" w:rsidRDefault="00B71223" w:rsidP="00276237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</w:p>
    <w:p w14:paraId="4418B1F8" w14:textId="6DD9C0E1" w:rsidR="00B37A23" w:rsidRPr="006D6A1C" w:rsidRDefault="00B37A23" w:rsidP="007F23A4">
      <w:pPr>
        <w:pStyle w:val="ListParagraph"/>
        <w:numPr>
          <w:ilvl w:val="0"/>
          <w:numId w:val="12"/>
        </w:numPr>
        <w:tabs>
          <w:tab w:val="left" w:pos="270"/>
          <w:tab w:val="right" w:pos="360"/>
        </w:tabs>
        <w:autoSpaceDE w:val="0"/>
        <w:autoSpaceDN w:val="0"/>
        <w:adjustRightInd w:val="0"/>
        <w:ind w:left="45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One </w:t>
      </w:r>
      <w:r w:rsidR="005E4200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Personal </w:t>
      </w: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Petition of </w:t>
      </w:r>
      <w:r w:rsidR="00115CD9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This Christian </w:t>
      </w:r>
      <w:proofErr w:type="gramStart"/>
      <w:r w:rsidR="00115CD9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Prayer  </w:t>
      </w:r>
      <w:r w:rsidR="0091762F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1:10</w:t>
      </w:r>
      <w:proofErr w:type="gramEnd"/>
      <w:r w:rsidR="0088015D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a</w:t>
      </w:r>
    </w:p>
    <w:p w14:paraId="1E86D507" w14:textId="04FFB68C" w:rsidR="00F21518" w:rsidRPr="006D6A1C" w:rsidRDefault="00281688" w:rsidP="00276237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“</w:t>
      </w:r>
      <w:proofErr w:type="gramStart"/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that</w:t>
      </w:r>
      <w:proofErr w:type="gramEnd"/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you may be filled</w:t>
      </w: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. . .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</w:p>
    <w:p w14:paraId="4501AA07" w14:textId="30CEBDDB" w:rsidR="00F21518" w:rsidRPr="006D6A1C" w:rsidRDefault="00F21518" w:rsidP="00276237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</w:t>
      </w:r>
      <w:proofErr w:type="gramStart"/>
      <w:r w:rsidR="0028168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“ . . .</w:t>
      </w:r>
      <w:proofErr w:type="gramEnd"/>
      <w:r w:rsidR="0028168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with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>the full knowledge of His will</w:t>
      </w:r>
      <w:r w:rsidR="0028168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. . .”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A14DEA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</w:t>
      </w:r>
    </w:p>
    <w:p w14:paraId="6589077F" w14:textId="26843584" w:rsidR="00CF147D" w:rsidRPr="006D6A1C" w:rsidRDefault="00F21518" w:rsidP="00276237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           </w:t>
      </w:r>
      <w:r w:rsidR="00227808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cf. 4:12</w:t>
      </w: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proofErr w:type="gramStart"/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</w:t>
      </w:r>
      <w:r w:rsidR="0028168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“</w:t>
      </w:r>
      <w:proofErr w:type="gramEnd"/>
      <w:r w:rsidR="0028168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. . .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in all spiritual wisdom and understanding,</w:t>
      </w:r>
      <w:r w:rsidR="0028168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”</w:t>
      </w:r>
    </w:p>
    <w:p w14:paraId="422183D9" w14:textId="77777777" w:rsidR="0088015D" w:rsidRPr="006D6A1C" w:rsidRDefault="0055733C" w:rsidP="00A10509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Arial Narrow" w:eastAsia="Calibri" w:hAnsi="Arial Narrow" w:cs="Bwgrkl"/>
          <w:color w:val="000000" w:themeColor="text1"/>
          <w:szCs w:val="24"/>
          <w:u w:val="single"/>
        </w:rPr>
      </w:pPr>
      <w:r w:rsidRPr="006D6A1C">
        <w:rPr>
          <w:rFonts w:ascii="Arial Narrow" w:eastAsia="Calibri" w:hAnsi="Arial Narrow"/>
          <w:i/>
          <w:iCs/>
          <w:color w:val="000000" w:themeColor="text1"/>
          <w:szCs w:val="24"/>
        </w:rPr>
        <w:t>become full, be filled with</w:t>
      </w:r>
      <w:r w:rsidRPr="006D6A1C">
        <w:rPr>
          <w:rFonts w:ascii="Arial Narrow" w:eastAsia="Calibri" w:hAnsi="Arial Narrow"/>
          <w:color w:val="000000" w:themeColor="text1"/>
          <w:szCs w:val="24"/>
        </w:rPr>
        <w:t>;</w:t>
      </w:r>
      <w:r w:rsidR="00115CD9" w:rsidRPr="006D6A1C">
        <w:rPr>
          <w:rFonts w:ascii="Arial Narrow" w:eastAsia="Calibri" w:hAnsi="Arial Narrow"/>
          <w:color w:val="000000" w:themeColor="text1"/>
          <w:szCs w:val="24"/>
        </w:rPr>
        <w:t xml:space="preserve"> </w:t>
      </w:r>
      <w:r w:rsidRPr="006D6A1C">
        <w:rPr>
          <w:rFonts w:ascii="Arial Narrow" w:eastAsia="Calibri" w:hAnsi="Arial Narrow"/>
          <w:color w:val="000000" w:themeColor="text1"/>
          <w:szCs w:val="24"/>
        </w:rPr>
        <w:t>w</w:t>
      </w:r>
      <w:r w:rsidR="0064118E" w:rsidRPr="006D6A1C">
        <w:rPr>
          <w:rFonts w:ascii="Arial Narrow" w:eastAsia="Calibri" w:hAnsi="Arial Narrow"/>
          <w:color w:val="000000" w:themeColor="text1"/>
          <w:szCs w:val="24"/>
        </w:rPr>
        <w:t xml:space="preserve">ith reference </w:t>
      </w: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to the will of God </w:t>
      </w:r>
      <w:r w:rsidRPr="006D6A1C">
        <w:rPr>
          <w:rFonts w:ascii="Arial Narrow" w:eastAsia="Calibri" w:hAnsi="Arial Narrow"/>
          <w:i/>
          <w:iCs/>
          <w:color w:val="000000" w:themeColor="text1"/>
          <w:szCs w:val="24"/>
        </w:rPr>
        <w:t xml:space="preserve">carry out, </w:t>
      </w:r>
      <w:proofErr w:type="gramStart"/>
      <w:r w:rsidRPr="006D6A1C">
        <w:rPr>
          <w:rFonts w:ascii="Arial Narrow" w:eastAsia="Calibri" w:hAnsi="Arial Narrow"/>
          <w:i/>
          <w:iCs/>
          <w:color w:val="000000" w:themeColor="text1"/>
          <w:szCs w:val="24"/>
        </w:rPr>
        <w:t>perform,  accomplish</w:t>
      </w:r>
      <w:proofErr w:type="gramEnd"/>
      <w:r w:rsidRPr="006D6A1C">
        <w:rPr>
          <w:rFonts w:ascii="Arial Narrow" w:eastAsia="Calibri" w:hAnsi="Arial Narrow"/>
          <w:i/>
          <w:iCs/>
          <w:color w:val="000000" w:themeColor="text1"/>
          <w:szCs w:val="24"/>
        </w:rPr>
        <w:t xml:space="preserve">   </w:t>
      </w:r>
      <w:r w:rsidRPr="006D6A1C">
        <w:rPr>
          <w:rFonts w:ascii="Arial Narrow" w:eastAsia="Calibri" w:hAnsi="Arial Narrow"/>
          <w:i/>
          <w:iCs/>
          <w:color w:val="000000" w:themeColor="text1"/>
          <w:szCs w:val="24"/>
        </w:rPr>
        <w:tab/>
      </w:r>
      <w:r w:rsidRPr="006D6A1C">
        <w:rPr>
          <w:rFonts w:ascii="Arial Narrow" w:eastAsia="Calibri" w:hAnsi="Arial Narrow"/>
          <w:iCs/>
          <w:color w:val="000000" w:themeColor="text1"/>
          <w:szCs w:val="24"/>
          <w:u w:val="single"/>
        </w:rPr>
        <w:t>completely, totally, entirely, fully</w:t>
      </w:r>
    </w:p>
    <w:p w14:paraId="3E0ECB3E" w14:textId="20AEA6E8" w:rsidR="0055733C" w:rsidRPr="009E5117" w:rsidRDefault="0055733C" w:rsidP="00991BC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Arial Narrow" w:eastAsia="Calibri" w:hAnsi="Arial Narrow" w:cs="Bwgrkl"/>
          <w:color w:val="000000" w:themeColor="text1"/>
          <w:szCs w:val="24"/>
          <w:u w:val="single"/>
        </w:rPr>
      </w:pPr>
      <w:r w:rsidRPr="006D6A1C">
        <w:rPr>
          <w:rFonts w:ascii="Arial Narrow" w:eastAsia="Calibri" w:hAnsi="Arial Narrow" w:cs="Bwgrkl"/>
          <w:bCs/>
          <w:color w:val="000000" w:themeColor="text1"/>
          <w:szCs w:val="24"/>
        </w:rPr>
        <w:t>praying for the total will of God in every area of their lives and not their own wills and desires for the actions</w:t>
      </w:r>
      <w:r w:rsidR="00991BCF" w:rsidRPr="006D6A1C">
        <w:rPr>
          <w:rFonts w:ascii="Arial Narrow" w:eastAsia="Calibri" w:hAnsi="Arial Narrow" w:cs="Bwgrkl"/>
          <w:bCs/>
          <w:color w:val="000000" w:themeColor="text1"/>
          <w:szCs w:val="24"/>
        </w:rPr>
        <w:t xml:space="preserve"> &amp;</w:t>
      </w:r>
      <w:r w:rsidRPr="006D6A1C">
        <w:rPr>
          <w:rFonts w:ascii="Arial Narrow" w:eastAsia="Calibri" w:hAnsi="Arial Narrow" w:cs="Bwgrkl"/>
          <w:bCs/>
          <w:color w:val="000000" w:themeColor="text1"/>
          <w:szCs w:val="24"/>
        </w:rPr>
        <w:t xml:space="preserve"> </w:t>
      </w:r>
      <w:proofErr w:type="gramStart"/>
      <w:r w:rsidRPr="006D6A1C">
        <w:rPr>
          <w:rFonts w:ascii="Arial Narrow" w:eastAsia="Calibri" w:hAnsi="Arial Narrow" w:cs="Bwgrkl"/>
          <w:bCs/>
          <w:color w:val="000000" w:themeColor="text1"/>
          <w:szCs w:val="24"/>
        </w:rPr>
        <w:t>decision</w:t>
      </w:r>
      <w:r w:rsidR="00991BCF" w:rsidRPr="006D6A1C">
        <w:rPr>
          <w:rFonts w:ascii="Arial Narrow" w:eastAsia="Calibri" w:hAnsi="Arial Narrow" w:cs="Bwgrkl"/>
          <w:bCs/>
          <w:color w:val="000000" w:themeColor="text1"/>
          <w:szCs w:val="24"/>
        </w:rPr>
        <w:t>s</w:t>
      </w:r>
      <w:proofErr w:type="gramEnd"/>
      <w:r w:rsidR="00991BCF" w:rsidRPr="006D6A1C">
        <w:rPr>
          <w:rFonts w:ascii="Arial Narrow" w:eastAsia="Calibri" w:hAnsi="Arial Narrow" w:cs="Bwgrkl"/>
          <w:bCs/>
          <w:color w:val="000000" w:themeColor="text1"/>
          <w:szCs w:val="24"/>
        </w:rPr>
        <w:t xml:space="preserve">  </w:t>
      </w:r>
    </w:p>
    <w:p w14:paraId="7C362455" w14:textId="77777777" w:rsidR="009E5117" w:rsidRPr="006D6A1C" w:rsidRDefault="009E5117" w:rsidP="009E5117">
      <w:pPr>
        <w:pStyle w:val="ListParagraph"/>
        <w:autoSpaceDE w:val="0"/>
        <w:autoSpaceDN w:val="0"/>
        <w:adjustRightInd w:val="0"/>
        <w:ind w:left="360"/>
        <w:rPr>
          <w:rFonts w:ascii="Arial Narrow" w:eastAsia="Calibri" w:hAnsi="Arial Narrow" w:cs="Bwgrkl"/>
          <w:color w:val="000000" w:themeColor="text1"/>
          <w:szCs w:val="24"/>
          <w:u w:val="single"/>
        </w:rPr>
      </w:pPr>
    </w:p>
    <w:p w14:paraId="02F650E0" w14:textId="77777777" w:rsidR="00991BCF" w:rsidRDefault="00991BCF" w:rsidP="0088015D">
      <w:pPr>
        <w:autoSpaceDE w:val="0"/>
        <w:autoSpaceDN w:val="0"/>
        <w:adjustRightInd w:val="0"/>
        <w:rPr>
          <w:rFonts w:ascii="Arial Narrow" w:eastAsia="Calibri" w:hAnsi="Arial Narrow" w:cs="Bwgrkl"/>
          <w:color w:val="000000" w:themeColor="text1"/>
          <w:szCs w:val="24"/>
          <w:u w:val="single"/>
        </w:rPr>
      </w:pPr>
    </w:p>
    <w:p w14:paraId="769DCD46" w14:textId="77777777" w:rsidR="009E5117" w:rsidRPr="006D6A1C" w:rsidRDefault="009E5117" w:rsidP="0088015D">
      <w:pPr>
        <w:autoSpaceDE w:val="0"/>
        <w:autoSpaceDN w:val="0"/>
        <w:adjustRightInd w:val="0"/>
        <w:rPr>
          <w:rFonts w:ascii="Arial Narrow" w:eastAsia="Calibri" w:hAnsi="Arial Narrow" w:cs="Bwgrkl"/>
          <w:color w:val="000000" w:themeColor="text1"/>
          <w:szCs w:val="24"/>
          <w:u w:val="single"/>
        </w:rPr>
      </w:pPr>
    </w:p>
    <w:p w14:paraId="11439088" w14:textId="4D799629" w:rsidR="00AF4720" w:rsidRPr="006D6A1C" w:rsidRDefault="00832004" w:rsidP="00832004">
      <w:pPr>
        <w:rPr>
          <w:rFonts w:ascii="Arial Narrow" w:eastAsiaTheme="minorHAnsi" w:hAnsi="Arial Narrow" w:cs="Calibri"/>
          <w:color w:val="000000" w:themeColor="text1"/>
          <w:szCs w:val="24"/>
        </w:rPr>
      </w:pP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wisdom--knowledge which makes possible skillful activity</w:t>
      </w:r>
      <w:r w:rsidR="0046200D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</w:t>
      </w:r>
      <w:r w:rsidR="00727912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in real </w:t>
      </w:r>
      <w:proofErr w:type="gramStart"/>
      <w:r w:rsidR="00727912" w:rsidRPr="006D6A1C">
        <w:rPr>
          <w:rFonts w:ascii="Arial Narrow" w:eastAsiaTheme="minorHAnsi" w:hAnsi="Arial Narrow" w:cs="Calibri"/>
          <w:color w:val="000000" w:themeColor="text1"/>
          <w:szCs w:val="24"/>
        </w:rPr>
        <w:t>life</w:t>
      </w:r>
      <w:proofErr w:type="gramEnd"/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</w:t>
      </w:r>
    </w:p>
    <w:p w14:paraId="56EF774A" w14:textId="5D992223" w:rsidR="00832004" w:rsidRPr="006D6A1C" w:rsidRDefault="00AF4720" w:rsidP="00832004">
      <w:pPr>
        <w:rPr>
          <w:rFonts w:ascii="Arial Narrow" w:eastAsiaTheme="minorHAnsi" w:hAnsi="Arial Narrow" w:cs="Calibri"/>
          <w:color w:val="000000" w:themeColor="text1"/>
          <w:szCs w:val="24"/>
        </w:rPr>
      </w:pPr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>u</w:t>
      </w:r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>nderstanding is</w:t>
      </w:r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</w:t>
      </w:r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the ability </w:t>
      </w:r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to apply </w:t>
      </w:r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principles to any given situation in </w:t>
      </w:r>
      <w:proofErr w:type="gramStart"/>
      <w:r w:rsidRPr="006D6A1C">
        <w:rPr>
          <w:rFonts w:ascii="Arial Narrow" w:hAnsi="Arial Narrow"/>
          <w:color w:val="000000" w:themeColor="text1"/>
          <w:szCs w:val="24"/>
          <w:shd w:val="clear" w:color="auto" w:fill="FFFFFF"/>
        </w:rPr>
        <w:t>life</w:t>
      </w:r>
      <w:r w:rsidR="00D068DA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 “</w:t>
      </w:r>
      <w:proofErr w:type="gramEnd"/>
      <w:r w:rsidR="00B6753A" w:rsidRPr="006D6A1C">
        <w:rPr>
          <w:rFonts w:ascii="Arial Narrow" w:eastAsiaTheme="minorHAnsi" w:hAnsi="Arial Narrow" w:cs="Calibri"/>
          <w:color w:val="000000" w:themeColor="text1"/>
          <w:szCs w:val="24"/>
        </w:rPr>
        <w:t>understanding so that wisdom can go to the treasure vault of the knowledge of His will</w:t>
      </w:r>
      <w:r w:rsidR="00342D90" w:rsidRPr="006D6A1C">
        <w:rPr>
          <w:rFonts w:ascii="Arial Narrow" w:eastAsiaTheme="minorHAnsi" w:hAnsi="Arial Narrow" w:cs="Calibri"/>
          <w:color w:val="000000" w:themeColor="text1"/>
          <w:szCs w:val="24"/>
        </w:rPr>
        <w:t>”</w:t>
      </w:r>
      <w:r w:rsidR="00DD4500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 all three important &amp; needed</w:t>
      </w: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&amp; available</w:t>
      </w:r>
    </w:p>
    <w:p w14:paraId="43199264" w14:textId="4D27030D" w:rsidR="0088015D" w:rsidRPr="00151676" w:rsidRDefault="0088015D" w:rsidP="0088015D">
      <w:pPr>
        <w:rPr>
          <w:rFonts w:ascii="Arial Narrow" w:hAnsi="Arial Narrow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151676">
        <w:rPr>
          <w:rStyle w:val="text"/>
          <w:rFonts w:ascii="Arial Narrow" w:hAnsi="Arial Narrow" w:cs="Segoe UI"/>
          <w:color w:val="000000"/>
          <w:szCs w:val="24"/>
          <w:shd w:val="clear" w:color="auto" w:fill="FFFFFF"/>
        </w:rPr>
        <w:t>1 Corinthians 3:18-19</w:t>
      </w:r>
      <w:r w:rsidRPr="00151676">
        <w:rPr>
          <w:rStyle w:val="text"/>
          <w:rFonts w:ascii="Arial Narrow" w:hAnsi="Arial Narrow" w:cs="Segoe UI"/>
          <w:color w:val="000000"/>
          <w:szCs w:val="24"/>
          <w:shd w:val="clear" w:color="auto" w:fill="FFFFFF"/>
        </w:rPr>
        <w:t xml:space="preserve">; </w:t>
      </w:r>
      <w:r w:rsidRPr="00151676">
        <w:rPr>
          <w:rFonts w:ascii="Arial Narrow" w:hAnsi="Arial Narrow" w:cs="Segoe UI"/>
          <w:color w:val="000000"/>
          <w:szCs w:val="24"/>
          <w:shd w:val="clear" w:color="auto" w:fill="FFFFFF"/>
        </w:rPr>
        <w:t>2 Corinthians 1:12</w:t>
      </w:r>
      <w:r w:rsidRPr="00151676"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; </w:t>
      </w:r>
      <w:r w:rsidRPr="00151676">
        <w:rPr>
          <w:rFonts w:ascii="Arial Narrow" w:hAnsi="Arial Narrow" w:cs="Segoe UI"/>
          <w:color w:val="000000"/>
          <w:szCs w:val="24"/>
          <w:shd w:val="clear" w:color="auto" w:fill="FFFFFF"/>
        </w:rPr>
        <w:t>2 Timothy 3:14-15</w:t>
      </w:r>
      <w:r w:rsidRPr="00151676">
        <w:rPr>
          <w:rFonts w:ascii="Arial Narrow" w:hAnsi="Arial Narrow" w:cs="Segoe UI"/>
          <w:color w:val="000000"/>
          <w:szCs w:val="24"/>
          <w:shd w:val="clear" w:color="auto" w:fill="FFFFFF"/>
        </w:rPr>
        <w:t xml:space="preserve">; </w:t>
      </w:r>
      <w:r w:rsidRPr="00151676">
        <w:rPr>
          <w:rFonts w:ascii="Arial Narrow" w:hAnsi="Arial Narrow"/>
          <w:color w:val="000000" w:themeColor="text1"/>
          <w:szCs w:val="24"/>
          <w:bdr w:val="none" w:sz="0" w:space="0" w:color="auto" w:frame="1"/>
          <w:shd w:val="clear" w:color="auto" w:fill="FFFFFF"/>
        </w:rPr>
        <w:t>James 3:15</w:t>
      </w:r>
    </w:p>
    <w:p w14:paraId="5B584F93" w14:textId="69C73133" w:rsidR="0088015D" w:rsidRPr="00151676" w:rsidRDefault="0088015D" w:rsidP="0088015D">
      <w:pPr>
        <w:ind w:left="720"/>
        <w:rPr>
          <w:rFonts w:ascii="Arial Narrow" w:hAnsi="Arial Narrow" w:cs="Segoe UI"/>
          <w:color w:val="000000"/>
          <w:szCs w:val="24"/>
          <w:shd w:val="clear" w:color="auto" w:fill="FFFFFF"/>
        </w:rPr>
      </w:pPr>
      <w:r w:rsidRPr="00151676">
        <w:rPr>
          <w:rFonts w:ascii="Arial Narrow" w:hAnsi="Arial Narrow"/>
          <w:color w:val="000000" w:themeColor="text1"/>
          <w:szCs w:val="24"/>
          <w:bdr w:val="none" w:sz="0" w:space="0" w:color="auto" w:frame="1"/>
          <w:shd w:val="clear" w:color="auto" w:fill="FFFFFF"/>
        </w:rPr>
        <w:t>READ 1 Corinthians 2:12-14</w:t>
      </w:r>
    </w:p>
    <w:p w14:paraId="5A46870F" w14:textId="604A0669" w:rsidR="00CA363B" w:rsidRPr="006D6A1C" w:rsidRDefault="00CA363B" w:rsidP="00CA363B">
      <w:pPr>
        <w:pStyle w:val="ListParagraph"/>
        <w:numPr>
          <w:ilvl w:val="0"/>
          <w:numId w:val="12"/>
        </w:numPr>
        <w:tabs>
          <w:tab w:val="left" w:pos="270"/>
          <w:tab w:val="right" w:pos="360"/>
        </w:tabs>
        <w:autoSpaceDE w:val="0"/>
        <w:autoSpaceDN w:val="0"/>
        <w:adjustRightInd w:val="0"/>
        <w:ind w:left="45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The Purposeful </w:t>
      </w:r>
      <w:r w:rsidR="00F54A3C">
        <w:rPr>
          <w:rStyle w:val="prose"/>
          <w:color w:val="000000" w:themeColor="text1"/>
          <w:spacing w:val="-2"/>
          <w:szCs w:val="24"/>
          <w:shd w:val="clear" w:color="auto" w:fill="FFFFFF"/>
        </w:rPr>
        <w:t>Direction</w:t>
      </w:r>
      <w:r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for</w:t>
      </w: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This Christian </w:t>
      </w:r>
      <w:proofErr w:type="gramStart"/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Prayer  1:10</w:t>
      </w:r>
      <w:proofErr w:type="gramEnd"/>
      <w:r>
        <w:rPr>
          <w:rStyle w:val="prose"/>
          <w:color w:val="000000" w:themeColor="text1"/>
          <w:spacing w:val="-2"/>
          <w:szCs w:val="24"/>
          <w:shd w:val="clear" w:color="auto" w:fill="FFFFFF"/>
        </w:rPr>
        <w:t>b</w:t>
      </w:r>
    </w:p>
    <w:p w14:paraId="36EF7A0E" w14:textId="6BC5B374" w:rsidR="000A07ED" w:rsidRPr="006D6A1C" w:rsidRDefault="00A76C36" w:rsidP="00276237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verse"/>
          <w:rFonts w:ascii="var(--verse-number-font-family)" w:hAnsi="var(--verse-number-font-family)"/>
          <w:color w:val="000000" w:themeColor="text1"/>
          <w:spacing w:val="-2"/>
          <w:szCs w:val="24"/>
          <w:shd w:val="clear" w:color="auto" w:fill="FFFFFF"/>
        </w:rPr>
        <w:t xml:space="preserve">“. . .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so that you may walk in a manner worthy of the Lord</w:t>
      </w: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. . .”</w:t>
      </w:r>
    </w:p>
    <w:p w14:paraId="1B47396C" w14:textId="73CCFC2C" w:rsidR="000A07ED" w:rsidRPr="006D6A1C" w:rsidRDefault="00276237" w:rsidP="000A07ED">
      <w:pPr>
        <w:ind w:firstLine="720"/>
        <w:rPr>
          <w:rStyle w:val="prose"/>
          <w:rFonts w:ascii="Arial Narrow" w:hAnsi="Arial Narrow"/>
          <w:color w:val="000000" w:themeColor="text1"/>
          <w:spacing w:val="-2"/>
          <w:szCs w:val="24"/>
          <w:u w:val="single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to please </w:t>
      </w:r>
      <w:r w:rsidRPr="006D6A1C">
        <w:rPr>
          <w:rStyle w:val="prose"/>
          <w:rFonts w:ascii="var(--content-font-family)" w:hAnsi="var(--content-font-family)"/>
          <w:i/>
          <w:iCs/>
          <w:color w:val="000000" w:themeColor="text1"/>
          <w:spacing w:val="-2"/>
          <w:szCs w:val="24"/>
          <w:shd w:val="clear" w:color="auto" w:fill="FFFFFF"/>
        </w:rPr>
        <w:t xml:space="preserve">Him </w:t>
      </w: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in all </w:t>
      </w:r>
      <w:proofErr w:type="gramStart"/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respects, </w:t>
      </w:r>
      <w:r w:rsidR="0038381F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</w:t>
      </w:r>
      <w:proofErr w:type="gramEnd"/>
      <w:r w:rsidR="00CA363B" w:rsidRPr="00CA363B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cf. 2:6</w:t>
      </w:r>
      <w:r w:rsidR="00222A49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   Remember Ephesians 4:1</w:t>
      </w:r>
    </w:p>
    <w:p w14:paraId="0C99381C" w14:textId="57A9DD64" w:rsidR="003D5EFB" w:rsidRPr="006D6A1C" w:rsidRDefault="003D5EFB" w:rsidP="00222A49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Arial Narrow" w:eastAsia="Calibri" w:hAnsi="Arial Narrow"/>
          <w:i/>
          <w:iCs/>
          <w:color w:val="000000" w:themeColor="text1"/>
          <w:szCs w:val="24"/>
        </w:rPr>
      </w:pPr>
      <w:r w:rsidRPr="006D6A1C">
        <w:rPr>
          <w:rFonts w:ascii="Arial Narrow" w:hAnsi="Arial Narrow"/>
          <w:color w:val="000000" w:themeColor="text1"/>
          <w:szCs w:val="24"/>
          <w:lang w:val="en"/>
        </w:rPr>
        <w:t xml:space="preserve">that we should walk in a way that reflects or displays how much </w:t>
      </w:r>
      <w:r w:rsidR="00222A49">
        <w:rPr>
          <w:rFonts w:ascii="Arial Narrow" w:hAnsi="Arial Narrow"/>
          <w:color w:val="000000" w:themeColor="text1"/>
          <w:szCs w:val="24"/>
          <w:lang w:val="en"/>
        </w:rPr>
        <w:t>H</w:t>
      </w:r>
      <w:r w:rsidRPr="006D6A1C">
        <w:rPr>
          <w:rFonts w:ascii="Arial Narrow" w:hAnsi="Arial Narrow"/>
          <w:color w:val="000000" w:themeColor="text1"/>
          <w:szCs w:val="24"/>
          <w:lang w:val="en"/>
        </w:rPr>
        <w:t xml:space="preserve">e is worthy of such obedience on our </w:t>
      </w:r>
      <w:proofErr w:type="gramStart"/>
      <w:r w:rsidRPr="006D6A1C">
        <w:rPr>
          <w:rFonts w:ascii="Arial Narrow" w:hAnsi="Arial Narrow"/>
          <w:color w:val="000000" w:themeColor="text1"/>
          <w:szCs w:val="24"/>
          <w:lang w:val="en"/>
        </w:rPr>
        <w:t>part</w:t>
      </w:r>
      <w:r w:rsidR="00FD04F6" w:rsidRPr="006D6A1C">
        <w:rPr>
          <w:rFonts w:ascii="Arial Narrow" w:hAnsi="Arial Narrow"/>
          <w:color w:val="000000" w:themeColor="text1"/>
          <w:szCs w:val="24"/>
          <w:lang w:val="en"/>
        </w:rPr>
        <w:t xml:space="preserve">  “</w:t>
      </w:r>
      <w:proofErr w:type="gramEnd"/>
      <w:r w:rsidR="00FD04F6" w:rsidRPr="006D6A1C">
        <w:rPr>
          <w:rFonts w:ascii="Arial Narrow" w:hAnsi="Arial Narrow"/>
          <w:color w:val="000000" w:themeColor="text1"/>
          <w:szCs w:val="24"/>
          <w:lang w:val="en"/>
        </w:rPr>
        <w:t>”to please Him in all aspects”</w:t>
      </w:r>
    </w:p>
    <w:p w14:paraId="756EB52E" w14:textId="77777777" w:rsidR="00D576BF" w:rsidRDefault="003D5EFB" w:rsidP="00CA363B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  <w:szCs w:val="24"/>
        </w:rPr>
      </w:pP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Who the Lord Jesus </w:t>
      </w:r>
      <w:r w:rsidR="00FD04F6" w:rsidRPr="006D6A1C">
        <w:rPr>
          <w:rFonts w:ascii="Arial Narrow" w:eastAsia="Calibri" w:hAnsi="Arial Narrow"/>
          <w:color w:val="000000" w:themeColor="text1"/>
          <w:szCs w:val="24"/>
        </w:rPr>
        <w:t>I</w:t>
      </w: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s </w:t>
      </w:r>
      <w:r w:rsidR="00FD04F6" w:rsidRPr="006D6A1C">
        <w:rPr>
          <w:rFonts w:ascii="Arial Narrow" w:eastAsia="Calibri" w:hAnsi="Arial Narrow"/>
          <w:color w:val="000000" w:themeColor="text1"/>
          <w:szCs w:val="24"/>
        </w:rPr>
        <w:t>&amp;</w:t>
      </w: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 what the Lord Jesus deserves in </w:t>
      </w:r>
      <w:r w:rsidR="00D576BF">
        <w:rPr>
          <w:rFonts w:ascii="Arial Narrow" w:eastAsia="Calibri" w:hAnsi="Arial Narrow"/>
          <w:color w:val="000000" w:themeColor="text1"/>
          <w:szCs w:val="24"/>
        </w:rPr>
        <w:t xml:space="preserve">my </w:t>
      </w:r>
      <w:proofErr w:type="gramStart"/>
      <w:r w:rsidR="00D576BF">
        <w:rPr>
          <w:rFonts w:ascii="Arial Narrow" w:eastAsia="Calibri" w:hAnsi="Arial Narrow"/>
          <w:color w:val="000000" w:themeColor="text1"/>
          <w:szCs w:val="24"/>
        </w:rPr>
        <w:t>life</w:t>
      </w:r>
      <w:proofErr w:type="gramEnd"/>
      <w:r w:rsidR="00FD04F6" w:rsidRPr="006D6A1C">
        <w:rPr>
          <w:rFonts w:ascii="Arial Narrow" w:eastAsia="Calibri" w:hAnsi="Arial Narrow"/>
          <w:color w:val="000000" w:themeColor="text1"/>
          <w:szCs w:val="24"/>
        </w:rPr>
        <w:t xml:space="preserve">   </w:t>
      </w:r>
    </w:p>
    <w:p w14:paraId="6D0A3BB2" w14:textId="541CF1A2" w:rsidR="003D5EFB" w:rsidRPr="006D6A1C" w:rsidRDefault="00FD04F6" w:rsidP="00CA363B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  <w:szCs w:val="24"/>
        </w:rPr>
      </w:pPr>
      <w:r w:rsidRPr="006D6A1C">
        <w:rPr>
          <w:rFonts w:ascii="Arial Narrow" w:eastAsia="Calibri" w:hAnsi="Arial Narrow"/>
          <w:color w:val="000000" w:themeColor="text1"/>
          <w:szCs w:val="24"/>
        </w:rPr>
        <w:t>"</w:t>
      </w:r>
      <w:proofErr w:type="gramStart"/>
      <w:r w:rsidR="003D5EFB" w:rsidRPr="006D6A1C">
        <w:rPr>
          <w:rFonts w:ascii="Arial Narrow" w:eastAsia="Calibri" w:hAnsi="Arial Narrow"/>
          <w:color w:val="000000" w:themeColor="text1"/>
          <w:szCs w:val="24"/>
        </w:rPr>
        <w:t>living</w:t>
      </w:r>
      <w:proofErr w:type="gramEnd"/>
      <w:r w:rsidR="003D5EFB" w:rsidRPr="006D6A1C">
        <w:rPr>
          <w:rFonts w:ascii="Arial Narrow" w:eastAsia="Calibri" w:hAnsi="Arial Narrow"/>
          <w:color w:val="000000" w:themeColor="text1"/>
          <w:szCs w:val="24"/>
        </w:rPr>
        <w:t xml:space="preserve"> a certain way</w:t>
      </w:r>
      <w:r w:rsidRPr="006D6A1C">
        <w:rPr>
          <w:rFonts w:ascii="Arial Narrow" w:eastAsia="Calibri" w:hAnsi="Arial Narrow"/>
          <w:color w:val="000000" w:themeColor="text1"/>
          <w:szCs w:val="24"/>
        </w:rPr>
        <w:t xml:space="preserve"> that seeks to please Him in everything”</w:t>
      </w:r>
    </w:p>
    <w:p w14:paraId="25140890" w14:textId="77777777" w:rsidR="003D5EFB" w:rsidRPr="006D6A1C" w:rsidRDefault="003D5EFB" w:rsidP="003D5EFB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</w:p>
    <w:p w14:paraId="3F6640D7" w14:textId="20D09929" w:rsidR="00E85973" w:rsidRPr="006D6A1C" w:rsidRDefault="00E85973" w:rsidP="00422DD1">
      <w:pPr>
        <w:autoSpaceDE w:val="0"/>
        <w:autoSpaceDN w:val="0"/>
        <w:adjustRightInd w:val="0"/>
        <w:rPr>
          <w:rFonts w:ascii="Baskerville Old Face" w:eastAsia="Calibri" w:hAnsi="Baskerville Old Face"/>
          <w:color w:val="000000" w:themeColor="text1"/>
          <w:szCs w:val="24"/>
        </w:rPr>
      </w:pPr>
      <w:r w:rsidRPr="006D6A1C">
        <w:rPr>
          <w:rFonts w:ascii="Baskerville Old Face" w:eastAsia="Calibri" w:hAnsi="Baskerville Old Face"/>
          <w:color w:val="000000" w:themeColor="text1"/>
          <w:szCs w:val="24"/>
        </w:rPr>
        <w:t xml:space="preserve">Characteristics </w:t>
      </w:r>
      <w:r w:rsidR="008A1F68" w:rsidRPr="006D6A1C">
        <w:rPr>
          <w:rFonts w:ascii="Baskerville Old Face" w:eastAsia="Calibri" w:hAnsi="Baskerville Old Face"/>
          <w:color w:val="000000" w:themeColor="text1"/>
          <w:szCs w:val="24"/>
        </w:rPr>
        <w:t xml:space="preserve">of </w:t>
      </w:r>
      <w:r w:rsidR="001D771E" w:rsidRPr="006D6A1C">
        <w:rPr>
          <w:rFonts w:ascii="Baskerville Old Face" w:eastAsia="Calibri" w:hAnsi="Baskerville Old Face"/>
          <w:color w:val="000000" w:themeColor="text1"/>
          <w:szCs w:val="24"/>
        </w:rPr>
        <w:t xml:space="preserve">Such </w:t>
      </w:r>
      <w:proofErr w:type="gramStart"/>
      <w:r w:rsidR="001D771E" w:rsidRPr="006D6A1C">
        <w:rPr>
          <w:rFonts w:ascii="Baskerville Old Face" w:eastAsia="Calibri" w:hAnsi="Baskerville Old Face"/>
          <w:color w:val="000000" w:themeColor="text1"/>
          <w:szCs w:val="24"/>
        </w:rPr>
        <w:t>A</w:t>
      </w:r>
      <w:proofErr w:type="gramEnd"/>
      <w:r w:rsidR="001D771E" w:rsidRPr="006D6A1C">
        <w:rPr>
          <w:rFonts w:ascii="Baskerville Old Face" w:eastAsia="Calibri" w:hAnsi="Baskerville Old Face"/>
          <w:color w:val="000000" w:themeColor="text1"/>
          <w:szCs w:val="24"/>
        </w:rPr>
        <w:t xml:space="preserve"> Walk of Life Which Is</w:t>
      </w:r>
      <w:r w:rsidR="00EB06E2" w:rsidRPr="006D6A1C">
        <w:rPr>
          <w:rFonts w:ascii="Baskerville Old Face" w:eastAsia="Calibri" w:hAnsi="Baskerville Old Face"/>
          <w:color w:val="000000" w:themeColor="text1"/>
          <w:szCs w:val="24"/>
        </w:rPr>
        <w:t xml:space="preserve"> Worthy of the Lord</w:t>
      </w:r>
    </w:p>
    <w:p w14:paraId="713B4009" w14:textId="4C57BA2C" w:rsidR="007F23A4" w:rsidRPr="006D6A1C" w:rsidRDefault="007F23A4" w:rsidP="00422DD1">
      <w:pPr>
        <w:autoSpaceDE w:val="0"/>
        <w:autoSpaceDN w:val="0"/>
        <w:adjustRightInd w:val="0"/>
        <w:rPr>
          <w:rStyle w:val="prose"/>
          <w:rFonts w:ascii="Baskerville Old Face" w:eastAsia="Calibri" w:hAnsi="Baskerville Old Face"/>
          <w:color w:val="000000" w:themeColor="text1"/>
          <w:szCs w:val="24"/>
        </w:rPr>
      </w:pPr>
      <w:r w:rsidRPr="006D6A1C">
        <w:rPr>
          <w:rFonts w:ascii="Baskerville Old Face" w:eastAsia="Calibri" w:hAnsi="Baskerville Old Face"/>
          <w:color w:val="000000" w:themeColor="text1"/>
          <w:szCs w:val="24"/>
        </w:rPr>
        <w:t xml:space="preserve">                 spiritual progress and development [four participles]</w:t>
      </w:r>
      <w:r w:rsidR="0061384E">
        <w:rPr>
          <w:rFonts w:ascii="Baskerville Old Face" w:eastAsia="Calibri" w:hAnsi="Baskerville Old Face"/>
          <w:color w:val="000000" w:themeColor="text1"/>
          <w:szCs w:val="24"/>
        </w:rPr>
        <w:t xml:space="preserve"> </w:t>
      </w:r>
      <w:r w:rsidR="0061384E" w:rsidRPr="0061384E">
        <w:rPr>
          <w:rFonts w:ascii="Arial Narrow" w:eastAsia="Calibri" w:hAnsi="Arial Narrow"/>
          <w:color w:val="000000" w:themeColor="text1"/>
          <w:szCs w:val="24"/>
        </w:rPr>
        <w:t>cf. 1:6-8</w:t>
      </w:r>
    </w:p>
    <w:p w14:paraId="174FDAC7" w14:textId="7DA1AB61" w:rsidR="001D771E" w:rsidRPr="006D6A1C" w:rsidRDefault="001D771E" w:rsidP="005A5504">
      <w:pPr>
        <w:pStyle w:val="ListParagraph"/>
        <w:numPr>
          <w:ilvl w:val="0"/>
          <w:numId w:val="17"/>
        </w:numPr>
        <w:ind w:left="36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Greater Abundance of Good Deeds  </w:t>
      </w:r>
    </w:p>
    <w:p w14:paraId="451ED3B2" w14:textId="70EF4CF3" w:rsidR="000A07ED" w:rsidRPr="006D6A1C" w:rsidRDefault="001D771E" w:rsidP="001D771E">
      <w:pPr>
        <w:pStyle w:val="ListParagraph"/>
        <w:ind w:left="360"/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   “</w:t>
      </w:r>
      <w:r w:rsidR="00276237"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>bearing fruit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in every good </w:t>
      </w:r>
      <w:proofErr w:type="gramStart"/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work </w:t>
      </w:r>
      <w:r w:rsidR="008155CE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8155CE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“</w:t>
      </w:r>
      <w:proofErr w:type="gramEnd"/>
      <w:r w:rsidR="008155CE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all kinds of good deeds”</w:t>
      </w:r>
    </w:p>
    <w:p w14:paraId="6A09133C" w14:textId="77777777" w:rsidR="007F23A4" w:rsidRPr="006D6A1C" w:rsidRDefault="007F23A4" w:rsidP="001D771E">
      <w:pPr>
        <w:pStyle w:val="ListParagraph"/>
        <w:ind w:left="360"/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</w:p>
    <w:p w14:paraId="56BCC47B" w14:textId="77777777" w:rsidR="007F23A4" w:rsidRPr="006D6A1C" w:rsidRDefault="007F23A4" w:rsidP="001D771E">
      <w:pPr>
        <w:pStyle w:val="ListParagraph"/>
        <w:ind w:left="36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</w:p>
    <w:p w14:paraId="7E99416D" w14:textId="2FD059DF" w:rsidR="001D771E" w:rsidRPr="006D6A1C" w:rsidRDefault="00657A21" w:rsidP="001D771E">
      <w:pPr>
        <w:pStyle w:val="ListParagraph"/>
        <w:numPr>
          <w:ilvl w:val="0"/>
          <w:numId w:val="17"/>
        </w:numPr>
        <w:ind w:left="360"/>
        <w:rPr>
          <w:rStyle w:val="prose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Bigger</w:t>
      </w:r>
      <w:r w:rsidR="00115CD9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Presence of </w:t>
      </w:r>
      <w:r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the Knowledge of </w:t>
      </w:r>
      <w:proofErr w:type="gramStart"/>
      <w:r w:rsidR="00115CD9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>God</w:t>
      </w:r>
      <w:r w:rsidR="001D771E" w:rsidRPr="006D6A1C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E800A4">
        <w:rPr>
          <w:rStyle w:val="prose"/>
          <w:color w:val="000000" w:themeColor="text1"/>
          <w:spacing w:val="-2"/>
          <w:szCs w:val="24"/>
          <w:shd w:val="clear" w:color="auto" w:fill="FFFFFF"/>
        </w:rPr>
        <w:t xml:space="preserve"> 1:11</w:t>
      </w:r>
      <w:proofErr w:type="gramEnd"/>
      <w:r w:rsidR="00E800A4">
        <w:rPr>
          <w:rStyle w:val="prose"/>
          <w:color w:val="000000" w:themeColor="text1"/>
          <w:spacing w:val="-2"/>
          <w:szCs w:val="24"/>
          <w:shd w:val="clear" w:color="auto" w:fill="FFFFFF"/>
        </w:rPr>
        <w:t>a</w:t>
      </w:r>
    </w:p>
    <w:p w14:paraId="48DC30BC" w14:textId="41D62053" w:rsidR="000A07ED" w:rsidRPr="006D6A1C" w:rsidRDefault="001D771E" w:rsidP="001D771E">
      <w:pPr>
        <w:pStyle w:val="ListParagraph"/>
        <w:ind w:left="36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    “</w:t>
      </w:r>
      <w:proofErr w:type="gramStart"/>
      <w:r w:rsidR="00276237"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>and</w:t>
      </w:r>
      <w:proofErr w:type="gramEnd"/>
      <w:r w:rsidR="00276237"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 xml:space="preserve"> multiplying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in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>the full knowledge of God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;</w:t>
      </w: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”</w:t>
      </w:r>
    </w:p>
    <w:p w14:paraId="6C81BB02" w14:textId="77777777" w:rsidR="005A5504" w:rsidRPr="006D6A1C" w:rsidRDefault="00256E5E" w:rsidP="00244C44">
      <w:pPr>
        <w:rPr>
          <w:rFonts w:ascii="Arial Narrow" w:eastAsiaTheme="minorHAnsi" w:hAnsi="Arial Narrow" w:cs="Calibri"/>
          <w:color w:val="000000" w:themeColor="text1"/>
          <w:szCs w:val="24"/>
        </w:rPr>
      </w:pP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‘knowledge about</w:t>
      </w:r>
      <w:proofErr w:type="gramStart"/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’ </w:t>
      </w:r>
      <w:r w:rsidR="005A5504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then</w:t>
      </w:r>
      <w:proofErr w:type="gramEnd"/>
      <w:r w:rsidR="005A5504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</w:t>
      </w: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‘you will know more and more about God,’ </w:t>
      </w:r>
    </w:p>
    <w:p w14:paraId="0D676BF0" w14:textId="6C0E2D32" w:rsidR="00256E5E" w:rsidRPr="006D6A1C" w:rsidRDefault="00256E5E" w:rsidP="00244C44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but if</w:t>
      </w:r>
      <w:r w:rsidR="005A5504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</w:t>
      </w: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to be understo</w:t>
      </w:r>
      <w:r w:rsidR="005A5504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od </w:t>
      </w: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‘to experience knowledge’ </w:t>
      </w:r>
      <w:r w:rsidR="005A5504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then </w:t>
      </w: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‘you will know God more and more’ or ‘you will come to know more and more what God does.’</w:t>
      </w:r>
    </w:p>
    <w:p w14:paraId="2AE19522" w14:textId="77777777" w:rsidR="00E117CA" w:rsidRPr="006D6A1C" w:rsidRDefault="00E117CA" w:rsidP="000A07ED">
      <w:pPr>
        <w:ind w:left="720" w:firstLine="720"/>
        <w:rPr>
          <w:rStyle w:val="verse"/>
          <w:rFonts w:ascii="var(--verse-number-font-family)" w:hAnsi="var(--verse-number-font-family)"/>
          <w:color w:val="000000" w:themeColor="text1"/>
          <w:spacing w:val="-2"/>
          <w:szCs w:val="24"/>
          <w:shd w:val="clear" w:color="auto" w:fill="FFFFFF"/>
        </w:rPr>
      </w:pPr>
    </w:p>
    <w:p w14:paraId="5DD97684" w14:textId="0E807D3B" w:rsidR="00891C56" w:rsidRDefault="00891C56" w:rsidP="005A5504">
      <w:pPr>
        <w:pStyle w:val="ListParagraph"/>
        <w:numPr>
          <w:ilvl w:val="0"/>
          <w:numId w:val="17"/>
        </w:numPr>
        <w:ind w:left="27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Stronger Dependence upon The Power of God</w:t>
      </w:r>
      <w:r w:rsid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1:11b</w:t>
      </w:r>
    </w:p>
    <w:p w14:paraId="402F5889" w14:textId="55B2A425" w:rsidR="00244C44" w:rsidRPr="006D6A1C" w:rsidRDefault="00891C56" w:rsidP="00891C56">
      <w:pPr>
        <w:pStyle w:val="ListParagraph"/>
        <w:ind w:left="27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      “</w:t>
      </w:r>
      <w:proofErr w:type="gramStart"/>
      <w:r w:rsidR="00276237"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>being</w:t>
      </w:r>
      <w:proofErr w:type="gramEnd"/>
      <w:r w:rsidR="00276237"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u w:val="single"/>
          <w:shd w:val="clear" w:color="auto" w:fill="FFFFFF"/>
        </w:rPr>
        <w:t xml:space="preserve"> strengthened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with all power, </w:t>
      </w:r>
      <w:r w:rsidR="00FC2B52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“all the power you need”</w:t>
      </w:r>
    </w:p>
    <w:p w14:paraId="0342B6A0" w14:textId="55E8821D" w:rsidR="00227808" w:rsidRPr="006D6A1C" w:rsidRDefault="00227808" w:rsidP="00227808">
      <w:pPr>
        <w:pStyle w:val="ListParagraph"/>
        <w:ind w:left="270"/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“</w:t>
      </w:r>
      <w:proofErr w:type="gramStart"/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>by</w:t>
      </w:r>
      <w:proofErr w:type="gramEnd"/>
      <w:r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every enabling power being constantly strengthened.”</w:t>
      </w:r>
    </w:p>
    <w:p w14:paraId="001A670E" w14:textId="7F8B1C06" w:rsidR="001F458B" w:rsidRPr="006D6A1C" w:rsidRDefault="00244C44" w:rsidP="00244C44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              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according to His glorious might, </w:t>
      </w:r>
      <w:r w:rsidR="005A5504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“God’s glorious strength”</w:t>
      </w:r>
    </w:p>
    <w:p w14:paraId="1111E6F0" w14:textId="241006DD" w:rsidR="000C58BF" w:rsidRPr="006D6A1C" w:rsidRDefault="001F458B" w:rsidP="00244C44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                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for the attaining of all steadfastness and patience</w:t>
      </w:r>
      <w:r w:rsidR="008519F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proofErr w:type="gramStart"/>
      <w:r w:rsidR="008519F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joyously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;</w:t>
      </w:r>
      <w:proofErr w:type="gramEnd"/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</w:p>
    <w:p w14:paraId="18123DBB" w14:textId="3FD311E9" w:rsidR="00E42409" w:rsidRPr="006D6A1C" w:rsidRDefault="00E42409" w:rsidP="00244C44">
      <w:pPr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ab/>
      </w:r>
      <w:r w:rsidR="00EF5FB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ab/>
      </w:r>
      <w:r w:rsidR="00EF5FB8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ab/>
        <w:t xml:space="preserve">   </w:t>
      </w:r>
      <w:r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“</w:t>
      </w:r>
      <w:proofErr w:type="gramStart"/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in</w:t>
      </w:r>
      <w:proofErr w:type="gramEnd"/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whatever </w:t>
      </w:r>
      <w:r w:rsidR="00B11B56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you </w:t>
      </w: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experience</w:t>
      </w:r>
      <w:r w:rsidR="00EF5FB8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and whoever you face</w:t>
      </w: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”</w:t>
      </w:r>
    </w:p>
    <w:p w14:paraId="06B829B2" w14:textId="77777777" w:rsidR="00E800A4" w:rsidRDefault="0091762F" w:rsidP="00244C44">
      <w:pPr>
        <w:rPr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“</w:t>
      </w:r>
      <w:proofErr w:type="gramStart"/>
      <w:r w:rsidR="00176843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not</w:t>
      </w:r>
      <w:proofErr w:type="gramEnd"/>
      <w:r w:rsidR="00176843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makes us powerful</w:t>
      </w:r>
      <w:r w:rsidR="006D4D61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, </w:t>
      </w:r>
      <w:r w:rsidR="00176843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but </w:t>
      </w:r>
      <w:r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in no power we need does God leave us deficient</w:t>
      </w:r>
      <w:r w:rsidR="00176843" w:rsidRPr="006D6A1C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”</w:t>
      </w:r>
      <w:r w:rsidR="00B152C8" w:rsidRPr="006D6A1C">
        <w:rPr>
          <w:rFonts w:ascii="Arial Narrow" w:eastAsiaTheme="minorHAnsi" w:hAnsi="Arial Narrow" w:cs="Calibri"/>
          <w:color w:val="000000" w:themeColor="text1"/>
          <w:szCs w:val="24"/>
        </w:rPr>
        <w:t xml:space="preserve">   </w:t>
      </w:r>
    </w:p>
    <w:p w14:paraId="22CE1B27" w14:textId="77777777" w:rsidR="00E800A4" w:rsidRDefault="00E800A4" w:rsidP="00244C44">
      <w:pPr>
        <w:rPr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</w:p>
    <w:p w14:paraId="4B5EB658" w14:textId="5617C595" w:rsidR="009630D3" w:rsidRDefault="00F57346" w:rsidP="00E800A4">
      <w:pPr>
        <w:pStyle w:val="ListParagraph"/>
        <w:numPr>
          <w:ilvl w:val="0"/>
          <w:numId w:val="17"/>
        </w:numPr>
        <w:ind w:left="27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Larger Confidence in </w:t>
      </w:r>
      <w:r w:rsidR="009630D3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The Grace of</w:t>
      </w: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God </w:t>
      </w:r>
    </w:p>
    <w:p w14:paraId="60F7CCFD" w14:textId="75A4E9DA" w:rsidR="009630D3" w:rsidRDefault="00E800A4" w:rsidP="009630D3">
      <w:pPr>
        <w:pStyle w:val="ListParagraph"/>
        <w:ind w:left="270"/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“</w:t>
      </w:r>
      <w:proofErr w:type="gramStart"/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g</w:t>
      </w: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iving</w:t>
      </w:r>
      <w:proofErr w:type="gramEnd"/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Thanks to the Father</w:t>
      </w: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. . .”   </w:t>
      </w:r>
      <w:proofErr w:type="gramStart"/>
      <w:r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1:12</w:t>
      </w:r>
      <w:r w:rsidR="00FA095F" w:rsidRPr="00E800A4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 </w:t>
      </w:r>
      <w:r w:rsidR="00FA095F" w:rsidRPr="00E800A4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cf.</w:t>
      </w:r>
      <w:proofErr w:type="gramEnd"/>
      <w:r w:rsidR="00FA095F" w:rsidRPr="00E800A4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 xml:space="preserve"> 1:</w:t>
      </w:r>
      <w:r w:rsidR="009630D3"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  <w:t>2-3</w:t>
      </w:r>
    </w:p>
    <w:p w14:paraId="2B41ABAB" w14:textId="5A697542" w:rsidR="00937F6E" w:rsidRPr="006D6A1C" w:rsidRDefault="009630D3" w:rsidP="009630D3">
      <w:pPr>
        <w:pStyle w:val="ListParagraph"/>
        <w:ind w:left="270"/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“</w:t>
      </w:r>
      <w:proofErr w:type="gramStart"/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who</w:t>
      </w:r>
      <w:proofErr w:type="gramEnd"/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has qualified us</w:t>
      </w:r>
      <w:r w:rsidR="004F034F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 </w:t>
      </w:r>
      <w:r w:rsidR="00276237" w:rsidRPr="006D6A1C"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 xml:space="preserve">to share in the inheritance of the saints </w:t>
      </w:r>
      <w: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  <w:t>. . .”</w:t>
      </w:r>
    </w:p>
    <w:p w14:paraId="33A6F3EA" w14:textId="77777777" w:rsidR="00132C80" w:rsidRPr="006D6A1C" w:rsidRDefault="00132C80" w:rsidP="00244C44">
      <w:pPr>
        <w:rPr>
          <w:rStyle w:val="prose"/>
          <w:rFonts w:ascii="var(--content-font-family)" w:hAnsi="var(--content-font-family)"/>
          <w:color w:val="000000" w:themeColor="text1"/>
          <w:spacing w:val="-2"/>
          <w:szCs w:val="24"/>
          <w:shd w:val="clear" w:color="auto" w:fill="FFFFFF"/>
        </w:rPr>
      </w:pPr>
    </w:p>
    <w:p w14:paraId="469C5660" w14:textId="608F414B" w:rsidR="004313EB" w:rsidRPr="006D6A1C" w:rsidRDefault="004313EB" w:rsidP="004313EB">
      <w:pPr>
        <w:rPr>
          <w:color w:val="000000" w:themeColor="text1"/>
          <w:szCs w:val="24"/>
        </w:rPr>
      </w:pPr>
      <w:r w:rsidRPr="006D6A1C">
        <w:rPr>
          <w:color w:val="000000" w:themeColor="text1"/>
          <w:szCs w:val="24"/>
        </w:rPr>
        <w:t xml:space="preserve">CONCLUSION </w:t>
      </w:r>
      <w:r w:rsidR="00F54A3C">
        <w:rPr>
          <w:rFonts w:ascii="Arial Narrow" w:hAnsi="Arial Narrow"/>
          <w:color w:val="000000" w:themeColor="text1"/>
          <w:szCs w:val="24"/>
        </w:rPr>
        <w:t>Practical Action. . .Personal Petition . . .Purposeful Direction</w:t>
      </w:r>
    </w:p>
    <w:p w14:paraId="039C0C92" w14:textId="529332C6" w:rsidR="00E42409" w:rsidRPr="006D6A1C" w:rsidRDefault="007171B3" w:rsidP="004313E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 w:rsidRPr="006D6A1C">
        <w:rPr>
          <w:rFonts w:ascii="Arial Narrow" w:hAnsi="Arial Narrow"/>
          <w:color w:val="000000" w:themeColor="text1"/>
          <w:szCs w:val="24"/>
        </w:rPr>
        <w:t xml:space="preserve">Praying </w:t>
      </w:r>
      <w:r w:rsidR="003C37C7" w:rsidRPr="006D6A1C">
        <w:rPr>
          <w:rFonts w:ascii="Arial Narrow" w:hAnsi="Arial Narrow"/>
          <w:color w:val="000000" w:themeColor="text1"/>
          <w:szCs w:val="24"/>
        </w:rPr>
        <w:t xml:space="preserve">and Asking as Christians </w:t>
      </w:r>
      <w:r w:rsidR="007F23A4" w:rsidRPr="006D6A1C">
        <w:rPr>
          <w:rFonts w:ascii="Arial Narrow" w:hAnsi="Arial Narrow"/>
          <w:color w:val="000000" w:themeColor="text1"/>
          <w:szCs w:val="24"/>
        </w:rPr>
        <w:t xml:space="preserve">for the spiritual progress and development of other Christians in the church </w:t>
      </w:r>
      <w:proofErr w:type="gramStart"/>
      <w:r w:rsidR="007F23A4" w:rsidRPr="006D6A1C">
        <w:rPr>
          <w:rFonts w:ascii="Arial Narrow" w:hAnsi="Arial Narrow"/>
          <w:color w:val="000000" w:themeColor="text1"/>
          <w:szCs w:val="24"/>
        </w:rPr>
        <w:t>body</w:t>
      </w:r>
      <w:r w:rsidR="00BC6490">
        <w:rPr>
          <w:rFonts w:ascii="Arial Narrow" w:hAnsi="Arial Narrow"/>
          <w:color w:val="000000" w:themeColor="text1"/>
          <w:szCs w:val="24"/>
        </w:rPr>
        <w:t xml:space="preserve">  </w:t>
      </w:r>
      <w:r w:rsidR="00BC6490" w:rsidRPr="00BC6490">
        <w:rPr>
          <w:rFonts w:ascii="Arial Narrow" w:hAnsi="Arial Narrow"/>
          <w:color w:val="000000" w:themeColor="text1"/>
          <w:szCs w:val="24"/>
          <w:u w:val="single"/>
        </w:rPr>
        <w:t>Praying</w:t>
      </w:r>
      <w:proofErr w:type="gramEnd"/>
      <w:r w:rsidR="00BC6490" w:rsidRPr="00BC6490">
        <w:rPr>
          <w:rFonts w:ascii="Arial Narrow" w:hAnsi="Arial Narrow"/>
          <w:color w:val="000000" w:themeColor="text1"/>
          <w:szCs w:val="24"/>
          <w:u w:val="single"/>
        </w:rPr>
        <w:t xml:space="preserve"> this Prayer</w:t>
      </w:r>
    </w:p>
    <w:p w14:paraId="5CDA260D" w14:textId="7801D4E1" w:rsidR="00330616" w:rsidRPr="006D6A1C" w:rsidRDefault="00330616" w:rsidP="004313EB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 w:rsidRPr="006D6A1C">
        <w:rPr>
          <w:rFonts w:ascii="Arial Narrow" w:hAnsi="Arial Narrow"/>
          <w:color w:val="000000" w:themeColor="text1"/>
          <w:szCs w:val="24"/>
        </w:rPr>
        <w:t>Memorize this prayer so that you would pray for any</w:t>
      </w:r>
      <w:r w:rsidR="002F1134" w:rsidRPr="006D6A1C">
        <w:rPr>
          <w:rFonts w:ascii="Arial Narrow" w:hAnsi="Arial Narrow"/>
          <w:color w:val="000000" w:themeColor="text1"/>
          <w:szCs w:val="24"/>
        </w:rPr>
        <w:t xml:space="preserve"> believer</w:t>
      </w:r>
      <w:r w:rsidRPr="006D6A1C">
        <w:rPr>
          <w:rFonts w:ascii="Arial Narrow" w:hAnsi="Arial Narrow"/>
          <w:color w:val="000000" w:themeColor="text1"/>
          <w:szCs w:val="24"/>
        </w:rPr>
        <w:t xml:space="preserve"> in any situation</w:t>
      </w:r>
      <w:r w:rsidR="006A411D" w:rsidRPr="006D6A1C">
        <w:rPr>
          <w:rFonts w:ascii="Arial Narrow" w:hAnsi="Arial Narrow"/>
          <w:color w:val="000000" w:themeColor="text1"/>
          <w:szCs w:val="24"/>
        </w:rPr>
        <w:t xml:space="preserve"> for all that they need</w:t>
      </w:r>
      <w:r w:rsidR="00FA1D10" w:rsidRPr="006D6A1C">
        <w:rPr>
          <w:rFonts w:ascii="Arial Narrow" w:hAnsi="Arial Narrow"/>
          <w:color w:val="000000" w:themeColor="text1"/>
          <w:szCs w:val="24"/>
        </w:rPr>
        <w:t xml:space="preserve"> in every need for </w:t>
      </w:r>
      <w:proofErr w:type="gramStart"/>
      <w:r w:rsidR="00FA1D10" w:rsidRPr="006D6A1C">
        <w:rPr>
          <w:rFonts w:ascii="Arial Narrow" w:hAnsi="Arial Narrow"/>
          <w:color w:val="000000" w:themeColor="text1"/>
          <w:szCs w:val="24"/>
        </w:rPr>
        <w:t>prayer</w:t>
      </w:r>
      <w:proofErr w:type="gramEnd"/>
    </w:p>
    <w:p w14:paraId="6B8774E5" w14:textId="4799B188" w:rsidR="004313EB" w:rsidRPr="00BC6490" w:rsidRDefault="004313EB" w:rsidP="00244C44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 w:rsidRPr="006D6A1C">
        <w:rPr>
          <w:rFonts w:ascii="Arial Narrow" w:hAnsi="Arial Narrow"/>
          <w:color w:val="000000" w:themeColor="text1"/>
          <w:szCs w:val="24"/>
        </w:rPr>
        <w:t xml:space="preserve">Read this epistle again and again this </w:t>
      </w:r>
      <w:proofErr w:type="gramStart"/>
      <w:r w:rsidRPr="006D6A1C">
        <w:rPr>
          <w:rFonts w:ascii="Arial Narrow" w:hAnsi="Arial Narrow"/>
          <w:color w:val="000000" w:themeColor="text1"/>
          <w:szCs w:val="24"/>
        </w:rPr>
        <w:t>week</w:t>
      </w:r>
      <w:proofErr w:type="gramEnd"/>
    </w:p>
    <w:sectPr w:rsidR="004313EB" w:rsidRPr="00BC6490" w:rsidSect="009E5117">
      <w:footerReference w:type="default" r:id="rId7"/>
      <w:pgSz w:w="15840" w:h="12240" w:orient="landscape"/>
      <w:pgMar w:top="720" w:right="720" w:bottom="720" w:left="720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0CFB" w14:textId="77777777" w:rsidR="002C732C" w:rsidRDefault="002C732C" w:rsidP="00A04C4F">
      <w:r>
        <w:separator/>
      </w:r>
    </w:p>
  </w:endnote>
  <w:endnote w:type="continuationSeparator" w:id="0">
    <w:p w14:paraId="1506CCA3" w14:textId="77777777" w:rsidR="002C732C" w:rsidRDefault="002C732C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  <w:font w:name="Bwgrkl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verse-number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6FAC95B9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7C4E1A">
      <w:rPr>
        <w:rFonts w:ascii="Arial Narrow" w:hAnsi="Arial Narrow"/>
        <w:sz w:val="20"/>
      </w:rPr>
      <w:t xml:space="preserve">September </w:t>
    </w:r>
    <w:r w:rsidR="007A364C">
      <w:rPr>
        <w:rFonts w:ascii="Arial Narrow" w:hAnsi="Arial Narrow"/>
        <w:sz w:val="20"/>
      </w:rPr>
      <w:t>24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7C4E1A">
      <w:rPr>
        <w:rFonts w:ascii="Arial Narrow" w:hAnsi="Arial Narrow"/>
        <w:sz w:val="20"/>
      </w:rPr>
      <w:t xml:space="preserve">September </w:t>
    </w:r>
    <w:r w:rsidR="007A364C">
      <w:rPr>
        <w:rFonts w:ascii="Arial Narrow" w:hAnsi="Arial Narrow"/>
        <w:sz w:val="20"/>
      </w:rPr>
      <w:t>24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9B7C" w14:textId="77777777" w:rsidR="002C732C" w:rsidRDefault="002C732C" w:rsidP="00A04C4F">
      <w:r>
        <w:separator/>
      </w:r>
    </w:p>
  </w:footnote>
  <w:footnote w:type="continuationSeparator" w:id="0">
    <w:p w14:paraId="05B179DB" w14:textId="77777777" w:rsidR="002C732C" w:rsidRDefault="002C732C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3092E5E"/>
    <w:multiLevelType w:val="hybridMultilevel"/>
    <w:tmpl w:val="33AA5F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06BC"/>
    <w:multiLevelType w:val="hybridMultilevel"/>
    <w:tmpl w:val="D2909042"/>
    <w:lvl w:ilvl="0" w:tplc="88EE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FF8"/>
    <w:multiLevelType w:val="hybridMultilevel"/>
    <w:tmpl w:val="5DBA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006"/>
    <w:multiLevelType w:val="hybridMultilevel"/>
    <w:tmpl w:val="B7A6DD3C"/>
    <w:lvl w:ilvl="0" w:tplc="02AAA0D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5CE57BE"/>
    <w:multiLevelType w:val="hybridMultilevel"/>
    <w:tmpl w:val="C13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2204"/>
    <w:multiLevelType w:val="hybridMultilevel"/>
    <w:tmpl w:val="CAE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48C8"/>
    <w:multiLevelType w:val="hybridMultilevel"/>
    <w:tmpl w:val="4A0AE608"/>
    <w:lvl w:ilvl="0" w:tplc="45A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E2B43"/>
    <w:multiLevelType w:val="hybridMultilevel"/>
    <w:tmpl w:val="20AA8162"/>
    <w:lvl w:ilvl="0" w:tplc="073E14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113"/>
    <w:multiLevelType w:val="hybridMultilevel"/>
    <w:tmpl w:val="F69A3D98"/>
    <w:lvl w:ilvl="0" w:tplc="6F56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4D8A"/>
    <w:multiLevelType w:val="hybridMultilevel"/>
    <w:tmpl w:val="EEF6E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C6DBA"/>
    <w:multiLevelType w:val="hybridMultilevel"/>
    <w:tmpl w:val="8D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2929"/>
    <w:multiLevelType w:val="hybridMultilevel"/>
    <w:tmpl w:val="62BEB1F0"/>
    <w:lvl w:ilvl="0" w:tplc="F8B859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7897"/>
    <w:multiLevelType w:val="hybridMultilevel"/>
    <w:tmpl w:val="FDB21D6A"/>
    <w:lvl w:ilvl="0" w:tplc="C8A4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D434A"/>
    <w:multiLevelType w:val="hybridMultilevel"/>
    <w:tmpl w:val="BFF48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75841">
    <w:abstractNumId w:val="17"/>
  </w:num>
  <w:num w:numId="2" w16cid:durableId="1370061303">
    <w:abstractNumId w:val="4"/>
  </w:num>
  <w:num w:numId="3" w16cid:durableId="68160385">
    <w:abstractNumId w:val="10"/>
  </w:num>
  <w:num w:numId="4" w16cid:durableId="1590843420">
    <w:abstractNumId w:val="13"/>
  </w:num>
  <w:num w:numId="5" w16cid:durableId="1920289094">
    <w:abstractNumId w:val="7"/>
  </w:num>
  <w:num w:numId="6" w16cid:durableId="475873353">
    <w:abstractNumId w:val="0"/>
  </w:num>
  <w:num w:numId="7" w16cid:durableId="1026371582">
    <w:abstractNumId w:val="14"/>
  </w:num>
  <w:num w:numId="8" w16cid:durableId="967394007">
    <w:abstractNumId w:val="1"/>
  </w:num>
  <w:num w:numId="9" w16cid:durableId="1990943448">
    <w:abstractNumId w:val="2"/>
  </w:num>
  <w:num w:numId="10" w16cid:durableId="144205455">
    <w:abstractNumId w:val="8"/>
  </w:num>
  <w:num w:numId="11" w16cid:durableId="1925793767">
    <w:abstractNumId w:val="9"/>
  </w:num>
  <w:num w:numId="12" w16cid:durableId="1632977072">
    <w:abstractNumId w:val="12"/>
  </w:num>
  <w:num w:numId="13" w16cid:durableId="799571850">
    <w:abstractNumId w:val="16"/>
  </w:num>
  <w:num w:numId="14" w16cid:durableId="889150379">
    <w:abstractNumId w:val="15"/>
  </w:num>
  <w:num w:numId="15" w16cid:durableId="2144689455">
    <w:abstractNumId w:val="11"/>
  </w:num>
  <w:num w:numId="16" w16cid:durableId="210728288">
    <w:abstractNumId w:val="3"/>
  </w:num>
  <w:num w:numId="17" w16cid:durableId="923414547">
    <w:abstractNumId w:val="6"/>
  </w:num>
  <w:num w:numId="18" w16cid:durableId="97513700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E04"/>
    <w:rsid w:val="000027D7"/>
    <w:rsid w:val="000030F8"/>
    <w:rsid w:val="000033B5"/>
    <w:rsid w:val="00003C59"/>
    <w:rsid w:val="00003E97"/>
    <w:rsid w:val="00004CCF"/>
    <w:rsid w:val="00005110"/>
    <w:rsid w:val="00005809"/>
    <w:rsid w:val="000058C9"/>
    <w:rsid w:val="00005D00"/>
    <w:rsid w:val="00007C28"/>
    <w:rsid w:val="00011300"/>
    <w:rsid w:val="00011361"/>
    <w:rsid w:val="00012155"/>
    <w:rsid w:val="00012344"/>
    <w:rsid w:val="0001271A"/>
    <w:rsid w:val="00012CAB"/>
    <w:rsid w:val="000149C6"/>
    <w:rsid w:val="000152A5"/>
    <w:rsid w:val="0001531B"/>
    <w:rsid w:val="00015467"/>
    <w:rsid w:val="00016ED3"/>
    <w:rsid w:val="000173FF"/>
    <w:rsid w:val="0001740B"/>
    <w:rsid w:val="00017484"/>
    <w:rsid w:val="00017C4D"/>
    <w:rsid w:val="000207DB"/>
    <w:rsid w:val="0002084C"/>
    <w:rsid w:val="00021D24"/>
    <w:rsid w:val="000226FB"/>
    <w:rsid w:val="0002271E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A81"/>
    <w:rsid w:val="00030482"/>
    <w:rsid w:val="000307D6"/>
    <w:rsid w:val="00030B63"/>
    <w:rsid w:val="00031CF1"/>
    <w:rsid w:val="00031D52"/>
    <w:rsid w:val="00032C25"/>
    <w:rsid w:val="00032F58"/>
    <w:rsid w:val="000339BD"/>
    <w:rsid w:val="000354A6"/>
    <w:rsid w:val="00035985"/>
    <w:rsid w:val="000359E2"/>
    <w:rsid w:val="0003636B"/>
    <w:rsid w:val="00036B95"/>
    <w:rsid w:val="00037260"/>
    <w:rsid w:val="00037862"/>
    <w:rsid w:val="00040367"/>
    <w:rsid w:val="00040951"/>
    <w:rsid w:val="00040977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785A"/>
    <w:rsid w:val="00060AAC"/>
    <w:rsid w:val="00060F52"/>
    <w:rsid w:val="000612A9"/>
    <w:rsid w:val="000623E1"/>
    <w:rsid w:val="00062FE3"/>
    <w:rsid w:val="00063AC6"/>
    <w:rsid w:val="00063F1A"/>
    <w:rsid w:val="00064B46"/>
    <w:rsid w:val="00065BF8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55C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3400"/>
    <w:rsid w:val="00084678"/>
    <w:rsid w:val="000859C3"/>
    <w:rsid w:val="00085E86"/>
    <w:rsid w:val="00085F19"/>
    <w:rsid w:val="00086E18"/>
    <w:rsid w:val="0008704D"/>
    <w:rsid w:val="000870F7"/>
    <w:rsid w:val="0008735D"/>
    <w:rsid w:val="00087CB2"/>
    <w:rsid w:val="0009045C"/>
    <w:rsid w:val="00090582"/>
    <w:rsid w:val="0009081C"/>
    <w:rsid w:val="00090981"/>
    <w:rsid w:val="00090FE8"/>
    <w:rsid w:val="00093708"/>
    <w:rsid w:val="00093C01"/>
    <w:rsid w:val="00093F00"/>
    <w:rsid w:val="00094BDE"/>
    <w:rsid w:val="00095281"/>
    <w:rsid w:val="00095699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D96"/>
    <w:rsid w:val="000B0702"/>
    <w:rsid w:val="000B0D79"/>
    <w:rsid w:val="000B1EA6"/>
    <w:rsid w:val="000B2629"/>
    <w:rsid w:val="000B4AEC"/>
    <w:rsid w:val="000B5B9B"/>
    <w:rsid w:val="000B7C5E"/>
    <w:rsid w:val="000C08F7"/>
    <w:rsid w:val="000C0DCC"/>
    <w:rsid w:val="000C38C9"/>
    <w:rsid w:val="000C3D95"/>
    <w:rsid w:val="000C410E"/>
    <w:rsid w:val="000C473C"/>
    <w:rsid w:val="000C4795"/>
    <w:rsid w:val="000C4981"/>
    <w:rsid w:val="000C4A01"/>
    <w:rsid w:val="000C504D"/>
    <w:rsid w:val="000C58BF"/>
    <w:rsid w:val="000C66A7"/>
    <w:rsid w:val="000C7000"/>
    <w:rsid w:val="000C74ED"/>
    <w:rsid w:val="000C7FB8"/>
    <w:rsid w:val="000D0B00"/>
    <w:rsid w:val="000D1514"/>
    <w:rsid w:val="000D2658"/>
    <w:rsid w:val="000D2EA9"/>
    <w:rsid w:val="000D317E"/>
    <w:rsid w:val="000D31E0"/>
    <w:rsid w:val="000D35B4"/>
    <w:rsid w:val="000D388D"/>
    <w:rsid w:val="000D39CF"/>
    <w:rsid w:val="000D402B"/>
    <w:rsid w:val="000D43FC"/>
    <w:rsid w:val="000D4878"/>
    <w:rsid w:val="000D4EE3"/>
    <w:rsid w:val="000D57CD"/>
    <w:rsid w:val="000D6697"/>
    <w:rsid w:val="000D6E3B"/>
    <w:rsid w:val="000E03D8"/>
    <w:rsid w:val="000E0B29"/>
    <w:rsid w:val="000E324E"/>
    <w:rsid w:val="000E4875"/>
    <w:rsid w:val="000E545B"/>
    <w:rsid w:val="000E5D26"/>
    <w:rsid w:val="000E65F3"/>
    <w:rsid w:val="000E6A28"/>
    <w:rsid w:val="000E6D70"/>
    <w:rsid w:val="000F0DE2"/>
    <w:rsid w:val="000F296A"/>
    <w:rsid w:val="000F298C"/>
    <w:rsid w:val="000F3035"/>
    <w:rsid w:val="000F3DA8"/>
    <w:rsid w:val="000F4030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396B"/>
    <w:rsid w:val="00103D38"/>
    <w:rsid w:val="001055F0"/>
    <w:rsid w:val="001055FE"/>
    <w:rsid w:val="0010598C"/>
    <w:rsid w:val="00105FB2"/>
    <w:rsid w:val="001060BF"/>
    <w:rsid w:val="0010784B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5CD9"/>
    <w:rsid w:val="0012140A"/>
    <w:rsid w:val="0012176B"/>
    <w:rsid w:val="00121AAE"/>
    <w:rsid w:val="00121F6E"/>
    <w:rsid w:val="00122533"/>
    <w:rsid w:val="001229E6"/>
    <w:rsid w:val="00124452"/>
    <w:rsid w:val="00124879"/>
    <w:rsid w:val="00124F78"/>
    <w:rsid w:val="0012516D"/>
    <w:rsid w:val="00127A4E"/>
    <w:rsid w:val="00127F57"/>
    <w:rsid w:val="00130142"/>
    <w:rsid w:val="00130639"/>
    <w:rsid w:val="00130CE8"/>
    <w:rsid w:val="001316A4"/>
    <w:rsid w:val="001324C7"/>
    <w:rsid w:val="0013267E"/>
    <w:rsid w:val="00132C80"/>
    <w:rsid w:val="00134479"/>
    <w:rsid w:val="00135508"/>
    <w:rsid w:val="001372AB"/>
    <w:rsid w:val="00141810"/>
    <w:rsid w:val="0014310D"/>
    <w:rsid w:val="001441AF"/>
    <w:rsid w:val="00144227"/>
    <w:rsid w:val="00145D56"/>
    <w:rsid w:val="00146BAA"/>
    <w:rsid w:val="00151365"/>
    <w:rsid w:val="00151676"/>
    <w:rsid w:val="00151B36"/>
    <w:rsid w:val="00151D7E"/>
    <w:rsid w:val="00152641"/>
    <w:rsid w:val="0015275C"/>
    <w:rsid w:val="001528E2"/>
    <w:rsid w:val="00152FF8"/>
    <w:rsid w:val="00153B69"/>
    <w:rsid w:val="00153D08"/>
    <w:rsid w:val="0015450F"/>
    <w:rsid w:val="00156061"/>
    <w:rsid w:val="001564C9"/>
    <w:rsid w:val="00156ED7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31B1"/>
    <w:rsid w:val="00165D81"/>
    <w:rsid w:val="00166C3E"/>
    <w:rsid w:val="00170B09"/>
    <w:rsid w:val="00171092"/>
    <w:rsid w:val="00172DC4"/>
    <w:rsid w:val="001736F6"/>
    <w:rsid w:val="00174168"/>
    <w:rsid w:val="00175CF3"/>
    <w:rsid w:val="001766CC"/>
    <w:rsid w:val="00176843"/>
    <w:rsid w:val="00177BBC"/>
    <w:rsid w:val="00177E2C"/>
    <w:rsid w:val="00180023"/>
    <w:rsid w:val="00180EB1"/>
    <w:rsid w:val="001815EF"/>
    <w:rsid w:val="00181800"/>
    <w:rsid w:val="00181960"/>
    <w:rsid w:val="0018349E"/>
    <w:rsid w:val="00184836"/>
    <w:rsid w:val="00186A16"/>
    <w:rsid w:val="0018731B"/>
    <w:rsid w:val="001903ED"/>
    <w:rsid w:val="0019189D"/>
    <w:rsid w:val="00192564"/>
    <w:rsid w:val="001930F5"/>
    <w:rsid w:val="0019369A"/>
    <w:rsid w:val="001946B6"/>
    <w:rsid w:val="00194AAA"/>
    <w:rsid w:val="00194B88"/>
    <w:rsid w:val="00195D42"/>
    <w:rsid w:val="00196A31"/>
    <w:rsid w:val="00197DB3"/>
    <w:rsid w:val="001A01E6"/>
    <w:rsid w:val="001A08EB"/>
    <w:rsid w:val="001A0DE6"/>
    <w:rsid w:val="001A0EA6"/>
    <w:rsid w:val="001A0EB6"/>
    <w:rsid w:val="001A10CF"/>
    <w:rsid w:val="001A30F2"/>
    <w:rsid w:val="001A336D"/>
    <w:rsid w:val="001A37D1"/>
    <w:rsid w:val="001A6567"/>
    <w:rsid w:val="001A65C0"/>
    <w:rsid w:val="001A6753"/>
    <w:rsid w:val="001A725D"/>
    <w:rsid w:val="001A73E7"/>
    <w:rsid w:val="001A7D85"/>
    <w:rsid w:val="001A7FBB"/>
    <w:rsid w:val="001B0850"/>
    <w:rsid w:val="001B0C67"/>
    <w:rsid w:val="001B131D"/>
    <w:rsid w:val="001B355F"/>
    <w:rsid w:val="001B427D"/>
    <w:rsid w:val="001B43D7"/>
    <w:rsid w:val="001B4BA9"/>
    <w:rsid w:val="001B544E"/>
    <w:rsid w:val="001B5700"/>
    <w:rsid w:val="001B5D63"/>
    <w:rsid w:val="001B70D6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5BBB"/>
    <w:rsid w:val="001D771E"/>
    <w:rsid w:val="001E0F9E"/>
    <w:rsid w:val="001E11A9"/>
    <w:rsid w:val="001E1877"/>
    <w:rsid w:val="001E2D88"/>
    <w:rsid w:val="001E3E6F"/>
    <w:rsid w:val="001E44BE"/>
    <w:rsid w:val="001E6698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B41"/>
    <w:rsid w:val="001F3DA2"/>
    <w:rsid w:val="001F458B"/>
    <w:rsid w:val="001F5999"/>
    <w:rsid w:val="001F5DC3"/>
    <w:rsid w:val="00200104"/>
    <w:rsid w:val="00200FD9"/>
    <w:rsid w:val="002011EB"/>
    <w:rsid w:val="0020153F"/>
    <w:rsid w:val="00202FC4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1291"/>
    <w:rsid w:val="002117EF"/>
    <w:rsid w:val="002127FB"/>
    <w:rsid w:val="002132D0"/>
    <w:rsid w:val="0021346B"/>
    <w:rsid w:val="00213D87"/>
    <w:rsid w:val="00213FE4"/>
    <w:rsid w:val="00214291"/>
    <w:rsid w:val="00214FE1"/>
    <w:rsid w:val="00215688"/>
    <w:rsid w:val="00215A12"/>
    <w:rsid w:val="002166E3"/>
    <w:rsid w:val="00217989"/>
    <w:rsid w:val="00217D9E"/>
    <w:rsid w:val="00221205"/>
    <w:rsid w:val="0022176D"/>
    <w:rsid w:val="00222A49"/>
    <w:rsid w:val="002231E3"/>
    <w:rsid w:val="002236C0"/>
    <w:rsid w:val="00223845"/>
    <w:rsid w:val="00223D5C"/>
    <w:rsid w:val="00223F8E"/>
    <w:rsid w:val="002255EE"/>
    <w:rsid w:val="00227608"/>
    <w:rsid w:val="00227808"/>
    <w:rsid w:val="002278F2"/>
    <w:rsid w:val="00230F67"/>
    <w:rsid w:val="00230FB1"/>
    <w:rsid w:val="00231E70"/>
    <w:rsid w:val="002324DE"/>
    <w:rsid w:val="00232A4A"/>
    <w:rsid w:val="00233B1F"/>
    <w:rsid w:val="00234406"/>
    <w:rsid w:val="0023522A"/>
    <w:rsid w:val="0023669C"/>
    <w:rsid w:val="0023709F"/>
    <w:rsid w:val="0023775A"/>
    <w:rsid w:val="00240784"/>
    <w:rsid w:val="002415E2"/>
    <w:rsid w:val="00241FB3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B21"/>
    <w:rsid w:val="00250714"/>
    <w:rsid w:val="00251487"/>
    <w:rsid w:val="00251F90"/>
    <w:rsid w:val="00252150"/>
    <w:rsid w:val="00252746"/>
    <w:rsid w:val="00255EAC"/>
    <w:rsid w:val="00256E5E"/>
    <w:rsid w:val="0025718F"/>
    <w:rsid w:val="00260E47"/>
    <w:rsid w:val="002610EA"/>
    <w:rsid w:val="0026113E"/>
    <w:rsid w:val="00262447"/>
    <w:rsid w:val="0026248C"/>
    <w:rsid w:val="00262CD1"/>
    <w:rsid w:val="00263950"/>
    <w:rsid w:val="002642AE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8B7"/>
    <w:rsid w:val="00274542"/>
    <w:rsid w:val="00274808"/>
    <w:rsid w:val="00275926"/>
    <w:rsid w:val="00276237"/>
    <w:rsid w:val="00277077"/>
    <w:rsid w:val="002801D0"/>
    <w:rsid w:val="00281688"/>
    <w:rsid w:val="00283B6F"/>
    <w:rsid w:val="00283CB1"/>
    <w:rsid w:val="002843DD"/>
    <w:rsid w:val="00285E09"/>
    <w:rsid w:val="00285FD5"/>
    <w:rsid w:val="00286EB0"/>
    <w:rsid w:val="002871D3"/>
    <w:rsid w:val="002909A1"/>
    <w:rsid w:val="00291590"/>
    <w:rsid w:val="00291C04"/>
    <w:rsid w:val="0029320C"/>
    <w:rsid w:val="002944E2"/>
    <w:rsid w:val="0029588C"/>
    <w:rsid w:val="00295B9C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806"/>
    <w:rsid w:val="002A40E5"/>
    <w:rsid w:val="002A52ED"/>
    <w:rsid w:val="002A53A2"/>
    <w:rsid w:val="002A6B7F"/>
    <w:rsid w:val="002A701C"/>
    <w:rsid w:val="002A78E8"/>
    <w:rsid w:val="002B0873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22"/>
    <w:rsid w:val="002C5A5A"/>
    <w:rsid w:val="002C732C"/>
    <w:rsid w:val="002D0ADA"/>
    <w:rsid w:val="002D0DF8"/>
    <w:rsid w:val="002D14D2"/>
    <w:rsid w:val="002D156E"/>
    <w:rsid w:val="002D277F"/>
    <w:rsid w:val="002D297B"/>
    <w:rsid w:val="002D33B3"/>
    <w:rsid w:val="002D3665"/>
    <w:rsid w:val="002D4691"/>
    <w:rsid w:val="002D486F"/>
    <w:rsid w:val="002D48BB"/>
    <w:rsid w:val="002D59EB"/>
    <w:rsid w:val="002D6121"/>
    <w:rsid w:val="002D7A2E"/>
    <w:rsid w:val="002E06EA"/>
    <w:rsid w:val="002E0C19"/>
    <w:rsid w:val="002E126C"/>
    <w:rsid w:val="002E1740"/>
    <w:rsid w:val="002E1E29"/>
    <w:rsid w:val="002E6805"/>
    <w:rsid w:val="002E7C23"/>
    <w:rsid w:val="002E7C89"/>
    <w:rsid w:val="002F01D5"/>
    <w:rsid w:val="002F025D"/>
    <w:rsid w:val="002F07E7"/>
    <w:rsid w:val="002F1134"/>
    <w:rsid w:val="002F1A6C"/>
    <w:rsid w:val="002F1B3A"/>
    <w:rsid w:val="002F23B7"/>
    <w:rsid w:val="002F5F26"/>
    <w:rsid w:val="002F7196"/>
    <w:rsid w:val="003000FE"/>
    <w:rsid w:val="0030057B"/>
    <w:rsid w:val="00300D45"/>
    <w:rsid w:val="00300EB0"/>
    <w:rsid w:val="00301059"/>
    <w:rsid w:val="00303699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75C2"/>
    <w:rsid w:val="00320300"/>
    <w:rsid w:val="0032056D"/>
    <w:rsid w:val="00321169"/>
    <w:rsid w:val="00321F5D"/>
    <w:rsid w:val="00323DE3"/>
    <w:rsid w:val="003248CA"/>
    <w:rsid w:val="00324E77"/>
    <w:rsid w:val="00324F26"/>
    <w:rsid w:val="00325392"/>
    <w:rsid w:val="0032550F"/>
    <w:rsid w:val="0032604B"/>
    <w:rsid w:val="003267A3"/>
    <w:rsid w:val="003301FC"/>
    <w:rsid w:val="0033023C"/>
    <w:rsid w:val="00330616"/>
    <w:rsid w:val="00331BDC"/>
    <w:rsid w:val="003322EC"/>
    <w:rsid w:val="00333275"/>
    <w:rsid w:val="00333AE9"/>
    <w:rsid w:val="003341B5"/>
    <w:rsid w:val="00334217"/>
    <w:rsid w:val="003342FE"/>
    <w:rsid w:val="0033434E"/>
    <w:rsid w:val="00335852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36B"/>
    <w:rsid w:val="00343B5F"/>
    <w:rsid w:val="00343C8E"/>
    <w:rsid w:val="00345120"/>
    <w:rsid w:val="0034539C"/>
    <w:rsid w:val="00346355"/>
    <w:rsid w:val="00346948"/>
    <w:rsid w:val="00347B1B"/>
    <w:rsid w:val="00347D38"/>
    <w:rsid w:val="00350753"/>
    <w:rsid w:val="00350DB6"/>
    <w:rsid w:val="00350E84"/>
    <w:rsid w:val="00352F46"/>
    <w:rsid w:val="00352FCB"/>
    <w:rsid w:val="0035392E"/>
    <w:rsid w:val="00353CAC"/>
    <w:rsid w:val="00355371"/>
    <w:rsid w:val="00355FEF"/>
    <w:rsid w:val="003566E5"/>
    <w:rsid w:val="00356DA5"/>
    <w:rsid w:val="00357794"/>
    <w:rsid w:val="00357B31"/>
    <w:rsid w:val="00360C7C"/>
    <w:rsid w:val="003614FB"/>
    <w:rsid w:val="0036152B"/>
    <w:rsid w:val="003617D5"/>
    <w:rsid w:val="00362337"/>
    <w:rsid w:val="00362ADC"/>
    <w:rsid w:val="00364263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2C0"/>
    <w:rsid w:val="003734EE"/>
    <w:rsid w:val="0037463E"/>
    <w:rsid w:val="0037579B"/>
    <w:rsid w:val="00375FA1"/>
    <w:rsid w:val="00376550"/>
    <w:rsid w:val="00376F57"/>
    <w:rsid w:val="003805B9"/>
    <w:rsid w:val="00380C2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627D"/>
    <w:rsid w:val="003868A6"/>
    <w:rsid w:val="003874DE"/>
    <w:rsid w:val="003877C4"/>
    <w:rsid w:val="00387FE5"/>
    <w:rsid w:val="00390B59"/>
    <w:rsid w:val="00390DB2"/>
    <w:rsid w:val="0039127B"/>
    <w:rsid w:val="003921EA"/>
    <w:rsid w:val="00392CA6"/>
    <w:rsid w:val="003934E5"/>
    <w:rsid w:val="00393518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85A"/>
    <w:rsid w:val="003A269B"/>
    <w:rsid w:val="003A2C02"/>
    <w:rsid w:val="003A352C"/>
    <w:rsid w:val="003A3724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7336"/>
    <w:rsid w:val="003C07B9"/>
    <w:rsid w:val="003C1272"/>
    <w:rsid w:val="003C1401"/>
    <w:rsid w:val="003C2EFE"/>
    <w:rsid w:val="003C37AA"/>
    <w:rsid w:val="003C37C7"/>
    <w:rsid w:val="003C4501"/>
    <w:rsid w:val="003C52FF"/>
    <w:rsid w:val="003C5796"/>
    <w:rsid w:val="003C5F40"/>
    <w:rsid w:val="003C6075"/>
    <w:rsid w:val="003C6190"/>
    <w:rsid w:val="003C6F59"/>
    <w:rsid w:val="003C749F"/>
    <w:rsid w:val="003C7967"/>
    <w:rsid w:val="003D0563"/>
    <w:rsid w:val="003D07AB"/>
    <w:rsid w:val="003D0B0A"/>
    <w:rsid w:val="003D0B94"/>
    <w:rsid w:val="003D0C0E"/>
    <w:rsid w:val="003D123D"/>
    <w:rsid w:val="003D2E88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DFE"/>
    <w:rsid w:val="003E1038"/>
    <w:rsid w:val="003E12B8"/>
    <w:rsid w:val="003E18D3"/>
    <w:rsid w:val="003E206B"/>
    <w:rsid w:val="003E29BC"/>
    <w:rsid w:val="003E3299"/>
    <w:rsid w:val="003E34C5"/>
    <w:rsid w:val="003E437A"/>
    <w:rsid w:val="003E48D8"/>
    <w:rsid w:val="003E62B9"/>
    <w:rsid w:val="003E681A"/>
    <w:rsid w:val="003E72E8"/>
    <w:rsid w:val="003E73D1"/>
    <w:rsid w:val="003F17AB"/>
    <w:rsid w:val="003F2131"/>
    <w:rsid w:val="003F23E2"/>
    <w:rsid w:val="003F255B"/>
    <w:rsid w:val="003F3167"/>
    <w:rsid w:val="003F4A81"/>
    <w:rsid w:val="003F5B1D"/>
    <w:rsid w:val="003F68AA"/>
    <w:rsid w:val="003F6BB8"/>
    <w:rsid w:val="003F6CC8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6E65"/>
    <w:rsid w:val="00407F97"/>
    <w:rsid w:val="004108AD"/>
    <w:rsid w:val="00410BF9"/>
    <w:rsid w:val="0041170D"/>
    <w:rsid w:val="00412098"/>
    <w:rsid w:val="004120F4"/>
    <w:rsid w:val="00412469"/>
    <w:rsid w:val="004133F3"/>
    <w:rsid w:val="00414B04"/>
    <w:rsid w:val="00415151"/>
    <w:rsid w:val="004162FC"/>
    <w:rsid w:val="00416F25"/>
    <w:rsid w:val="00417F24"/>
    <w:rsid w:val="00421262"/>
    <w:rsid w:val="0042145A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723F"/>
    <w:rsid w:val="004302DC"/>
    <w:rsid w:val="00431119"/>
    <w:rsid w:val="004311AD"/>
    <w:rsid w:val="004313EB"/>
    <w:rsid w:val="0043175B"/>
    <w:rsid w:val="004318FB"/>
    <w:rsid w:val="004319C5"/>
    <w:rsid w:val="0043268A"/>
    <w:rsid w:val="004333FD"/>
    <w:rsid w:val="00433820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406FE"/>
    <w:rsid w:val="00440D25"/>
    <w:rsid w:val="0044400E"/>
    <w:rsid w:val="004445F5"/>
    <w:rsid w:val="00444CDA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E9F"/>
    <w:rsid w:val="0046200D"/>
    <w:rsid w:val="00462C53"/>
    <w:rsid w:val="004632FA"/>
    <w:rsid w:val="00463563"/>
    <w:rsid w:val="00465027"/>
    <w:rsid w:val="0046560B"/>
    <w:rsid w:val="00465617"/>
    <w:rsid w:val="00465694"/>
    <w:rsid w:val="00465BFC"/>
    <w:rsid w:val="004667D9"/>
    <w:rsid w:val="00471EDA"/>
    <w:rsid w:val="00473328"/>
    <w:rsid w:val="004738F8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BD7"/>
    <w:rsid w:val="00482E1A"/>
    <w:rsid w:val="004837A2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AED"/>
    <w:rsid w:val="00495DBC"/>
    <w:rsid w:val="00495E94"/>
    <w:rsid w:val="00497379"/>
    <w:rsid w:val="00497685"/>
    <w:rsid w:val="00497FF1"/>
    <w:rsid w:val="004A0118"/>
    <w:rsid w:val="004A0121"/>
    <w:rsid w:val="004A18A6"/>
    <w:rsid w:val="004A2AD1"/>
    <w:rsid w:val="004A42E5"/>
    <w:rsid w:val="004A5599"/>
    <w:rsid w:val="004A5E5D"/>
    <w:rsid w:val="004A685B"/>
    <w:rsid w:val="004A6DBD"/>
    <w:rsid w:val="004A6FA7"/>
    <w:rsid w:val="004A74B1"/>
    <w:rsid w:val="004A7C3E"/>
    <w:rsid w:val="004B0EF9"/>
    <w:rsid w:val="004B1BA6"/>
    <w:rsid w:val="004B271D"/>
    <w:rsid w:val="004B38F2"/>
    <w:rsid w:val="004B7A23"/>
    <w:rsid w:val="004B7C11"/>
    <w:rsid w:val="004C0162"/>
    <w:rsid w:val="004C192D"/>
    <w:rsid w:val="004C1E11"/>
    <w:rsid w:val="004C31A1"/>
    <w:rsid w:val="004C35E7"/>
    <w:rsid w:val="004C3946"/>
    <w:rsid w:val="004C3D41"/>
    <w:rsid w:val="004C4202"/>
    <w:rsid w:val="004C4D06"/>
    <w:rsid w:val="004C5B61"/>
    <w:rsid w:val="004C6108"/>
    <w:rsid w:val="004C6C01"/>
    <w:rsid w:val="004C7109"/>
    <w:rsid w:val="004D1ECA"/>
    <w:rsid w:val="004D2945"/>
    <w:rsid w:val="004D3E54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6937"/>
    <w:rsid w:val="004E7158"/>
    <w:rsid w:val="004F034F"/>
    <w:rsid w:val="004F0764"/>
    <w:rsid w:val="004F0B2A"/>
    <w:rsid w:val="004F0D4C"/>
    <w:rsid w:val="004F14B3"/>
    <w:rsid w:val="004F1E1B"/>
    <w:rsid w:val="004F29FE"/>
    <w:rsid w:val="004F2D26"/>
    <w:rsid w:val="004F3418"/>
    <w:rsid w:val="004F37ED"/>
    <w:rsid w:val="004F41E1"/>
    <w:rsid w:val="004F670A"/>
    <w:rsid w:val="004F6F6E"/>
    <w:rsid w:val="004F7763"/>
    <w:rsid w:val="004F7CC3"/>
    <w:rsid w:val="00500A11"/>
    <w:rsid w:val="00501677"/>
    <w:rsid w:val="00501850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201F7"/>
    <w:rsid w:val="00520A4B"/>
    <w:rsid w:val="00521877"/>
    <w:rsid w:val="00523E6C"/>
    <w:rsid w:val="00524B50"/>
    <w:rsid w:val="0052524A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1C6E"/>
    <w:rsid w:val="005333F9"/>
    <w:rsid w:val="005339E6"/>
    <w:rsid w:val="00533BBA"/>
    <w:rsid w:val="005357E7"/>
    <w:rsid w:val="005360A5"/>
    <w:rsid w:val="00537A72"/>
    <w:rsid w:val="00537C0F"/>
    <w:rsid w:val="00537D6E"/>
    <w:rsid w:val="00540135"/>
    <w:rsid w:val="005417B2"/>
    <w:rsid w:val="00541B6D"/>
    <w:rsid w:val="005426EB"/>
    <w:rsid w:val="005433BF"/>
    <w:rsid w:val="00543A7F"/>
    <w:rsid w:val="0054450A"/>
    <w:rsid w:val="00544DE8"/>
    <w:rsid w:val="005458A1"/>
    <w:rsid w:val="00545EEE"/>
    <w:rsid w:val="00546982"/>
    <w:rsid w:val="00546C6D"/>
    <w:rsid w:val="00547020"/>
    <w:rsid w:val="00550ACA"/>
    <w:rsid w:val="00550E3F"/>
    <w:rsid w:val="00551084"/>
    <w:rsid w:val="0055150B"/>
    <w:rsid w:val="00551A0F"/>
    <w:rsid w:val="00552DA3"/>
    <w:rsid w:val="00552EFE"/>
    <w:rsid w:val="00553F51"/>
    <w:rsid w:val="00554051"/>
    <w:rsid w:val="0055433C"/>
    <w:rsid w:val="00554A09"/>
    <w:rsid w:val="00554A3B"/>
    <w:rsid w:val="00554AF5"/>
    <w:rsid w:val="0055571B"/>
    <w:rsid w:val="00556774"/>
    <w:rsid w:val="0055733C"/>
    <w:rsid w:val="0056014E"/>
    <w:rsid w:val="00562B53"/>
    <w:rsid w:val="0056348E"/>
    <w:rsid w:val="00563A83"/>
    <w:rsid w:val="00563B1D"/>
    <w:rsid w:val="005655A9"/>
    <w:rsid w:val="00566205"/>
    <w:rsid w:val="00566EA4"/>
    <w:rsid w:val="005677EB"/>
    <w:rsid w:val="00570A37"/>
    <w:rsid w:val="005713DB"/>
    <w:rsid w:val="00571AA2"/>
    <w:rsid w:val="00571BC5"/>
    <w:rsid w:val="0057394C"/>
    <w:rsid w:val="0057434B"/>
    <w:rsid w:val="005744C1"/>
    <w:rsid w:val="00574945"/>
    <w:rsid w:val="0057567D"/>
    <w:rsid w:val="00575C88"/>
    <w:rsid w:val="005775F0"/>
    <w:rsid w:val="005802C8"/>
    <w:rsid w:val="005809A2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9029B"/>
    <w:rsid w:val="00590701"/>
    <w:rsid w:val="005919C9"/>
    <w:rsid w:val="0059212A"/>
    <w:rsid w:val="00592874"/>
    <w:rsid w:val="00592EE7"/>
    <w:rsid w:val="00592F55"/>
    <w:rsid w:val="00592FBD"/>
    <w:rsid w:val="0059303A"/>
    <w:rsid w:val="0059455A"/>
    <w:rsid w:val="005945E3"/>
    <w:rsid w:val="00594A1D"/>
    <w:rsid w:val="00595431"/>
    <w:rsid w:val="00595517"/>
    <w:rsid w:val="00595746"/>
    <w:rsid w:val="005964A5"/>
    <w:rsid w:val="005971AD"/>
    <w:rsid w:val="00597599"/>
    <w:rsid w:val="005977CF"/>
    <w:rsid w:val="005A114E"/>
    <w:rsid w:val="005A18B1"/>
    <w:rsid w:val="005A220E"/>
    <w:rsid w:val="005A2488"/>
    <w:rsid w:val="005A26E8"/>
    <w:rsid w:val="005A2EDD"/>
    <w:rsid w:val="005A400C"/>
    <w:rsid w:val="005A4059"/>
    <w:rsid w:val="005A4ED3"/>
    <w:rsid w:val="005A5504"/>
    <w:rsid w:val="005A5E11"/>
    <w:rsid w:val="005A63D7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BD7"/>
    <w:rsid w:val="005B7ECA"/>
    <w:rsid w:val="005C0480"/>
    <w:rsid w:val="005C082C"/>
    <w:rsid w:val="005C1D68"/>
    <w:rsid w:val="005C1ECE"/>
    <w:rsid w:val="005C2582"/>
    <w:rsid w:val="005C2925"/>
    <w:rsid w:val="005C3471"/>
    <w:rsid w:val="005C388D"/>
    <w:rsid w:val="005C4FD0"/>
    <w:rsid w:val="005C53EF"/>
    <w:rsid w:val="005C5DAD"/>
    <w:rsid w:val="005C7044"/>
    <w:rsid w:val="005C7C5C"/>
    <w:rsid w:val="005D03D8"/>
    <w:rsid w:val="005D20D9"/>
    <w:rsid w:val="005D25D2"/>
    <w:rsid w:val="005D3173"/>
    <w:rsid w:val="005D3AE0"/>
    <w:rsid w:val="005D483F"/>
    <w:rsid w:val="005D5015"/>
    <w:rsid w:val="005D522F"/>
    <w:rsid w:val="005D5766"/>
    <w:rsid w:val="005D5837"/>
    <w:rsid w:val="005D5D51"/>
    <w:rsid w:val="005D5FAC"/>
    <w:rsid w:val="005D661D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4200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65AC"/>
    <w:rsid w:val="005F695C"/>
    <w:rsid w:val="005F6F10"/>
    <w:rsid w:val="005F771F"/>
    <w:rsid w:val="006000A5"/>
    <w:rsid w:val="0060017E"/>
    <w:rsid w:val="006008B9"/>
    <w:rsid w:val="00601469"/>
    <w:rsid w:val="00602CD9"/>
    <w:rsid w:val="00603CAD"/>
    <w:rsid w:val="006046B2"/>
    <w:rsid w:val="00604B75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F3"/>
    <w:rsid w:val="00610665"/>
    <w:rsid w:val="006114B8"/>
    <w:rsid w:val="00611D98"/>
    <w:rsid w:val="006120C5"/>
    <w:rsid w:val="006125F1"/>
    <w:rsid w:val="00612722"/>
    <w:rsid w:val="00612994"/>
    <w:rsid w:val="00612D02"/>
    <w:rsid w:val="0061384E"/>
    <w:rsid w:val="006141E5"/>
    <w:rsid w:val="00615882"/>
    <w:rsid w:val="00620469"/>
    <w:rsid w:val="00621FB8"/>
    <w:rsid w:val="0062240C"/>
    <w:rsid w:val="00622832"/>
    <w:rsid w:val="0062423D"/>
    <w:rsid w:val="00626279"/>
    <w:rsid w:val="0062678B"/>
    <w:rsid w:val="00626FFF"/>
    <w:rsid w:val="006305A4"/>
    <w:rsid w:val="0063069D"/>
    <w:rsid w:val="00631A02"/>
    <w:rsid w:val="006327E8"/>
    <w:rsid w:val="006336F8"/>
    <w:rsid w:val="0063387E"/>
    <w:rsid w:val="006354C1"/>
    <w:rsid w:val="0063691C"/>
    <w:rsid w:val="00640B64"/>
    <w:rsid w:val="0064118E"/>
    <w:rsid w:val="0064233C"/>
    <w:rsid w:val="00642481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3A7E"/>
    <w:rsid w:val="00653E04"/>
    <w:rsid w:val="00654076"/>
    <w:rsid w:val="00654A0F"/>
    <w:rsid w:val="00654A58"/>
    <w:rsid w:val="006550F5"/>
    <w:rsid w:val="006558AA"/>
    <w:rsid w:val="00655A3A"/>
    <w:rsid w:val="0065688F"/>
    <w:rsid w:val="006575A3"/>
    <w:rsid w:val="00657A21"/>
    <w:rsid w:val="0066020E"/>
    <w:rsid w:val="00660782"/>
    <w:rsid w:val="00660E1E"/>
    <w:rsid w:val="006614DB"/>
    <w:rsid w:val="00661560"/>
    <w:rsid w:val="00661845"/>
    <w:rsid w:val="0066304B"/>
    <w:rsid w:val="0066333B"/>
    <w:rsid w:val="00663F3B"/>
    <w:rsid w:val="006655F0"/>
    <w:rsid w:val="00665DA3"/>
    <w:rsid w:val="00665EC1"/>
    <w:rsid w:val="00666BD1"/>
    <w:rsid w:val="0066701B"/>
    <w:rsid w:val="00667744"/>
    <w:rsid w:val="00667E97"/>
    <w:rsid w:val="00670DDB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5B04"/>
    <w:rsid w:val="00685F1E"/>
    <w:rsid w:val="00686621"/>
    <w:rsid w:val="006867EE"/>
    <w:rsid w:val="0068793A"/>
    <w:rsid w:val="00687BA0"/>
    <w:rsid w:val="00687BA4"/>
    <w:rsid w:val="00690277"/>
    <w:rsid w:val="00690B2F"/>
    <w:rsid w:val="00691461"/>
    <w:rsid w:val="006922D1"/>
    <w:rsid w:val="00694DF2"/>
    <w:rsid w:val="00696AF4"/>
    <w:rsid w:val="00696D39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94E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C0023"/>
    <w:rsid w:val="006C03E1"/>
    <w:rsid w:val="006C0AD9"/>
    <w:rsid w:val="006C1D0D"/>
    <w:rsid w:val="006C1E9F"/>
    <w:rsid w:val="006C25F0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70E5"/>
    <w:rsid w:val="006D15B7"/>
    <w:rsid w:val="006D1FEC"/>
    <w:rsid w:val="006D26E2"/>
    <w:rsid w:val="006D4247"/>
    <w:rsid w:val="006D446A"/>
    <w:rsid w:val="006D49FB"/>
    <w:rsid w:val="006D4D61"/>
    <w:rsid w:val="006D556A"/>
    <w:rsid w:val="006D629E"/>
    <w:rsid w:val="006D6712"/>
    <w:rsid w:val="006D6A1C"/>
    <w:rsid w:val="006D6BE1"/>
    <w:rsid w:val="006D6E1C"/>
    <w:rsid w:val="006D71F0"/>
    <w:rsid w:val="006D79DE"/>
    <w:rsid w:val="006D7BE5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EE8"/>
    <w:rsid w:val="006E7580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1383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459"/>
    <w:rsid w:val="00712C98"/>
    <w:rsid w:val="00712EB8"/>
    <w:rsid w:val="00714DE2"/>
    <w:rsid w:val="00715174"/>
    <w:rsid w:val="0071653C"/>
    <w:rsid w:val="007171B3"/>
    <w:rsid w:val="007177BE"/>
    <w:rsid w:val="00720B7F"/>
    <w:rsid w:val="00720CFD"/>
    <w:rsid w:val="00722E0B"/>
    <w:rsid w:val="00723E8D"/>
    <w:rsid w:val="007240AA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522"/>
    <w:rsid w:val="007329B8"/>
    <w:rsid w:val="00732B3E"/>
    <w:rsid w:val="00732C30"/>
    <w:rsid w:val="00732F11"/>
    <w:rsid w:val="00733AD2"/>
    <w:rsid w:val="007348B1"/>
    <w:rsid w:val="00734981"/>
    <w:rsid w:val="00737522"/>
    <w:rsid w:val="00741028"/>
    <w:rsid w:val="007415A2"/>
    <w:rsid w:val="007416C7"/>
    <w:rsid w:val="007420C4"/>
    <w:rsid w:val="007422DC"/>
    <w:rsid w:val="0074230A"/>
    <w:rsid w:val="0074314A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E1C"/>
    <w:rsid w:val="00767A28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4862"/>
    <w:rsid w:val="00774C84"/>
    <w:rsid w:val="00774DE6"/>
    <w:rsid w:val="00774E78"/>
    <w:rsid w:val="007756B0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343F"/>
    <w:rsid w:val="00793482"/>
    <w:rsid w:val="007934BB"/>
    <w:rsid w:val="0079439D"/>
    <w:rsid w:val="007948C3"/>
    <w:rsid w:val="00794E02"/>
    <w:rsid w:val="007951D7"/>
    <w:rsid w:val="00795325"/>
    <w:rsid w:val="00795EA5"/>
    <w:rsid w:val="007961EB"/>
    <w:rsid w:val="00797586"/>
    <w:rsid w:val="007A0DBC"/>
    <w:rsid w:val="007A1473"/>
    <w:rsid w:val="007A17E3"/>
    <w:rsid w:val="007A22A9"/>
    <w:rsid w:val="007A2443"/>
    <w:rsid w:val="007A248F"/>
    <w:rsid w:val="007A24C5"/>
    <w:rsid w:val="007A278D"/>
    <w:rsid w:val="007A3534"/>
    <w:rsid w:val="007A364C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C6"/>
    <w:rsid w:val="007B296C"/>
    <w:rsid w:val="007B39A6"/>
    <w:rsid w:val="007B5D84"/>
    <w:rsid w:val="007B6C5C"/>
    <w:rsid w:val="007B6F13"/>
    <w:rsid w:val="007B7392"/>
    <w:rsid w:val="007B78BC"/>
    <w:rsid w:val="007C1C8F"/>
    <w:rsid w:val="007C1F4E"/>
    <w:rsid w:val="007C270E"/>
    <w:rsid w:val="007C2F37"/>
    <w:rsid w:val="007C4099"/>
    <w:rsid w:val="007C4177"/>
    <w:rsid w:val="007C42F2"/>
    <w:rsid w:val="007C4E1A"/>
    <w:rsid w:val="007C5675"/>
    <w:rsid w:val="007C5C1C"/>
    <w:rsid w:val="007C6857"/>
    <w:rsid w:val="007C7617"/>
    <w:rsid w:val="007C7D39"/>
    <w:rsid w:val="007D03AB"/>
    <w:rsid w:val="007D0692"/>
    <w:rsid w:val="007D152C"/>
    <w:rsid w:val="007D1A35"/>
    <w:rsid w:val="007D1B32"/>
    <w:rsid w:val="007D2003"/>
    <w:rsid w:val="007D224A"/>
    <w:rsid w:val="007D240E"/>
    <w:rsid w:val="007D267B"/>
    <w:rsid w:val="007D33EB"/>
    <w:rsid w:val="007D386C"/>
    <w:rsid w:val="007D41B5"/>
    <w:rsid w:val="007D6E8F"/>
    <w:rsid w:val="007D74D4"/>
    <w:rsid w:val="007D789F"/>
    <w:rsid w:val="007E0345"/>
    <w:rsid w:val="007E089C"/>
    <w:rsid w:val="007E103B"/>
    <w:rsid w:val="007E13C9"/>
    <w:rsid w:val="007E1C7C"/>
    <w:rsid w:val="007E28B9"/>
    <w:rsid w:val="007E3AD1"/>
    <w:rsid w:val="007E47E1"/>
    <w:rsid w:val="007E4DE8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3A4"/>
    <w:rsid w:val="007F24CE"/>
    <w:rsid w:val="007F2D29"/>
    <w:rsid w:val="007F428F"/>
    <w:rsid w:val="007F4E17"/>
    <w:rsid w:val="007F4EE8"/>
    <w:rsid w:val="007F6AA3"/>
    <w:rsid w:val="00800DFD"/>
    <w:rsid w:val="00801841"/>
    <w:rsid w:val="00801A02"/>
    <w:rsid w:val="00802303"/>
    <w:rsid w:val="00803174"/>
    <w:rsid w:val="00804281"/>
    <w:rsid w:val="00804356"/>
    <w:rsid w:val="00804BB0"/>
    <w:rsid w:val="008054BF"/>
    <w:rsid w:val="00806CED"/>
    <w:rsid w:val="00806ED3"/>
    <w:rsid w:val="00806F71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4B3"/>
    <w:rsid w:val="00812D96"/>
    <w:rsid w:val="00812FC5"/>
    <w:rsid w:val="0081404E"/>
    <w:rsid w:val="00814461"/>
    <w:rsid w:val="008153E3"/>
    <w:rsid w:val="008155CE"/>
    <w:rsid w:val="00816F2D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698A"/>
    <w:rsid w:val="00827B44"/>
    <w:rsid w:val="008315B0"/>
    <w:rsid w:val="00831E23"/>
    <w:rsid w:val="00832004"/>
    <w:rsid w:val="008320B5"/>
    <w:rsid w:val="008329B4"/>
    <w:rsid w:val="0083356D"/>
    <w:rsid w:val="00833B0B"/>
    <w:rsid w:val="00833C8C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A37"/>
    <w:rsid w:val="00837F87"/>
    <w:rsid w:val="00840328"/>
    <w:rsid w:val="008405C1"/>
    <w:rsid w:val="00840786"/>
    <w:rsid w:val="00840BD9"/>
    <w:rsid w:val="0084133A"/>
    <w:rsid w:val="00841497"/>
    <w:rsid w:val="0084241B"/>
    <w:rsid w:val="00844D16"/>
    <w:rsid w:val="00845887"/>
    <w:rsid w:val="00846708"/>
    <w:rsid w:val="00846C28"/>
    <w:rsid w:val="0084744C"/>
    <w:rsid w:val="00847F80"/>
    <w:rsid w:val="00850C7A"/>
    <w:rsid w:val="008513EF"/>
    <w:rsid w:val="008519F8"/>
    <w:rsid w:val="00851B76"/>
    <w:rsid w:val="00851C75"/>
    <w:rsid w:val="00852AD3"/>
    <w:rsid w:val="00854D4F"/>
    <w:rsid w:val="008608CB"/>
    <w:rsid w:val="00861AFB"/>
    <w:rsid w:val="00863359"/>
    <w:rsid w:val="008639F8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50C"/>
    <w:rsid w:val="00873A53"/>
    <w:rsid w:val="00874691"/>
    <w:rsid w:val="00875257"/>
    <w:rsid w:val="0087565A"/>
    <w:rsid w:val="00875F10"/>
    <w:rsid w:val="008762B0"/>
    <w:rsid w:val="00876C69"/>
    <w:rsid w:val="00876F46"/>
    <w:rsid w:val="00876F81"/>
    <w:rsid w:val="008770E0"/>
    <w:rsid w:val="00877904"/>
    <w:rsid w:val="00877BFA"/>
    <w:rsid w:val="0088015D"/>
    <w:rsid w:val="0088072E"/>
    <w:rsid w:val="00880D7A"/>
    <w:rsid w:val="0088176A"/>
    <w:rsid w:val="00881CD7"/>
    <w:rsid w:val="00882CE0"/>
    <w:rsid w:val="00883586"/>
    <w:rsid w:val="0088381A"/>
    <w:rsid w:val="0088454C"/>
    <w:rsid w:val="00885583"/>
    <w:rsid w:val="00885DA2"/>
    <w:rsid w:val="008869B9"/>
    <w:rsid w:val="00886ED2"/>
    <w:rsid w:val="00887D34"/>
    <w:rsid w:val="00891650"/>
    <w:rsid w:val="00891C56"/>
    <w:rsid w:val="008934CA"/>
    <w:rsid w:val="0089467A"/>
    <w:rsid w:val="00894921"/>
    <w:rsid w:val="00895246"/>
    <w:rsid w:val="00895352"/>
    <w:rsid w:val="00896200"/>
    <w:rsid w:val="00897844"/>
    <w:rsid w:val="00897D44"/>
    <w:rsid w:val="008A09D2"/>
    <w:rsid w:val="008A10FE"/>
    <w:rsid w:val="008A17C3"/>
    <w:rsid w:val="008A1F68"/>
    <w:rsid w:val="008A2D02"/>
    <w:rsid w:val="008A3330"/>
    <w:rsid w:val="008A364C"/>
    <w:rsid w:val="008A6543"/>
    <w:rsid w:val="008A6D03"/>
    <w:rsid w:val="008A7313"/>
    <w:rsid w:val="008B0059"/>
    <w:rsid w:val="008B0406"/>
    <w:rsid w:val="008B0BDE"/>
    <w:rsid w:val="008B13DF"/>
    <w:rsid w:val="008B2C43"/>
    <w:rsid w:val="008B3F1C"/>
    <w:rsid w:val="008B40DE"/>
    <w:rsid w:val="008B4133"/>
    <w:rsid w:val="008B4135"/>
    <w:rsid w:val="008B4D2D"/>
    <w:rsid w:val="008B5437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F8B"/>
    <w:rsid w:val="008D03A9"/>
    <w:rsid w:val="008D0B59"/>
    <w:rsid w:val="008D0BD1"/>
    <w:rsid w:val="008D1D65"/>
    <w:rsid w:val="008D3783"/>
    <w:rsid w:val="008D3D7C"/>
    <w:rsid w:val="008D4667"/>
    <w:rsid w:val="008D4C40"/>
    <w:rsid w:val="008D62C3"/>
    <w:rsid w:val="008D684F"/>
    <w:rsid w:val="008D7806"/>
    <w:rsid w:val="008E14B2"/>
    <w:rsid w:val="008E164D"/>
    <w:rsid w:val="008E1C60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7829"/>
    <w:rsid w:val="008E7C87"/>
    <w:rsid w:val="008F0620"/>
    <w:rsid w:val="008F0700"/>
    <w:rsid w:val="008F0B5F"/>
    <w:rsid w:val="008F0EA3"/>
    <w:rsid w:val="008F0F19"/>
    <w:rsid w:val="008F1323"/>
    <w:rsid w:val="008F178D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23D9"/>
    <w:rsid w:val="0090289B"/>
    <w:rsid w:val="009036BC"/>
    <w:rsid w:val="0090442D"/>
    <w:rsid w:val="00904545"/>
    <w:rsid w:val="0090478B"/>
    <w:rsid w:val="00904A54"/>
    <w:rsid w:val="00906556"/>
    <w:rsid w:val="009066B8"/>
    <w:rsid w:val="00907797"/>
    <w:rsid w:val="009079EB"/>
    <w:rsid w:val="0091220D"/>
    <w:rsid w:val="00912B3D"/>
    <w:rsid w:val="00912CA0"/>
    <w:rsid w:val="00913C06"/>
    <w:rsid w:val="00914EAB"/>
    <w:rsid w:val="00914F45"/>
    <w:rsid w:val="00916FBA"/>
    <w:rsid w:val="009173E6"/>
    <w:rsid w:val="0091762F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6BA5"/>
    <w:rsid w:val="00930113"/>
    <w:rsid w:val="0093135B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97E"/>
    <w:rsid w:val="00941274"/>
    <w:rsid w:val="00942CE2"/>
    <w:rsid w:val="00943CA5"/>
    <w:rsid w:val="00943E4C"/>
    <w:rsid w:val="00945314"/>
    <w:rsid w:val="009454A8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213C"/>
    <w:rsid w:val="0095313C"/>
    <w:rsid w:val="00953750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73"/>
    <w:rsid w:val="00963054"/>
    <w:rsid w:val="009630D3"/>
    <w:rsid w:val="009633B7"/>
    <w:rsid w:val="00963F3F"/>
    <w:rsid w:val="0096496E"/>
    <w:rsid w:val="00965B6A"/>
    <w:rsid w:val="00966551"/>
    <w:rsid w:val="00966BEC"/>
    <w:rsid w:val="009703DC"/>
    <w:rsid w:val="00970843"/>
    <w:rsid w:val="0097119C"/>
    <w:rsid w:val="009726C4"/>
    <w:rsid w:val="00972939"/>
    <w:rsid w:val="00973305"/>
    <w:rsid w:val="00973727"/>
    <w:rsid w:val="00973AD2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4ED"/>
    <w:rsid w:val="00981CBD"/>
    <w:rsid w:val="00982C74"/>
    <w:rsid w:val="00983970"/>
    <w:rsid w:val="00985948"/>
    <w:rsid w:val="00985B53"/>
    <w:rsid w:val="00986296"/>
    <w:rsid w:val="00986963"/>
    <w:rsid w:val="00986A97"/>
    <w:rsid w:val="00990067"/>
    <w:rsid w:val="00990288"/>
    <w:rsid w:val="0099073F"/>
    <w:rsid w:val="00991947"/>
    <w:rsid w:val="00991BCF"/>
    <w:rsid w:val="009924DB"/>
    <w:rsid w:val="00993AB1"/>
    <w:rsid w:val="0099416C"/>
    <w:rsid w:val="00996957"/>
    <w:rsid w:val="00996D49"/>
    <w:rsid w:val="0099712C"/>
    <w:rsid w:val="009972F0"/>
    <w:rsid w:val="009A05BE"/>
    <w:rsid w:val="009A2198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33C9"/>
    <w:rsid w:val="009B3897"/>
    <w:rsid w:val="009B5360"/>
    <w:rsid w:val="009B54F3"/>
    <w:rsid w:val="009B5C28"/>
    <w:rsid w:val="009B603D"/>
    <w:rsid w:val="009B79B7"/>
    <w:rsid w:val="009C0012"/>
    <w:rsid w:val="009C1442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5E3"/>
    <w:rsid w:val="009D0811"/>
    <w:rsid w:val="009D14B0"/>
    <w:rsid w:val="009D17D0"/>
    <w:rsid w:val="009D1A50"/>
    <w:rsid w:val="009D30A2"/>
    <w:rsid w:val="009D32B4"/>
    <w:rsid w:val="009D3439"/>
    <w:rsid w:val="009D3AD7"/>
    <w:rsid w:val="009D4831"/>
    <w:rsid w:val="009D5F72"/>
    <w:rsid w:val="009D61A8"/>
    <w:rsid w:val="009D6819"/>
    <w:rsid w:val="009D6B22"/>
    <w:rsid w:val="009D6D29"/>
    <w:rsid w:val="009D7D4C"/>
    <w:rsid w:val="009E0972"/>
    <w:rsid w:val="009E1B0C"/>
    <w:rsid w:val="009E44ED"/>
    <w:rsid w:val="009E4BE1"/>
    <w:rsid w:val="009E5117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B44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2143"/>
    <w:rsid w:val="00A02460"/>
    <w:rsid w:val="00A026B2"/>
    <w:rsid w:val="00A029BB"/>
    <w:rsid w:val="00A036D8"/>
    <w:rsid w:val="00A037C1"/>
    <w:rsid w:val="00A04C4F"/>
    <w:rsid w:val="00A059CD"/>
    <w:rsid w:val="00A10509"/>
    <w:rsid w:val="00A10592"/>
    <w:rsid w:val="00A10681"/>
    <w:rsid w:val="00A1126C"/>
    <w:rsid w:val="00A11CDF"/>
    <w:rsid w:val="00A134E6"/>
    <w:rsid w:val="00A13D58"/>
    <w:rsid w:val="00A14DEA"/>
    <w:rsid w:val="00A14E19"/>
    <w:rsid w:val="00A158F1"/>
    <w:rsid w:val="00A15943"/>
    <w:rsid w:val="00A15BC5"/>
    <w:rsid w:val="00A16203"/>
    <w:rsid w:val="00A1645D"/>
    <w:rsid w:val="00A16A15"/>
    <w:rsid w:val="00A17249"/>
    <w:rsid w:val="00A17510"/>
    <w:rsid w:val="00A17808"/>
    <w:rsid w:val="00A20DBB"/>
    <w:rsid w:val="00A22817"/>
    <w:rsid w:val="00A232E2"/>
    <w:rsid w:val="00A23751"/>
    <w:rsid w:val="00A25021"/>
    <w:rsid w:val="00A25465"/>
    <w:rsid w:val="00A258E2"/>
    <w:rsid w:val="00A27589"/>
    <w:rsid w:val="00A27AB9"/>
    <w:rsid w:val="00A30188"/>
    <w:rsid w:val="00A3072A"/>
    <w:rsid w:val="00A31101"/>
    <w:rsid w:val="00A32A34"/>
    <w:rsid w:val="00A346FE"/>
    <w:rsid w:val="00A34987"/>
    <w:rsid w:val="00A35334"/>
    <w:rsid w:val="00A35ABA"/>
    <w:rsid w:val="00A3664C"/>
    <w:rsid w:val="00A379CC"/>
    <w:rsid w:val="00A37F38"/>
    <w:rsid w:val="00A40A73"/>
    <w:rsid w:val="00A4139C"/>
    <w:rsid w:val="00A4208A"/>
    <w:rsid w:val="00A422E1"/>
    <w:rsid w:val="00A436CE"/>
    <w:rsid w:val="00A4392D"/>
    <w:rsid w:val="00A43B04"/>
    <w:rsid w:val="00A43DBA"/>
    <w:rsid w:val="00A4452D"/>
    <w:rsid w:val="00A45464"/>
    <w:rsid w:val="00A46142"/>
    <w:rsid w:val="00A4696C"/>
    <w:rsid w:val="00A479C7"/>
    <w:rsid w:val="00A5025E"/>
    <w:rsid w:val="00A51A7E"/>
    <w:rsid w:val="00A51B67"/>
    <w:rsid w:val="00A51CC7"/>
    <w:rsid w:val="00A51FB2"/>
    <w:rsid w:val="00A5207F"/>
    <w:rsid w:val="00A522EE"/>
    <w:rsid w:val="00A53E4A"/>
    <w:rsid w:val="00A5417B"/>
    <w:rsid w:val="00A54977"/>
    <w:rsid w:val="00A54F5A"/>
    <w:rsid w:val="00A55379"/>
    <w:rsid w:val="00A57D6B"/>
    <w:rsid w:val="00A6015B"/>
    <w:rsid w:val="00A60B46"/>
    <w:rsid w:val="00A610FB"/>
    <w:rsid w:val="00A629B4"/>
    <w:rsid w:val="00A62CF9"/>
    <w:rsid w:val="00A6313D"/>
    <w:rsid w:val="00A656FF"/>
    <w:rsid w:val="00A660F9"/>
    <w:rsid w:val="00A66B91"/>
    <w:rsid w:val="00A66D80"/>
    <w:rsid w:val="00A70FAB"/>
    <w:rsid w:val="00A71EA4"/>
    <w:rsid w:val="00A7208C"/>
    <w:rsid w:val="00A7231F"/>
    <w:rsid w:val="00A72EE2"/>
    <w:rsid w:val="00A72F64"/>
    <w:rsid w:val="00A74184"/>
    <w:rsid w:val="00A750B9"/>
    <w:rsid w:val="00A7559C"/>
    <w:rsid w:val="00A7583B"/>
    <w:rsid w:val="00A7652D"/>
    <w:rsid w:val="00A76714"/>
    <w:rsid w:val="00A76C36"/>
    <w:rsid w:val="00A77AEC"/>
    <w:rsid w:val="00A77B82"/>
    <w:rsid w:val="00A80258"/>
    <w:rsid w:val="00A802FE"/>
    <w:rsid w:val="00A8031B"/>
    <w:rsid w:val="00A813B6"/>
    <w:rsid w:val="00A82C00"/>
    <w:rsid w:val="00A84E09"/>
    <w:rsid w:val="00A861B5"/>
    <w:rsid w:val="00A86A74"/>
    <w:rsid w:val="00A870B7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4C1B"/>
    <w:rsid w:val="00A9504D"/>
    <w:rsid w:val="00A96D00"/>
    <w:rsid w:val="00A97E18"/>
    <w:rsid w:val="00AA0948"/>
    <w:rsid w:val="00AA122B"/>
    <w:rsid w:val="00AA1BCC"/>
    <w:rsid w:val="00AA203C"/>
    <w:rsid w:val="00AA2DFF"/>
    <w:rsid w:val="00AA33FD"/>
    <w:rsid w:val="00AA3D5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E41"/>
    <w:rsid w:val="00AB106A"/>
    <w:rsid w:val="00AB1256"/>
    <w:rsid w:val="00AB2BC2"/>
    <w:rsid w:val="00AB6209"/>
    <w:rsid w:val="00AB6B36"/>
    <w:rsid w:val="00AB6B5C"/>
    <w:rsid w:val="00AC015E"/>
    <w:rsid w:val="00AC0456"/>
    <w:rsid w:val="00AC12CE"/>
    <w:rsid w:val="00AC1478"/>
    <w:rsid w:val="00AC1A2A"/>
    <w:rsid w:val="00AC1EA5"/>
    <w:rsid w:val="00AC3267"/>
    <w:rsid w:val="00AC55A8"/>
    <w:rsid w:val="00AC5E6D"/>
    <w:rsid w:val="00AC6471"/>
    <w:rsid w:val="00AC6E8C"/>
    <w:rsid w:val="00AC743F"/>
    <w:rsid w:val="00AC7866"/>
    <w:rsid w:val="00AC7C4D"/>
    <w:rsid w:val="00AD0030"/>
    <w:rsid w:val="00AD1A4C"/>
    <w:rsid w:val="00AD1BC6"/>
    <w:rsid w:val="00AD2AF2"/>
    <w:rsid w:val="00AD2D47"/>
    <w:rsid w:val="00AD4956"/>
    <w:rsid w:val="00AD5025"/>
    <w:rsid w:val="00AD5A58"/>
    <w:rsid w:val="00AD5D8C"/>
    <w:rsid w:val="00AD6280"/>
    <w:rsid w:val="00AD68C6"/>
    <w:rsid w:val="00AE0A09"/>
    <w:rsid w:val="00AE1045"/>
    <w:rsid w:val="00AE15D3"/>
    <w:rsid w:val="00AE3412"/>
    <w:rsid w:val="00AE3860"/>
    <w:rsid w:val="00AE3D6D"/>
    <w:rsid w:val="00AE4436"/>
    <w:rsid w:val="00AE4979"/>
    <w:rsid w:val="00AE591B"/>
    <w:rsid w:val="00AE665A"/>
    <w:rsid w:val="00AE68C3"/>
    <w:rsid w:val="00AE691B"/>
    <w:rsid w:val="00AE6C00"/>
    <w:rsid w:val="00AF0431"/>
    <w:rsid w:val="00AF0E81"/>
    <w:rsid w:val="00AF1B39"/>
    <w:rsid w:val="00AF22C0"/>
    <w:rsid w:val="00AF273D"/>
    <w:rsid w:val="00AF2819"/>
    <w:rsid w:val="00AF347B"/>
    <w:rsid w:val="00AF38EB"/>
    <w:rsid w:val="00AF405D"/>
    <w:rsid w:val="00AF4538"/>
    <w:rsid w:val="00AF4720"/>
    <w:rsid w:val="00AF4D96"/>
    <w:rsid w:val="00AF52BF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57F4"/>
    <w:rsid w:val="00B05882"/>
    <w:rsid w:val="00B06525"/>
    <w:rsid w:val="00B06AA9"/>
    <w:rsid w:val="00B07200"/>
    <w:rsid w:val="00B07A95"/>
    <w:rsid w:val="00B118A5"/>
    <w:rsid w:val="00B11B56"/>
    <w:rsid w:val="00B12DC1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A4E"/>
    <w:rsid w:val="00B30B61"/>
    <w:rsid w:val="00B31329"/>
    <w:rsid w:val="00B31975"/>
    <w:rsid w:val="00B32356"/>
    <w:rsid w:val="00B32370"/>
    <w:rsid w:val="00B32DE2"/>
    <w:rsid w:val="00B33DF6"/>
    <w:rsid w:val="00B34AB8"/>
    <w:rsid w:val="00B351DE"/>
    <w:rsid w:val="00B3529F"/>
    <w:rsid w:val="00B35BB7"/>
    <w:rsid w:val="00B36CDA"/>
    <w:rsid w:val="00B3743E"/>
    <w:rsid w:val="00B37A23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905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48D7"/>
    <w:rsid w:val="00B55A18"/>
    <w:rsid w:val="00B5640A"/>
    <w:rsid w:val="00B569D5"/>
    <w:rsid w:val="00B576DE"/>
    <w:rsid w:val="00B57A7E"/>
    <w:rsid w:val="00B57C54"/>
    <w:rsid w:val="00B60154"/>
    <w:rsid w:val="00B61CA6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753A"/>
    <w:rsid w:val="00B675AB"/>
    <w:rsid w:val="00B67A1C"/>
    <w:rsid w:val="00B67F4A"/>
    <w:rsid w:val="00B709D7"/>
    <w:rsid w:val="00B70B32"/>
    <w:rsid w:val="00B70EBF"/>
    <w:rsid w:val="00B71223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8021C"/>
    <w:rsid w:val="00B81292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A121B"/>
    <w:rsid w:val="00BA1B01"/>
    <w:rsid w:val="00BA2AD0"/>
    <w:rsid w:val="00BA4158"/>
    <w:rsid w:val="00BA4405"/>
    <w:rsid w:val="00BA4429"/>
    <w:rsid w:val="00BA6417"/>
    <w:rsid w:val="00BA67BE"/>
    <w:rsid w:val="00BA71F6"/>
    <w:rsid w:val="00BA7B5F"/>
    <w:rsid w:val="00BB1C5E"/>
    <w:rsid w:val="00BB25E5"/>
    <w:rsid w:val="00BB2668"/>
    <w:rsid w:val="00BB37C1"/>
    <w:rsid w:val="00BB4F2D"/>
    <w:rsid w:val="00BB4FDD"/>
    <w:rsid w:val="00BB5285"/>
    <w:rsid w:val="00BB63AE"/>
    <w:rsid w:val="00BB69E1"/>
    <w:rsid w:val="00BC0503"/>
    <w:rsid w:val="00BC0F79"/>
    <w:rsid w:val="00BC1D58"/>
    <w:rsid w:val="00BC3425"/>
    <w:rsid w:val="00BC43C0"/>
    <w:rsid w:val="00BC57A3"/>
    <w:rsid w:val="00BC6490"/>
    <w:rsid w:val="00BC68C2"/>
    <w:rsid w:val="00BC73AD"/>
    <w:rsid w:val="00BD0252"/>
    <w:rsid w:val="00BD0397"/>
    <w:rsid w:val="00BD0E76"/>
    <w:rsid w:val="00BD1947"/>
    <w:rsid w:val="00BD1D0A"/>
    <w:rsid w:val="00BD24FB"/>
    <w:rsid w:val="00BD2BEE"/>
    <w:rsid w:val="00BD2D4A"/>
    <w:rsid w:val="00BD3422"/>
    <w:rsid w:val="00BD452D"/>
    <w:rsid w:val="00BD4711"/>
    <w:rsid w:val="00BD5423"/>
    <w:rsid w:val="00BD5AF5"/>
    <w:rsid w:val="00BD7AB1"/>
    <w:rsid w:val="00BE097F"/>
    <w:rsid w:val="00BE25B1"/>
    <w:rsid w:val="00BE2D9D"/>
    <w:rsid w:val="00BE35A4"/>
    <w:rsid w:val="00BE38EB"/>
    <w:rsid w:val="00BE5DF8"/>
    <w:rsid w:val="00BE5EBA"/>
    <w:rsid w:val="00BE6C0C"/>
    <w:rsid w:val="00BE72E9"/>
    <w:rsid w:val="00BF00B3"/>
    <w:rsid w:val="00BF1A43"/>
    <w:rsid w:val="00BF23DA"/>
    <w:rsid w:val="00BF2C52"/>
    <w:rsid w:val="00BF4D51"/>
    <w:rsid w:val="00BF56ED"/>
    <w:rsid w:val="00BF7DE0"/>
    <w:rsid w:val="00C00704"/>
    <w:rsid w:val="00C008F4"/>
    <w:rsid w:val="00C00D1D"/>
    <w:rsid w:val="00C01325"/>
    <w:rsid w:val="00C01398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741"/>
    <w:rsid w:val="00C20AA1"/>
    <w:rsid w:val="00C21717"/>
    <w:rsid w:val="00C21C94"/>
    <w:rsid w:val="00C22905"/>
    <w:rsid w:val="00C23025"/>
    <w:rsid w:val="00C23E02"/>
    <w:rsid w:val="00C2508F"/>
    <w:rsid w:val="00C26085"/>
    <w:rsid w:val="00C264A7"/>
    <w:rsid w:val="00C271DB"/>
    <w:rsid w:val="00C277C3"/>
    <w:rsid w:val="00C27B80"/>
    <w:rsid w:val="00C300DF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5B8C"/>
    <w:rsid w:val="00C37124"/>
    <w:rsid w:val="00C378DB"/>
    <w:rsid w:val="00C37A70"/>
    <w:rsid w:val="00C40081"/>
    <w:rsid w:val="00C41DB9"/>
    <w:rsid w:val="00C42C4F"/>
    <w:rsid w:val="00C45001"/>
    <w:rsid w:val="00C46333"/>
    <w:rsid w:val="00C46507"/>
    <w:rsid w:val="00C470DE"/>
    <w:rsid w:val="00C47430"/>
    <w:rsid w:val="00C47481"/>
    <w:rsid w:val="00C47E19"/>
    <w:rsid w:val="00C50AB8"/>
    <w:rsid w:val="00C50F69"/>
    <w:rsid w:val="00C51E4F"/>
    <w:rsid w:val="00C52C37"/>
    <w:rsid w:val="00C53852"/>
    <w:rsid w:val="00C53A3A"/>
    <w:rsid w:val="00C53DCF"/>
    <w:rsid w:val="00C54872"/>
    <w:rsid w:val="00C54E13"/>
    <w:rsid w:val="00C54EE2"/>
    <w:rsid w:val="00C54EF2"/>
    <w:rsid w:val="00C5573D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350A"/>
    <w:rsid w:val="00C637E0"/>
    <w:rsid w:val="00C637FA"/>
    <w:rsid w:val="00C639C4"/>
    <w:rsid w:val="00C63D9D"/>
    <w:rsid w:val="00C64BA8"/>
    <w:rsid w:val="00C64DE7"/>
    <w:rsid w:val="00C67B42"/>
    <w:rsid w:val="00C67D8A"/>
    <w:rsid w:val="00C67E59"/>
    <w:rsid w:val="00C7178C"/>
    <w:rsid w:val="00C74344"/>
    <w:rsid w:val="00C743E7"/>
    <w:rsid w:val="00C7579C"/>
    <w:rsid w:val="00C757E2"/>
    <w:rsid w:val="00C758B3"/>
    <w:rsid w:val="00C76279"/>
    <w:rsid w:val="00C763DE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76A4"/>
    <w:rsid w:val="00C87948"/>
    <w:rsid w:val="00C87EDE"/>
    <w:rsid w:val="00C93859"/>
    <w:rsid w:val="00C945B0"/>
    <w:rsid w:val="00C94833"/>
    <w:rsid w:val="00C94A8A"/>
    <w:rsid w:val="00C94C03"/>
    <w:rsid w:val="00C94DA3"/>
    <w:rsid w:val="00C950F4"/>
    <w:rsid w:val="00C95B0F"/>
    <w:rsid w:val="00CA0E4A"/>
    <w:rsid w:val="00CA12AF"/>
    <w:rsid w:val="00CA2BAD"/>
    <w:rsid w:val="00CA2E09"/>
    <w:rsid w:val="00CA319D"/>
    <w:rsid w:val="00CA3309"/>
    <w:rsid w:val="00CA352B"/>
    <w:rsid w:val="00CA363B"/>
    <w:rsid w:val="00CA4C1F"/>
    <w:rsid w:val="00CA5356"/>
    <w:rsid w:val="00CA54A4"/>
    <w:rsid w:val="00CA58B5"/>
    <w:rsid w:val="00CA615C"/>
    <w:rsid w:val="00CA7600"/>
    <w:rsid w:val="00CA7A53"/>
    <w:rsid w:val="00CA7E99"/>
    <w:rsid w:val="00CB2254"/>
    <w:rsid w:val="00CB2275"/>
    <w:rsid w:val="00CB2B06"/>
    <w:rsid w:val="00CB61C9"/>
    <w:rsid w:val="00CB664F"/>
    <w:rsid w:val="00CB6C46"/>
    <w:rsid w:val="00CB7079"/>
    <w:rsid w:val="00CB72B7"/>
    <w:rsid w:val="00CC0FD0"/>
    <w:rsid w:val="00CC15AB"/>
    <w:rsid w:val="00CC17FA"/>
    <w:rsid w:val="00CC2381"/>
    <w:rsid w:val="00CC27A6"/>
    <w:rsid w:val="00CC29DF"/>
    <w:rsid w:val="00CC2B36"/>
    <w:rsid w:val="00CC2E27"/>
    <w:rsid w:val="00CC3155"/>
    <w:rsid w:val="00CC3F0F"/>
    <w:rsid w:val="00CC482F"/>
    <w:rsid w:val="00CC72E7"/>
    <w:rsid w:val="00CD0BA9"/>
    <w:rsid w:val="00CD1128"/>
    <w:rsid w:val="00CD131A"/>
    <w:rsid w:val="00CD1A91"/>
    <w:rsid w:val="00CD1B04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E0464"/>
    <w:rsid w:val="00CE1D54"/>
    <w:rsid w:val="00CE1E08"/>
    <w:rsid w:val="00CE25FE"/>
    <w:rsid w:val="00CE2D6D"/>
    <w:rsid w:val="00CE3233"/>
    <w:rsid w:val="00CE3764"/>
    <w:rsid w:val="00CE3E31"/>
    <w:rsid w:val="00CE48C4"/>
    <w:rsid w:val="00CE5100"/>
    <w:rsid w:val="00CE583A"/>
    <w:rsid w:val="00CE5BDD"/>
    <w:rsid w:val="00CE5F87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689B"/>
    <w:rsid w:val="00CF6EF4"/>
    <w:rsid w:val="00CF7894"/>
    <w:rsid w:val="00D00219"/>
    <w:rsid w:val="00D004AC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D44"/>
    <w:rsid w:val="00D11155"/>
    <w:rsid w:val="00D1265A"/>
    <w:rsid w:val="00D12A21"/>
    <w:rsid w:val="00D141DC"/>
    <w:rsid w:val="00D14DB5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B02"/>
    <w:rsid w:val="00D32106"/>
    <w:rsid w:val="00D32995"/>
    <w:rsid w:val="00D34A22"/>
    <w:rsid w:val="00D35E3A"/>
    <w:rsid w:val="00D36C24"/>
    <w:rsid w:val="00D37612"/>
    <w:rsid w:val="00D40FCE"/>
    <w:rsid w:val="00D40FCF"/>
    <w:rsid w:val="00D419B6"/>
    <w:rsid w:val="00D4269D"/>
    <w:rsid w:val="00D429A6"/>
    <w:rsid w:val="00D42B26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8E7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64E"/>
    <w:rsid w:val="00D56AC0"/>
    <w:rsid w:val="00D57695"/>
    <w:rsid w:val="00D576AC"/>
    <w:rsid w:val="00D576BF"/>
    <w:rsid w:val="00D579D1"/>
    <w:rsid w:val="00D57E65"/>
    <w:rsid w:val="00D60553"/>
    <w:rsid w:val="00D60588"/>
    <w:rsid w:val="00D609D7"/>
    <w:rsid w:val="00D61765"/>
    <w:rsid w:val="00D620DA"/>
    <w:rsid w:val="00D62144"/>
    <w:rsid w:val="00D63324"/>
    <w:rsid w:val="00D64B38"/>
    <w:rsid w:val="00D668A1"/>
    <w:rsid w:val="00D668C2"/>
    <w:rsid w:val="00D6762C"/>
    <w:rsid w:val="00D7095B"/>
    <w:rsid w:val="00D70AC3"/>
    <w:rsid w:val="00D72187"/>
    <w:rsid w:val="00D728D7"/>
    <w:rsid w:val="00D72A86"/>
    <w:rsid w:val="00D72FCE"/>
    <w:rsid w:val="00D73010"/>
    <w:rsid w:val="00D730AF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D5E"/>
    <w:rsid w:val="00D823C7"/>
    <w:rsid w:val="00D82A36"/>
    <w:rsid w:val="00D82AFF"/>
    <w:rsid w:val="00D82D81"/>
    <w:rsid w:val="00D8340C"/>
    <w:rsid w:val="00D86559"/>
    <w:rsid w:val="00D904D2"/>
    <w:rsid w:val="00D90868"/>
    <w:rsid w:val="00D9110D"/>
    <w:rsid w:val="00D9281E"/>
    <w:rsid w:val="00D945FD"/>
    <w:rsid w:val="00D946B7"/>
    <w:rsid w:val="00D94816"/>
    <w:rsid w:val="00D95F11"/>
    <w:rsid w:val="00D9676D"/>
    <w:rsid w:val="00DA0FA2"/>
    <w:rsid w:val="00DA1038"/>
    <w:rsid w:val="00DA29E4"/>
    <w:rsid w:val="00DA2DF3"/>
    <w:rsid w:val="00DA3083"/>
    <w:rsid w:val="00DA3EAF"/>
    <w:rsid w:val="00DA5FFC"/>
    <w:rsid w:val="00DA7DCF"/>
    <w:rsid w:val="00DB0663"/>
    <w:rsid w:val="00DB14CA"/>
    <w:rsid w:val="00DB15B3"/>
    <w:rsid w:val="00DB1AA8"/>
    <w:rsid w:val="00DB1D81"/>
    <w:rsid w:val="00DB28E0"/>
    <w:rsid w:val="00DB2A5E"/>
    <w:rsid w:val="00DB2B2E"/>
    <w:rsid w:val="00DB31AA"/>
    <w:rsid w:val="00DB4048"/>
    <w:rsid w:val="00DB51C6"/>
    <w:rsid w:val="00DB54A5"/>
    <w:rsid w:val="00DB58F2"/>
    <w:rsid w:val="00DB59D8"/>
    <w:rsid w:val="00DB6422"/>
    <w:rsid w:val="00DB75C1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608D"/>
    <w:rsid w:val="00DC6702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1FE3"/>
    <w:rsid w:val="00DE3240"/>
    <w:rsid w:val="00DE37F5"/>
    <w:rsid w:val="00DE3E01"/>
    <w:rsid w:val="00DE45BF"/>
    <w:rsid w:val="00DE50A5"/>
    <w:rsid w:val="00DE6216"/>
    <w:rsid w:val="00DE6698"/>
    <w:rsid w:val="00DE669D"/>
    <w:rsid w:val="00DE6BA4"/>
    <w:rsid w:val="00DE6E66"/>
    <w:rsid w:val="00DE7015"/>
    <w:rsid w:val="00DE75CD"/>
    <w:rsid w:val="00DF0FDC"/>
    <w:rsid w:val="00DF1B06"/>
    <w:rsid w:val="00DF3C8C"/>
    <w:rsid w:val="00DF3CC3"/>
    <w:rsid w:val="00DF440B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4A61"/>
    <w:rsid w:val="00E04B13"/>
    <w:rsid w:val="00E05A9F"/>
    <w:rsid w:val="00E05F0E"/>
    <w:rsid w:val="00E1077A"/>
    <w:rsid w:val="00E10FB1"/>
    <w:rsid w:val="00E115F4"/>
    <w:rsid w:val="00E117CA"/>
    <w:rsid w:val="00E123ED"/>
    <w:rsid w:val="00E1320D"/>
    <w:rsid w:val="00E134B8"/>
    <w:rsid w:val="00E13DE7"/>
    <w:rsid w:val="00E13FAE"/>
    <w:rsid w:val="00E1564C"/>
    <w:rsid w:val="00E157C3"/>
    <w:rsid w:val="00E157C6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55D8"/>
    <w:rsid w:val="00E256F8"/>
    <w:rsid w:val="00E259F3"/>
    <w:rsid w:val="00E26279"/>
    <w:rsid w:val="00E2687F"/>
    <w:rsid w:val="00E26AD8"/>
    <w:rsid w:val="00E26C81"/>
    <w:rsid w:val="00E26EA2"/>
    <w:rsid w:val="00E27291"/>
    <w:rsid w:val="00E2758D"/>
    <w:rsid w:val="00E27DB0"/>
    <w:rsid w:val="00E27FAA"/>
    <w:rsid w:val="00E3082B"/>
    <w:rsid w:val="00E308C7"/>
    <w:rsid w:val="00E31865"/>
    <w:rsid w:val="00E32A11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AE8"/>
    <w:rsid w:val="00E42409"/>
    <w:rsid w:val="00E4254F"/>
    <w:rsid w:val="00E43189"/>
    <w:rsid w:val="00E43CAA"/>
    <w:rsid w:val="00E447CD"/>
    <w:rsid w:val="00E44D93"/>
    <w:rsid w:val="00E4564D"/>
    <w:rsid w:val="00E45FAD"/>
    <w:rsid w:val="00E47AA6"/>
    <w:rsid w:val="00E50B2C"/>
    <w:rsid w:val="00E50C09"/>
    <w:rsid w:val="00E50D1C"/>
    <w:rsid w:val="00E5190B"/>
    <w:rsid w:val="00E51F94"/>
    <w:rsid w:val="00E54581"/>
    <w:rsid w:val="00E54AC8"/>
    <w:rsid w:val="00E56287"/>
    <w:rsid w:val="00E56C8B"/>
    <w:rsid w:val="00E573C3"/>
    <w:rsid w:val="00E57E96"/>
    <w:rsid w:val="00E60250"/>
    <w:rsid w:val="00E61C20"/>
    <w:rsid w:val="00E62025"/>
    <w:rsid w:val="00E6216A"/>
    <w:rsid w:val="00E62657"/>
    <w:rsid w:val="00E62795"/>
    <w:rsid w:val="00E62EEF"/>
    <w:rsid w:val="00E63C78"/>
    <w:rsid w:val="00E63FC0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CA3"/>
    <w:rsid w:val="00E75811"/>
    <w:rsid w:val="00E77364"/>
    <w:rsid w:val="00E77697"/>
    <w:rsid w:val="00E77D28"/>
    <w:rsid w:val="00E80004"/>
    <w:rsid w:val="00E800A4"/>
    <w:rsid w:val="00E80CA3"/>
    <w:rsid w:val="00E81870"/>
    <w:rsid w:val="00E81C37"/>
    <w:rsid w:val="00E8323D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A92"/>
    <w:rsid w:val="00E87CAB"/>
    <w:rsid w:val="00E90BED"/>
    <w:rsid w:val="00E90F80"/>
    <w:rsid w:val="00E9122B"/>
    <w:rsid w:val="00E918BF"/>
    <w:rsid w:val="00E91E24"/>
    <w:rsid w:val="00E923A9"/>
    <w:rsid w:val="00E92B08"/>
    <w:rsid w:val="00E93758"/>
    <w:rsid w:val="00E93CE4"/>
    <w:rsid w:val="00E942A7"/>
    <w:rsid w:val="00E950D9"/>
    <w:rsid w:val="00E95A3D"/>
    <w:rsid w:val="00E963D3"/>
    <w:rsid w:val="00E9776A"/>
    <w:rsid w:val="00EA04B7"/>
    <w:rsid w:val="00EA1D9C"/>
    <w:rsid w:val="00EA2D40"/>
    <w:rsid w:val="00EA2F08"/>
    <w:rsid w:val="00EA3195"/>
    <w:rsid w:val="00EA3583"/>
    <w:rsid w:val="00EA6544"/>
    <w:rsid w:val="00EA6768"/>
    <w:rsid w:val="00EA678B"/>
    <w:rsid w:val="00EA6C51"/>
    <w:rsid w:val="00EB06E2"/>
    <w:rsid w:val="00EB0D75"/>
    <w:rsid w:val="00EB0E5E"/>
    <w:rsid w:val="00EB190E"/>
    <w:rsid w:val="00EB1E56"/>
    <w:rsid w:val="00EB406B"/>
    <w:rsid w:val="00EB50A8"/>
    <w:rsid w:val="00EB53FE"/>
    <w:rsid w:val="00EB60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D03FD"/>
    <w:rsid w:val="00ED0738"/>
    <w:rsid w:val="00ED0868"/>
    <w:rsid w:val="00ED0E16"/>
    <w:rsid w:val="00ED1C85"/>
    <w:rsid w:val="00ED4574"/>
    <w:rsid w:val="00ED52D3"/>
    <w:rsid w:val="00ED63B6"/>
    <w:rsid w:val="00ED6709"/>
    <w:rsid w:val="00ED694A"/>
    <w:rsid w:val="00ED7123"/>
    <w:rsid w:val="00ED761C"/>
    <w:rsid w:val="00ED76FA"/>
    <w:rsid w:val="00ED7CD1"/>
    <w:rsid w:val="00EE11DA"/>
    <w:rsid w:val="00EE17F1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B36"/>
    <w:rsid w:val="00EE4DA2"/>
    <w:rsid w:val="00EE5F07"/>
    <w:rsid w:val="00EE5F4C"/>
    <w:rsid w:val="00EE611A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FB8"/>
    <w:rsid w:val="00F01756"/>
    <w:rsid w:val="00F01CEC"/>
    <w:rsid w:val="00F01FB0"/>
    <w:rsid w:val="00F047AE"/>
    <w:rsid w:val="00F0550E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8D3"/>
    <w:rsid w:val="00F2115C"/>
    <w:rsid w:val="00F21518"/>
    <w:rsid w:val="00F21643"/>
    <w:rsid w:val="00F218CD"/>
    <w:rsid w:val="00F21A67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CDF"/>
    <w:rsid w:val="00F32136"/>
    <w:rsid w:val="00F3214E"/>
    <w:rsid w:val="00F33266"/>
    <w:rsid w:val="00F3345C"/>
    <w:rsid w:val="00F34977"/>
    <w:rsid w:val="00F34CD7"/>
    <w:rsid w:val="00F34FD8"/>
    <w:rsid w:val="00F3545C"/>
    <w:rsid w:val="00F35783"/>
    <w:rsid w:val="00F36303"/>
    <w:rsid w:val="00F366C1"/>
    <w:rsid w:val="00F37348"/>
    <w:rsid w:val="00F374C0"/>
    <w:rsid w:val="00F401D2"/>
    <w:rsid w:val="00F404E3"/>
    <w:rsid w:val="00F40F68"/>
    <w:rsid w:val="00F41840"/>
    <w:rsid w:val="00F42DCD"/>
    <w:rsid w:val="00F43382"/>
    <w:rsid w:val="00F43F44"/>
    <w:rsid w:val="00F44BC9"/>
    <w:rsid w:val="00F453CF"/>
    <w:rsid w:val="00F454A1"/>
    <w:rsid w:val="00F4563F"/>
    <w:rsid w:val="00F45954"/>
    <w:rsid w:val="00F465D5"/>
    <w:rsid w:val="00F46E68"/>
    <w:rsid w:val="00F500DF"/>
    <w:rsid w:val="00F5051B"/>
    <w:rsid w:val="00F50C9D"/>
    <w:rsid w:val="00F510B6"/>
    <w:rsid w:val="00F51A6A"/>
    <w:rsid w:val="00F51FF5"/>
    <w:rsid w:val="00F523A9"/>
    <w:rsid w:val="00F52429"/>
    <w:rsid w:val="00F52A63"/>
    <w:rsid w:val="00F52DB6"/>
    <w:rsid w:val="00F5344C"/>
    <w:rsid w:val="00F540D4"/>
    <w:rsid w:val="00F5442E"/>
    <w:rsid w:val="00F54A3C"/>
    <w:rsid w:val="00F54CC1"/>
    <w:rsid w:val="00F55B0F"/>
    <w:rsid w:val="00F5642D"/>
    <w:rsid w:val="00F566FA"/>
    <w:rsid w:val="00F56E15"/>
    <w:rsid w:val="00F5705E"/>
    <w:rsid w:val="00F57346"/>
    <w:rsid w:val="00F61256"/>
    <w:rsid w:val="00F62FAB"/>
    <w:rsid w:val="00F633D5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81C69"/>
    <w:rsid w:val="00F83400"/>
    <w:rsid w:val="00F836ED"/>
    <w:rsid w:val="00F853E0"/>
    <w:rsid w:val="00F8617D"/>
    <w:rsid w:val="00F8660C"/>
    <w:rsid w:val="00F87DBB"/>
    <w:rsid w:val="00F90491"/>
    <w:rsid w:val="00F91813"/>
    <w:rsid w:val="00F9249E"/>
    <w:rsid w:val="00F93E58"/>
    <w:rsid w:val="00F94CC3"/>
    <w:rsid w:val="00F95B68"/>
    <w:rsid w:val="00F96A2D"/>
    <w:rsid w:val="00F96D97"/>
    <w:rsid w:val="00F96E71"/>
    <w:rsid w:val="00F96F5B"/>
    <w:rsid w:val="00F977B8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876"/>
    <w:rsid w:val="00FA540C"/>
    <w:rsid w:val="00FA60F3"/>
    <w:rsid w:val="00FA659C"/>
    <w:rsid w:val="00FA66DC"/>
    <w:rsid w:val="00FA7704"/>
    <w:rsid w:val="00FB178D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7ABC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4037"/>
    <w:rsid w:val="00FC4897"/>
    <w:rsid w:val="00FC4E50"/>
    <w:rsid w:val="00FC64CC"/>
    <w:rsid w:val="00FC658E"/>
    <w:rsid w:val="00FD03FA"/>
    <w:rsid w:val="00FD04F6"/>
    <w:rsid w:val="00FD04FB"/>
    <w:rsid w:val="00FD084B"/>
    <w:rsid w:val="00FD10CA"/>
    <w:rsid w:val="00FD2198"/>
    <w:rsid w:val="00FD3A46"/>
    <w:rsid w:val="00FD3F3C"/>
    <w:rsid w:val="00FD3F3D"/>
    <w:rsid w:val="00FD4340"/>
    <w:rsid w:val="00FD5002"/>
    <w:rsid w:val="00FD53F1"/>
    <w:rsid w:val="00FD5B53"/>
    <w:rsid w:val="00FD5C65"/>
    <w:rsid w:val="00FD70CA"/>
    <w:rsid w:val="00FD7842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E7566"/>
    <w:rsid w:val="00FF0BF8"/>
    <w:rsid w:val="00FF1542"/>
    <w:rsid w:val="00FF4FDD"/>
    <w:rsid w:val="00FF5481"/>
    <w:rsid w:val="00FF57D6"/>
    <w:rsid w:val="00FF5C29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28</cp:revision>
  <cp:lastPrinted>2023-09-22T20:14:00Z</cp:lastPrinted>
  <dcterms:created xsi:type="dcterms:W3CDTF">2023-09-22T15:43:00Z</dcterms:created>
  <dcterms:modified xsi:type="dcterms:W3CDTF">2023-09-24T05:54:00Z</dcterms:modified>
</cp:coreProperties>
</file>