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FA929" w14:textId="3708D205" w:rsidR="00A3664C" w:rsidRPr="005841F7" w:rsidRDefault="00E13FAE" w:rsidP="007066DD">
      <w:pPr>
        <w:jc w:val="center"/>
        <w:rPr>
          <w:color w:val="000000" w:themeColor="text1"/>
          <w:sz w:val="22"/>
          <w:szCs w:val="22"/>
        </w:rPr>
      </w:pPr>
      <w:r w:rsidRPr="005841F7">
        <w:rPr>
          <w:color w:val="000000" w:themeColor="text1"/>
          <w:sz w:val="22"/>
          <w:szCs w:val="22"/>
        </w:rPr>
        <w:t>“</w:t>
      </w:r>
      <w:r w:rsidR="00767ABC">
        <w:rPr>
          <w:color w:val="000000" w:themeColor="text1"/>
          <w:sz w:val="22"/>
          <w:szCs w:val="22"/>
        </w:rPr>
        <w:t xml:space="preserve">A Prayer of </w:t>
      </w:r>
      <w:r w:rsidR="00353CAC">
        <w:rPr>
          <w:color w:val="000000" w:themeColor="text1"/>
          <w:sz w:val="22"/>
          <w:szCs w:val="22"/>
        </w:rPr>
        <w:t xml:space="preserve">Thanksgiving </w:t>
      </w:r>
      <w:proofErr w:type="gramStart"/>
      <w:r w:rsidR="00353CAC">
        <w:rPr>
          <w:color w:val="000000" w:themeColor="text1"/>
          <w:sz w:val="22"/>
          <w:szCs w:val="22"/>
        </w:rPr>
        <w:t>To</w:t>
      </w:r>
      <w:proofErr w:type="gramEnd"/>
      <w:r w:rsidR="00353CAC">
        <w:rPr>
          <w:color w:val="000000" w:themeColor="text1"/>
          <w:sz w:val="22"/>
          <w:szCs w:val="22"/>
        </w:rPr>
        <w:t xml:space="preserve"> God</w:t>
      </w:r>
      <w:r w:rsidR="00767ABC">
        <w:rPr>
          <w:color w:val="000000" w:themeColor="text1"/>
          <w:sz w:val="22"/>
          <w:szCs w:val="22"/>
        </w:rPr>
        <w:t xml:space="preserve"> Because of the Gospel</w:t>
      </w:r>
      <w:r w:rsidR="007F24CE" w:rsidRPr="005841F7">
        <w:rPr>
          <w:color w:val="000000" w:themeColor="text1"/>
          <w:sz w:val="22"/>
          <w:szCs w:val="22"/>
        </w:rPr>
        <w:t>”</w:t>
      </w:r>
    </w:p>
    <w:p w14:paraId="4F1ED396" w14:textId="13AF6178" w:rsidR="00334217" w:rsidRPr="005841F7" w:rsidRDefault="00612994" w:rsidP="00540135">
      <w:pPr>
        <w:jc w:val="center"/>
        <w:rPr>
          <w:bCs/>
          <w:color w:val="000000" w:themeColor="text1"/>
          <w:sz w:val="22"/>
          <w:szCs w:val="22"/>
        </w:rPr>
      </w:pPr>
      <w:r w:rsidRPr="005841F7">
        <w:rPr>
          <w:bCs/>
          <w:color w:val="000000" w:themeColor="text1"/>
          <w:sz w:val="22"/>
          <w:szCs w:val="22"/>
        </w:rPr>
        <w:t>Colossians</w:t>
      </w:r>
      <w:r w:rsidR="00EE232B">
        <w:rPr>
          <w:bCs/>
          <w:color w:val="000000" w:themeColor="text1"/>
          <w:sz w:val="22"/>
          <w:szCs w:val="22"/>
        </w:rPr>
        <w:t xml:space="preserve"> 1:3-8</w:t>
      </w:r>
      <w:r w:rsidR="00981CBD" w:rsidRPr="005841F7">
        <w:rPr>
          <w:bCs/>
          <w:color w:val="000000" w:themeColor="text1"/>
          <w:sz w:val="22"/>
          <w:szCs w:val="22"/>
        </w:rPr>
        <w:t xml:space="preserve"> </w:t>
      </w:r>
      <w:r w:rsidR="00773296" w:rsidRPr="005841F7">
        <w:rPr>
          <w:bCs/>
          <w:color w:val="000000" w:themeColor="text1"/>
          <w:sz w:val="22"/>
          <w:szCs w:val="22"/>
        </w:rPr>
        <w:t xml:space="preserve">   </w:t>
      </w:r>
      <w:r w:rsidR="00A04C4F" w:rsidRPr="005841F7">
        <w:rPr>
          <w:bCs/>
          <w:color w:val="000000" w:themeColor="text1"/>
          <w:sz w:val="22"/>
          <w:szCs w:val="22"/>
        </w:rPr>
        <w:t xml:space="preserve">Sunday </w:t>
      </w:r>
      <w:r w:rsidR="00954AC1" w:rsidRPr="005841F7">
        <w:rPr>
          <w:bCs/>
          <w:color w:val="000000" w:themeColor="text1"/>
          <w:sz w:val="22"/>
          <w:szCs w:val="22"/>
        </w:rPr>
        <w:t xml:space="preserve">September </w:t>
      </w:r>
      <w:r w:rsidRPr="005841F7">
        <w:rPr>
          <w:bCs/>
          <w:color w:val="000000" w:themeColor="text1"/>
          <w:sz w:val="22"/>
          <w:szCs w:val="22"/>
        </w:rPr>
        <w:t>1</w:t>
      </w:r>
      <w:r w:rsidR="00EE232B">
        <w:rPr>
          <w:bCs/>
          <w:color w:val="000000" w:themeColor="text1"/>
          <w:sz w:val="22"/>
          <w:szCs w:val="22"/>
        </w:rPr>
        <w:t>7</w:t>
      </w:r>
      <w:r w:rsidR="00A04C4F" w:rsidRPr="005841F7">
        <w:rPr>
          <w:bCs/>
          <w:color w:val="000000" w:themeColor="text1"/>
          <w:sz w:val="22"/>
          <w:szCs w:val="22"/>
        </w:rPr>
        <w:t>, 2023</w:t>
      </w:r>
    </w:p>
    <w:p w14:paraId="639D253F" w14:textId="7DA1BE26" w:rsidR="00F8617D" w:rsidRPr="00BB2E86" w:rsidRDefault="00A04C4F" w:rsidP="00BB2E86">
      <w:pPr>
        <w:pStyle w:val="Heading2"/>
        <w:rPr>
          <w:rFonts w:ascii="Times New Roman" w:hAnsi="Times New Roman"/>
          <w:color w:val="000000" w:themeColor="text1"/>
          <w:szCs w:val="24"/>
          <w:u w:val="none"/>
        </w:rPr>
      </w:pPr>
      <w:r w:rsidRPr="005841F7">
        <w:rPr>
          <w:color w:val="000000" w:themeColor="text1"/>
          <w:szCs w:val="24"/>
        </w:rPr>
        <w:t>INTRODUCTION</w:t>
      </w:r>
      <w:r w:rsidR="00F06E1B" w:rsidRPr="005841F7">
        <w:rPr>
          <w:color w:val="000000" w:themeColor="text1"/>
          <w:szCs w:val="24"/>
          <w:u w:val="none"/>
        </w:rPr>
        <w:t xml:space="preserve"> </w:t>
      </w:r>
      <w:r w:rsidR="00262447" w:rsidRPr="005841F7">
        <w:rPr>
          <w:rFonts w:ascii="Times New Roman" w:hAnsi="Times New Roman"/>
          <w:color w:val="000000" w:themeColor="text1"/>
          <w:szCs w:val="24"/>
          <w:u w:val="none"/>
        </w:rPr>
        <w:t xml:space="preserve">READ </w:t>
      </w:r>
      <w:r w:rsidR="00B4045A" w:rsidRPr="005841F7">
        <w:rPr>
          <w:rFonts w:ascii="Times New Roman" w:hAnsi="Times New Roman"/>
          <w:color w:val="000000" w:themeColor="text1"/>
          <w:szCs w:val="24"/>
          <w:u w:val="none"/>
        </w:rPr>
        <w:t>Colossians</w:t>
      </w:r>
      <w:r w:rsidR="00334217" w:rsidRPr="005841F7">
        <w:rPr>
          <w:rFonts w:ascii="Times New Roman" w:hAnsi="Times New Roman"/>
          <w:color w:val="000000" w:themeColor="text1"/>
          <w:szCs w:val="24"/>
          <w:u w:val="none"/>
        </w:rPr>
        <w:t xml:space="preserve"> 1:1-30</w:t>
      </w:r>
    </w:p>
    <w:p w14:paraId="1A25C510" w14:textId="17798376" w:rsidR="005C2582" w:rsidRDefault="00BC0F79" w:rsidP="003662F4">
      <w:pPr>
        <w:tabs>
          <w:tab w:val="left" w:pos="5760"/>
        </w:tabs>
        <w:ind w:right="18"/>
        <w:rPr>
          <w:rFonts w:ascii="Arial Narrow" w:eastAsia="Calibri" w:hAnsi="Arial Narrow" w:cs="Arial Narrow"/>
          <w:bCs/>
          <w:color w:val="000000" w:themeColor="text1"/>
        </w:rPr>
      </w:pPr>
      <w:r w:rsidRPr="005841F7">
        <w:rPr>
          <w:rFonts w:ascii="Arial Narrow" w:eastAsia="Calibri" w:hAnsi="Arial Narrow" w:cs="Goudy Old Style"/>
          <w:color w:val="000000" w:themeColor="text1"/>
        </w:rPr>
        <w:t xml:space="preserve">Sufficiency of </w:t>
      </w:r>
      <w:r w:rsidR="00E573C3" w:rsidRPr="005841F7">
        <w:rPr>
          <w:rFonts w:ascii="Arial Narrow" w:eastAsia="Calibri" w:hAnsi="Arial Narrow" w:cs="Goudy Old Style"/>
          <w:color w:val="000000" w:themeColor="text1"/>
        </w:rPr>
        <w:t xml:space="preserve">The </w:t>
      </w:r>
      <w:r w:rsidR="002D4691" w:rsidRPr="005841F7">
        <w:rPr>
          <w:rFonts w:ascii="Arial Narrow" w:eastAsia="Calibri" w:hAnsi="Arial Narrow" w:cs="Goudy Old Style"/>
          <w:color w:val="000000" w:themeColor="text1"/>
        </w:rPr>
        <w:t>Person</w:t>
      </w:r>
      <w:r w:rsidR="008108E9" w:rsidRPr="005841F7">
        <w:rPr>
          <w:rFonts w:ascii="Arial Narrow" w:eastAsia="Calibri" w:hAnsi="Arial Narrow" w:cs="Goudy Old Style"/>
          <w:color w:val="000000" w:themeColor="text1"/>
        </w:rPr>
        <w:t xml:space="preserve"> and Work of</w:t>
      </w:r>
      <w:r w:rsidR="002D4691" w:rsidRPr="005841F7">
        <w:rPr>
          <w:rFonts w:ascii="Arial Narrow" w:eastAsia="Calibri" w:hAnsi="Arial Narrow" w:cs="Goudy Old Style"/>
          <w:color w:val="000000" w:themeColor="text1"/>
        </w:rPr>
        <w:t xml:space="preserve"> </w:t>
      </w:r>
      <w:r w:rsidRPr="005841F7">
        <w:rPr>
          <w:rFonts w:ascii="Arial Narrow" w:eastAsia="Calibri" w:hAnsi="Arial Narrow" w:cs="Goudy Old Style"/>
          <w:color w:val="000000" w:themeColor="text1"/>
        </w:rPr>
        <w:t xml:space="preserve">Christ </w:t>
      </w:r>
      <w:r w:rsidR="00AD2D47" w:rsidRPr="005841F7">
        <w:rPr>
          <w:rFonts w:ascii="Arial Narrow" w:eastAsia="Calibri" w:hAnsi="Arial Narrow" w:cs="Goudy Old Style"/>
          <w:color w:val="000000" w:themeColor="text1"/>
        </w:rPr>
        <w:t>For</w:t>
      </w:r>
      <w:r w:rsidR="005971AD" w:rsidRPr="005841F7">
        <w:rPr>
          <w:rFonts w:ascii="Arial Narrow" w:eastAsia="Calibri" w:hAnsi="Arial Narrow" w:cs="Goudy Old Style"/>
          <w:color w:val="000000" w:themeColor="text1"/>
        </w:rPr>
        <w:t xml:space="preserve"> All </w:t>
      </w:r>
      <w:proofErr w:type="gramStart"/>
      <w:r w:rsidR="00B02B6D" w:rsidRPr="005841F7">
        <w:rPr>
          <w:rFonts w:ascii="Arial Narrow" w:eastAsia="Calibri" w:hAnsi="Arial Narrow" w:cs="Goudy Old Style"/>
          <w:color w:val="000000" w:themeColor="text1"/>
        </w:rPr>
        <w:t xml:space="preserve">Explained </w:t>
      </w:r>
      <w:r w:rsidR="005971AD" w:rsidRPr="005841F7">
        <w:rPr>
          <w:rFonts w:ascii="Arial Narrow" w:eastAsia="Calibri" w:hAnsi="Arial Narrow" w:cs="Goudy Old Style"/>
          <w:color w:val="000000" w:themeColor="text1"/>
        </w:rPr>
        <w:t xml:space="preserve"> Ch</w:t>
      </w:r>
      <w:r w:rsidR="002415E2" w:rsidRPr="005841F7">
        <w:rPr>
          <w:rFonts w:ascii="Arial Narrow" w:eastAsia="Calibri" w:hAnsi="Arial Narrow" w:cs="Goudy Old Style"/>
          <w:color w:val="000000" w:themeColor="text1"/>
        </w:rPr>
        <w:t>apter</w:t>
      </w:r>
      <w:proofErr w:type="gramEnd"/>
      <w:r w:rsidR="005971AD" w:rsidRPr="005841F7">
        <w:rPr>
          <w:rFonts w:ascii="Arial Narrow" w:eastAsia="Calibri" w:hAnsi="Arial Narrow" w:cs="Goudy Old Style"/>
          <w:color w:val="000000" w:themeColor="text1"/>
        </w:rPr>
        <w:t xml:space="preserve"> One</w:t>
      </w:r>
      <w:r w:rsidR="008108E9" w:rsidRPr="005841F7">
        <w:rPr>
          <w:rFonts w:ascii="Arial Narrow" w:eastAsia="Calibri" w:hAnsi="Arial Narrow" w:cs="Goudy Old Style"/>
          <w:color w:val="000000" w:themeColor="text1"/>
        </w:rPr>
        <w:t xml:space="preserve">  </w:t>
      </w:r>
      <w:r w:rsidRPr="005841F7">
        <w:rPr>
          <w:rFonts w:ascii="Arial Narrow" w:eastAsia="Calibri" w:hAnsi="Arial Narrow" w:cs="Arial Narrow"/>
          <w:color w:val="000000" w:themeColor="text1"/>
          <w:u w:val="single"/>
        </w:rPr>
        <w:t>Supremacy</w:t>
      </w:r>
      <w:r w:rsidR="00B02B6D" w:rsidRPr="005841F7">
        <w:rPr>
          <w:rFonts w:ascii="Arial Narrow" w:eastAsia="Calibri" w:hAnsi="Arial Narrow" w:cs="Arial Narrow"/>
          <w:color w:val="000000" w:themeColor="text1"/>
          <w:u w:val="single"/>
        </w:rPr>
        <w:t xml:space="preserve"> Over All</w:t>
      </w:r>
      <w:r w:rsidRPr="005841F7">
        <w:rPr>
          <w:rFonts w:ascii="Arial Narrow" w:eastAsia="Calibri" w:hAnsi="Arial Narrow" w:cs="Arial"/>
          <w:color w:val="000000" w:themeColor="text1"/>
        </w:rPr>
        <w:t xml:space="preserve">  </w:t>
      </w:r>
      <w:r w:rsidR="00F178D3">
        <w:rPr>
          <w:rFonts w:ascii="Arial Narrow" w:eastAsia="Calibri" w:hAnsi="Arial Narrow" w:cs="Arial Narrow"/>
          <w:bCs/>
          <w:color w:val="000000" w:themeColor="text1"/>
        </w:rPr>
        <w:t xml:space="preserve">    </w:t>
      </w:r>
      <w:r w:rsidR="005B7ECA">
        <w:rPr>
          <w:rFonts w:ascii="Arial Narrow" w:eastAsia="Calibri" w:hAnsi="Arial Narrow" w:cs="Arial Narrow"/>
          <w:bCs/>
          <w:color w:val="000000" w:themeColor="text1"/>
        </w:rPr>
        <w:t>He Is</w:t>
      </w:r>
      <w:r w:rsidR="005C2582" w:rsidRPr="005841F7">
        <w:rPr>
          <w:rFonts w:ascii="Arial Narrow" w:eastAsia="Calibri" w:hAnsi="Arial Narrow" w:cs="Arial Narrow"/>
          <w:bCs/>
          <w:color w:val="000000" w:themeColor="text1"/>
        </w:rPr>
        <w:t xml:space="preserve"> Lord of Creation and Lord of the Church</w:t>
      </w:r>
    </w:p>
    <w:p w14:paraId="47DFCA74" w14:textId="4AE237A9" w:rsidR="007E103B" w:rsidRPr="00521172" w:rsidRDefault="003D3385" w:rsidP="00521172">
      <w:pPr>
        <w:ind w:left="1440" w:firstLine="720"/>
        <w:rPr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           </w:t>
      </w:r>
      <w:r w:rsidR="00F86797">
        <w:rPr>
          <w:rFonts w:ascii="Arial Narrow" w:hAnsi="Arial Narrow"/>
          <w:color w:val="000000" w:themeColor="text1"/>
          <w:szCs w:val="24"/>
        </w:rPr>
        <w:t>Christianity Centered in Christ</w:t>
      </w:r>
    </w:p>
    <w:p w14:paraId="1201857D" w14:textId="648E7307" w:rsidR="00D004AC" w:rsidRPr="0012516D" w:rsidRDefault="007E103B" w:rsidP="003662F4">
      <w:pPr>
        <w:tabs>
          <w:tab w:val="left" w:pos="5760"/>
        </w:tabs>
        <w:ind w:right="18"/>
        <w:rPr>
          <w:rFonts w:ascii="Arial Narrow" w:eastAsia="Calibri" w:hAnsi="Arial Narrow" w:cs="Goudy Old Style"/>
          <w:color w:val="000000" w:themeColor="text1"/>
          <w:szCs w:val="24"/>
        </w:rPr>
      </w:pPr>
      <w:r w:rsidRPr="0012516D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“His designation of the </w:t>
      </w:r>
      <w:proofErr w:type="spellStart"/>
      <w:r w:rsidRPr="0012516D">
        <w:rPr>
          <w:rFonts w:ascii="Arial Narrow" w:hAnsi="Arial Narrow"/>
          <w:color w:val="000000" w:themeColor="text1"/>
          <w:szCs w:val="24"/>
          <w:shd w:val="clear" w:color="auto" w:fill="FFFFFF"/>
        </w:rPr>
        <w:t>Saviour</w:t>
      </w:r>
      <w:proofErr w:type="spellEnd"/>
      <w:r w:rsidRPr="0012516D">
        <w:rPr>
          <w:rFonts w:ascii="Arial Narrow" w:hAnsi="Arial Narrow"/>
          <w:color w:val="000000" w:themeColor="text1"/>
          <w:szCs w:val="24"/>
          <w:shd w:val="clear" w:color="auto" w:fill="FFFFFF"/>
        </w:rPr>
        <w:t xml:space="preserve"> as “Christ Jesus” (the reading of the leading manuscripts) may be understood as a deliberate effort to emphasize at the very outset the present exalted position of the risen Lord over against a system of thought which tended to rob Him of His full majesty. Paul does not use the name Jesus alone in this letter.” Harrison</w:t>
      </w:r>
    </w:p>
    <w:p w14:paraId="504B8665" w14:textId="77777777" w:rsidR="007E103B" w:rsidRDefault="007E103B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</w:p>
    <w:p w14:paraId="74A0D6DB" w14:textId="209DCC19" w:rsidR="007D224A" w:rsidRDefault="002278F2" w:rsidP="007D224A">
      <w:pPr>
        <w:pStyle w:val="ListParagraph"/>
        <w:numPr>
          <w:ilvl w:val="0"/>
          <w:numId w:val="11"/>
        </w:numPr>
        <w:tabs>
          <w:tab w:val="left" w:pos="270"/>
          <w:tab w:val="right" w:pos="360"/>
        </w:tabs>
        <w:autoSpaceDE w:val="0"/>
        <w:autoSpaceDN w:val="0"/>
        <w:adjustRightInd w:val="0"/>
        <w:ind w:left="180" w:hanging="18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 w:rsidRPr="007D224A">
        <w:rPr>
          <w:rStyle w:val="prose"/>
          <w:color w:val="000000"/>
          <w:spacing w:val="-2"/>
          <w:szCs w:val="24"/>
          <w:shd w:val="clear" w:color="auto" w:fill="FFFFFF"/>
        </w:rPr>
        <w:t xml:space="preserve">A </w:t>
      </w:r>
      <w:r w:rsidR="009F0F83" w:rsidRPr="007D224A">
        <w:rPr>
          <w:rStyle w:val="prose"/>
          <w:color w:val="000000"/>
          <w:spacing w:val="-2"/>
          <w:szCs w:val="24"/>
          <w:shd w:val="clear" w:color="auto" w:fill="FFFFFF"/>
        </w:rPr>
        <w:t>P</w:t>
      </w:r>
      <w:r w:rsidRPr="007D224A">
        <w:rPr>
          <w:rStyle w:val="prose"/>
          <w:color w:val="000000"/>
          <w:spacing w:val="-2"/>
          <w:szCs w:val="24"/>
          <w:shd w:val="clear" w:color="auto" w:fill="FFFFFF"/>
        </w:rPr>
        <w:t>rayer of Thanksgiving</w:t>
      </w:r>
      <w:r w:rsidR="009F0F83" w:rsidRPr="007D224A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proofErr w:type="gramStart"/>
      <w:r w:rsidR="00767ABC">
        <w:rPr>
          <w:rStyle w:val="prose"/>
          <w:color w:val="000000"/>
          <w:spacing w:val="-2"/>
          <w:szCs w:val="24"/>
          <w:shd w:val="clear" w:color="auto" w:fill="FFFFFF"/>
        </w:rPr>
        <w:t>To</w:t>
      </w:r>
      <w:proofErr w:type="gramEnd"/>
      <w:r w:rsidR="00767ABC">
        <w:rPr>
          <w:rStyle w:val="prose"/>
          <w:color w:val="000000"/>
          <w:spacing w:val="-2"/>
          <w:szCs w:val="24"/>
          <w:shd w:val="clear" w:color="auto" w:fill="FFFFFF"/>
        </w:rPr>
        <w:t xml:space="preserve"> God </w:t>
      </w:r>
      <w:r w:rsidR="009F0F83" w:rsidRPr="007D224A">
        <w:rPr>
          <w:rStyle w:val="prose"/>
          <w:color w:val="000000"/>
          <w:spacing w:val="-2"/>
          <w:szCs w:val="24"/>
          <w:shd w:val="clear" w:color="auto" w:fill="FFFFFF"/>
        </w:rPr>
        <w:t xml:space="preserve">for </w:t>
      </w:r>
      <w:r w:rsidR="00F96E71" w:rsidRPr="007D224A">
        <w:rPr>
          <w:rStyle w:val="prose"/>
          <w:color w:val="000000"/>
          <w:spacing w:val="-2"/>
          <w:szCs w:val="24"/>
          <w:shd w:val="clear" w:color="auto" w:fill="FFFFFF"/>
        </w:rPr>
        <w:t>This</w:t>
      </w:r>
      <w:r w:rsidR="0042723F" w:rsidRPr="007D224A">
        <w:rPr>
          <w:rStyle w:val="prose"/>
          <w:color w:val="000000"/>
          <w:spacing w:val="-2"/>
          <w:szCs w:val="24"/>
          <w:shd w:val="clear" w:color="auto" w:fill="FFFFFF"/>
        </w:rPr>
        <w:t xml:space="preserve"> Churc</w:t>
      </w:r>
      <w:r w:rsidR="00767ABC">
        <w:rPr>
          <w:rStyle w:val="prose"/>
          <w:color w:val="000000"/>
          <w:spacing w:val="-2"/>
          <w:szCs w:val="24"/>
          <w:shd w:val="clear" w:color="auto" w:fill="FFFFFF"/>
        </w:rPr>
        <w:t>h</w:t>
      </w:r>
    </w:p>
    <w:p w14:paraId="5B20CA0E" w14:textId="792F478D" w:rsidR="00F42DCD" w:rsidRDefault="000F3140" w:rsidP="003D3756">
      <w:pPr>
        <w:pStyle w:val="ListParagraph"/>
        <w:numPr>
          <w:ilvl w:val="0"/>
          <w:numId w:val="12"/>
        </w:numPr>
        <w:tabs>
          <w:tab w:val="left" w:pos="270"/>
          <w:tab w:val="right" w:pos="360"/>
        </w:tabs>
        <w:autoSpaceDE w:val="0"/>
        <w:autoSpaceDN w:val="0"/>
        <w:adjustRightInd w:val="0"/>
        <w:ind w:left="54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>Character</w:t>
      </w:r>
      <w:r w:rsidR="00F42DCD">
        <w:rPr>
          <w:rStyle w:val="prose"/>
          <w:color w:val="000000"/>
          <w:spacing w:val="-2"/>
          <w:szCs w:val="24"/>
          <w:shd w:val="clear" w:color="auto" w:fill="FFFFFF"/>
        </w:rPr>
        <w:t xml:space="preserve"> of </w:t>
      </w:r>
      <w:r w:rsidR="00767ABC">
        <w:rPr>
          <w:rStyle w:val="prose"/>
          <w:color w:val="000000"/>
          <w:spacing w:val="-2"/>
          <w:szCs w:val="24"/>
          <w:shd w:val="clear" w:color="auto" w:fill="FFFFFF"/>
        </w:rPr>
        <w:t xml:space="preserve">This </w:t>
      </w:r>
      <w:r w:rsidR="00F42DCD">
        <w:rPr>
          <w:rStyle w:val="prose"/>
          <w:color w:val="000000"/>
          <w:spacing w:val="-2"/>
          <w:szCs w:val="24"/>
          <w:shd w:val="clear" w:color="auto" w:fill="FFFFFF"/>
        </w:rPr>
        <w:t>Prayer</w:t>
      </w:r>
      <w:r w:rsidR="00767ABC">
        <w:rPr>
          <w:rStyle w:val="prose"/>
          <w:color w:val="000000"/>
          <w:spacing w:val="-2"/>
          <w:szCs w:val="24"/>
          <w:shd w:val="clear" w:color="auto" w:fill="FFFFFF"/>
        </w:rPr>
        <w:t xml:space="preserve"> of Thanksgiving </w:t>
      </w:r>
      <w:proofErr w:type="gramStart"/>
      <w:r w:rsidR="00767ABC">
        <w:rPr>
          <w:rStyle w:val="prose"/>
          <w:color w:val="000000"/>
          <w:spacing w:val="-2"/>
          <w:szCs w:val="24"/>
          <w:shd w:val="clear" w:color="auto" w:fill="FFFFFF"/>
        </w:rPr>
        <w:t>1:3</w:t>
      </w:r>
      <w:r w:rsidR="00F42DCD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8C429D">
        <w:rPr>
          <w:rStyle w:val="prose"/>
          <w:color w:val="000000"/>
          <w:spacing w:val="-2"/>
          <w:szCs w:val="24"/>
          <w:shd w:val="clear" w:color="auto" w:fill="FFFFFF"/>
        </w:rPr>
        <w:t xml:space="preserve"> </w:t>
      </w:r>
      <w:r w:rsidR="008C429D" w:rsidRPr="008C429D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Christian</w:t>
      </w:r>
      <w:proofErr w:type="gramEnd"/>
      <w:r w:rsidR="008C429D" w:rsidRPr="008C429D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Prayer</w:t>
      </w:r>
    </w:p>
    <w:p w14:paraId="576AF185" w14:textId="22D704D4" w:rsidR="004C6C01" w:rsidRDefault="003D3756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</w:t>
      </w:r>
      <w:r w:rsidR="0008704D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“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We give thanks to God, the Father of our Lord Jesus Christ</w:t>
      </w:r>
      <w:r w:rsidR="00D57695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. . .”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</w:p>
    <w:p w14:paraId="54CF03DB" w14:textId="3DE25859" w:rsidR="004C6C01" w:rsidRDefault="004C6C01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               </w:t>
      </w:r>
      <w:r w:rsidR="0008704D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</w:t>
      </w:r>
      <w:proofErr w:type="gramStart"/>
      <w:r w:rsidR="0008704D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“ . . .</w:t>
      </w:r>
      <w:proofErr w:type="gramEnd"/>
      <w:r w:rsidR="0008704D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praying always for you</w:t>
      </w:r>
      <w:r w:rsidR="0008704D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. . .”</w:t>
      </w:r>
      <w:r w:rsidR="0015450F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  <w:r w:rsidR="0015450F" w:rsidRPr="0015450F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cf. 1:9-12; 4:12</w:t>
      </w:r>
    </w:p>
    <w:p w14:paraId="2436D5D8" w14:textId="0E8929FF" w:rsidR="00C55E54" w:rsidRDefault="00477013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 w:rsidR="00C55E54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“</w:t>
      </w:r>
      <w:proofErr w:type="gramStart"/>
      <w:r w:rsidR="00C55E54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we</w:t>
      </w:r>
      <w:proofErr w:type="gramEnd"/>
      <w:r w:rsidR="00C55E54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always give thanks when we pray for you”</w:t>
      </w:r>
      <w:r w:rsidR="007B6F1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</w:p>
    <w:p w14:paraId="5F8A6582" w14:textId="77777777" w:rsidR="00C55E54" w:rsidRDefault="00CA3309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C55E54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a pattern of praying for the churches in the epistles from Paul </w:t>
      </w:r>
    </w:p>
    <w:p w14:paraId="2AE18DBC" w14:textId="0A8C58D8" w:rsidR="00ED694A" w:rsidRDefault="00D31183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C55E54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parallel in Philemon 4-5</w:t>
      </w:r>
      <w:r w:rsidR="00ED694A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  </w:t>
      </w:r>
      <w:r w:rsidR="008D62C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being one who prays for others</w:t>
      </w:r>
      <w:r w:rsidR="00707B1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to the </w:t>
      </w:r>
      <w:proofErr w:type="gramStart"/>
      <w:r w:rsidR="00707B1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Father</w:t>
      </w:r>
      <w:proofErr w:type="gramEnd"/>
    </w:p>
    <w:p w14:paraId="5AF8FAF6" w14:textId="31DAC098" w:rsidR="008D62C3" w:rsidRPr="00C55E54" w:rsidRDefault="00ED694A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ab/>
        <w:t xml:space="preserve">     </w:t>
      </w:r>
      <w:r w:rsidR="008D62C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being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those</w:t>
      </w:r>
      <w:r w:rsidR="008D62C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who others will pray about</w:t>
      </w:r>
      <w:r w:rsidR="00707B12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to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the </w:t>
      </w:r>
      <w:proofErr w:type="gramStart"/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Father</w:t>
      </w:r>
      <w:proofErr w:type="gramEnd"/>
    </w:p>
    <w:p w14:paraId="265BCD6A" w14:textId="6849055B" w:rsidR="00783AD4" w:rsidRPr="00783AD4" w:rsidRDefault="00B857B4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>Christian prayer</w:t>
      </w:r>
      <w:r w:rsidR="005A63D7"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to God, the Father of </w:t>
      </w:r>
      <w:r w:rsidR="00604B75"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the </w:t>
      </w:r>
      <w:proofErr w:type="gramStart"/>
      <w:r w:rsidR="00604B75"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Son </w:t>
      </w:r>
      <w:r w:rsidR="00D27FF1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</w:t>
      </w:r>
      <w:r w:rsidR="005F771F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>cf.</w:t>
      </w:r>
      <w:proofErr w:type="gramEnd"/>
      <w:r w:rsidR="00D27FF1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Colossians 3:17</w:t>
      </w:r>
    </w:p>
    <w:p w14:paraId="50866ABD" w14:textId="00AAAD1E" w:rsidR="00C55E54" w:rsidRDefault="00783AD4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ab/>
      </w:r>
      <w:r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ab/>
        <w:t xml:space="preserve">  </w:t>
      </w:r>
      <w:r w:rsidR="00604B75"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[the </w:t>
      </w:r>
      <w:r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>O</w:t>
      </w:r>
      <w:r w:rsidR="00604B75"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ne who is </w:t>
      </w:r>
      <w:r w:rsidR="005A63D7"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>our Lord</w:t>
      </w:r>
      <w:r w:rsidR="00604B75"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>]</w:t>
      </w:r>
      <w:r w:rsidR="005A63D7" w:rsidRPr="00783AD4"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Jesus Christ</w:t>
      </w:r>
    </w:p>
    <w:p w14:paraId="387F569F" w14:textId="77777777" w:rsidR="00E00D6F" w:rsidRDefault="00E00D6F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0C7FA7D6" w14:textId="77777777" w:rsidR="004D1A37" w:rsidRDefault="004D1A37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057CA294" w14:textId="77777777" w:rsidR="00BB2E86" w:rsidRDefault="00BB2E86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ver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272DD790" w14:textId="3C0C680C" w:rsidR="009B05DF" w:rsidRDefault="00581043" w:rsidP="009B05DF">
      <w:pPr>
        <w:pStyle w:val="ListParagraph"/>
        <w:numPr>
          <w:ilvl w:val="0"/>
          <w:numId w:val="12"/>
        </w:num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>Reason For</w:t>
      </w:r>
      <w:r w:rsidR="00767ABC">
        <w:rPr>
          <w:rStyle w:val="prose"/>
          <w:color w:val="000000"/>
          <w:spacing w:val="-2"/>
          <w:szCs w:val="24"/>
          <w:shd w:val="clear" w:color="auto" w:fill="FFFFFF"/>
        </w:rPr>
        <w:t xml:space="preserve"> This Prayer of Thanksgiving 1:4-5 </w:t>
      </w:r>
      <w:r w:rsidR="008C429D" w:rsidRPr="008C429D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Christian </w:t>
      </w:r>
      <w:r w:rsidR="008C429D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Character</w:t>
      </w:r>
    </w:p>
    <w:p w14:paraId="76D1C64D" w14:textId="78741DBB" w:rsidR="004C6C01" w:rsidRDefault="004D1A37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verse"/>
          <w:rFonts w:ascii="var(--verse-number-font-family)" w:hAnsi="var(--verse-number-font-family)"/>
          <w:color w:val="000000"/>
          <w:spacing w:val="-2"/>
          <w:szCs w:val="24"/>
          <w:shd w:val="clear" w:color="auto" w:fill="FFFFFF"/>
        </w:rPr>
        <w:t>“</w:t>
      </w:r>
      <w:proofErr w:type="gramStart"/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since</w:t>
      </w:r>
      <w:proofErr w:type="gramEnd"/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we heard of your faith in Christ Jesus</w:t>
      </w: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. . .”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  <w:r w:rsidR="006B0613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  <w:r w:rsidR="006B0613" w:rsidRPr="00457D4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cf. </w:t>
      </w:r>
      <w:r w:rsidR="00457D48" w:rsidRPr="00457D48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1:2</w:t>
      </w:r>
      <w:r w:rsidR="00414B04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; 2:1</w:t>
      </w:r>
      <w:r w:rsidR="00870EF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, 5</w:t>
      </w:r>
    </w:p>
    <w:p w14:paraId="6FEF9FF0" w14:textId="4C8C57CE" w:rsidR="004C6C01" w:rsidRDefault="004C6C01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                  </w:t>
      </w:r>
      <w:r w:rsidR="004D1A37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“. . .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and the love which you have for all the saints</w:t>
      </w:r>
      <w:r w:rsidR="004D1A37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. . .”</w:t>
      </w:r>
    </w:p>
    <w:p w14:paraId="5553D64B" w14:textId="415718D6" w:rsidR="00BB2E86" w:rsidRDefault="00BB2E86" w:rsidP="00BB2E86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   “</w:t>
      </w:r>
      <w:r>
        <w:rPr>
          <w:rStyle w:val="verse"/>
          <w:rFonts w:ascii="var(--verse-number-font-family)" w:hAnsi="var(--verse-number-font-family)"/>
          <w:color w:val="000000"/>
          <w:spacing w:val="-2"/>
          <w:szCs w:val="24"/>
          <w:shd w:val="clear" w:color="auto" w:fill="FFFFFF"/>
        </w:rPr>
        <w:t>. . .</w:t>
      </w:r>
      <w:r w:rsidRPr="00696D39">
        <w:rPr>
          <w:rStyle w:val="verse"/>
          <w:rFonts w:ascii="var(--verse-number-font-family)" w:hAnsi="var(--verse-number-font-family)"/>
          <w:color w:val="000000"/>
          <w:spacing w:val="-2"/>
          <w:szCs w:val="24"/>
          <w:shd w:val="clear" w:color="auto" w:fill="FFFFFF"/>
        </w:rPr>
        <w:t xml:space="preserve"> </w:t>
      </w:r>
      <w:r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because of the hope laid up for you in heaven</w:t>
      </w: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. . .”</w:t>
      </w:r>
      <w:r w:rsidR="00870EF1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  <w:r w:rsidR="00870EF1" w:rsidRPr="00870EF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cf. 3:1-</w:t>
      </w:r>
      <w:proofErr w:type="gramStart"/>
      <w:r w:rsidR="00870EF1" w:rsidRPr="00870EF1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4</w:t>
      </w:r>
      <w:proofErr w:type="gramEnd"/>
    </w:p>
    <w:p w14:paraId="436F95A3" w14:textId="2ACC5805" w:rsidR="00BB2E86" w:rsidRDefault="00BB2E86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</w:t>
      </w:r>
      <w:r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of which you previously heard in the word of truth, the </w:t>
      </w:r>
      <w:proofErr w:type="gramStart"/>
      <w:r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gospel</w:t>
      </w:r>
      <w:proofErr w:type="gramEnd"/>
    </w:p>
    <w:p w14:paraId="56941490" w14:textId="30A6F94A" w:rsidR="00BB2E86" w:rsidRDefault="00BB2E86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because of their actual hope there is </w:t>
      </w:r>
      <w:r w:rsidR="00F86797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the place of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faith and </w:t>
      </w:r>
      <w:r w:rsidR="00F86797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presence of</w:t>
      </w: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love</w:t>
      </w:r>
    </w:p>
    <w:p w14:paraId="12BA1144" w14:textId="4F61104A" w:rsidR="00BB2E86" w:rsidRDefault="00BB2E86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confident expectation so present reality of faith &amp; personal responsibility of love</w:t>
      </w:r>
    </w:p>
    <w:p w14:paraId="1D61BB09" w14:textId="37176178" w:rsidR="00BB2E86" w:rsidRDefault="00521172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“</w:t>
      </w:r>
      <w:proofErr w:type="gramStart"/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the</w:t>
      </w:r>
      <w:proofErr w:type="gramEnd"/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Colossian Christians are assured everything in their hope is kept for them in the safe and right place in heaven that hope which is centered in Christ Himself” </w:t>
      </w:r>
    </w:p>
    <w:p w14:paraId="458E40C3" w14:textId="489768F4" w:rsidR="00BB2E86" w:rsidRDefault="00BB2E86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</w:p>
    <w:p w14:paraId="2E992D31" w14:textId="7355968B" w:rsidR="00C008F4" w:rsidRPr="005B1B63" w:rsidRDefault="003D0C0E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5B1B6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relationship of these </w:t>
      </w:r>
      <w:r w:rsidR="000F3140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three</w:t>
      </w:r>
      <w:r w:rsidRPr="005B1B6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Christian </w:t>
      </w:r>
      <w:r w:rsidR="00A25465" w:rsidRPr="005B1B6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elements because of Christ Jesus</w:t>
      </w:r>
    </w:p>
    <w:p w14:paraId="5CC1DA49" w14:textId="02683C4C" w:rsidR="00D22676" w:rsidRDefault="00D22676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5B1B6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re</w:t>
      </w:r>
      <w:r w:rsidR="00AF0E81" w:rsidRPr="005B1B6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lationship of these </w:t>
      </w:r>
      <w:r w:rsidR="000F3140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three</w:t>
      </w:r>
      <w:r w:rsidR="00AF0E81" w:rsidRPr="005B1B63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 Christian features in Christ Jesus</w:t>
      </w:r>
    </w:p>
    <w:p w14:paraId="699FD430" w14:textId="6B4AB3B8" w:rsidR="005B1B63" w:rsidRPr="005B1B63" w:rsidRDefault="002050A3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remember the words of Jesus to His disciples in John chapters 13-16</w:t>
      </w:r>
    </w:p>
    <w:p w14:paraId="278BF9FD" w14:textId="1F67F10E" w:rsidR="001C4EF5" w:rsidRPr="00BB2E86" w:rsidRDefault="00BB2E86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ab/>
        <w:t xml:space="preserve">                          </w:t>
      </w:r>
      <w:r w:rsidRPr="00BB2E86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cf. John 13:34-35; 15:12, 17</w:t>
      </w:r>
    </w:p>
    <w:p w14:paraId="0C73717D" w14:textId="4633433D" w:rsidR="005D0E62" w:rsidRPr="00613448" w:rsidRDefault="00A55D6B" w:rsidP="005D0E62">
      <w:pPr>
        <w:pStyle w:val="ListParagraph"/>
        <w:numPr>
          <w:ilvl w:val="0"/>
          <w:numId w:val="12"/>
        </w:num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color w:val="000000"/>
          <w:spacing w:val="-2"/>
          <w:szCs w:val="24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>Source</w:t>
      </w:r>
      <w:r w:rsidR="005D0E62">
        <w:rPr>
          <w:rStyle w:val="prose"/>
          <w:color w:val="000000"/>
          <w:spacing w:val="-2"/>
          <w:szCs w:val="24"/>
          <w:shd w:val="clear" w:color="auto" w:fill="FFFFFF"/>
        </w:rPr>
        <w:t xml:space="preserve"> For This Prayer of Thanksgiving 1:6-8 </w:t>
      </w:r>
      <w:r w:rsidR="005D0E62" w:rsidRPr="008C429D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 xml:space="preserve">Christian </w:t>
      </w:r>
      <w:r w:rsidR="008202D0"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  <w:t>Ministry</w:t>
      </w:r>
    </w:p>
    <w:p w14:paraId="778EA1F1" w14:textId="3D5A1C31" w:rsidR="00613448" w:rsidRPr="00613448" w:rsidRDefault="00613448" w:rsidP="00613448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color w:val="000000"/>
          <w:spacing w:val="-2"/>
          <w:szCs w:val="24"/>
          <w:u w:val="single"/>
          <w:shd w:val="clear" w:color="auto" w:fill="FFFFFF"/>
        </w:rPr>
      </w:pPr>
      <w:r>
        <w:rPr>
          <w:rStyle w:val="prose"/>
          <w:color w:val="000000"/>
          <w:spacing w:val="-2"/>
          <w:szCs w:val="24"/>
          <w:shd w:val="clear" w:color="auto" w:fill="FFFFFF"/>
        </w:rPr>
        <w:t xml:space="preserve">    </w:t>
      </w:r>
      <w:r w:rsidRPr="00613448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 xml:space="preserve">The Gospel Present </w:t>
      </w:r>
      <w:proofErr w:type="gramStart"/>
      <w:r w:rsidRPr="00613448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>With</w:t>
      </w:r>
      <w:proofErr w:type="gramEnd"/>
      <w:r w:rsidRPr="00613448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 xml:space="preserve"> Them</w:t>
      </w:r>
      <w:r w:rsidR="003D679E" w:rsidRPr="003D679E">
        <w:rPr>
          <w:rStyle w:val="prose"/>
          <w:color w:val="000000"/>
          <w:spacing w:val="-2"/>
          <w:szCs w:val="24"/>
          <w:shd w:val="clear" w:color="auto" w:fill="FFFFFF"/>
        </w:rPr>
        <w:t xml:space="preserve"> 1:6</w:t>
      </w:r>
      <w:r w:rsidR="004E5157">
        <w:rPr>
          <w:rStyle w:val="prose"/>
          <w:color w:val="000000"/>
          <w:spacing w:val="-2"/>
          <w:szCs w:val="24"/>
          <w:shd w:val="clear" w:color="auto" w:fill="FFFFFF"/>
        </w:rPr>
        <w:t>a</w:t>
      </w:r>
    </w:p>
    <w:p w14:paraId="408D5272" w14:textId="0D55F623" w:rsidR="001C4EF5" w:rsidRDefault="00870EF1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“</w:t>
      </w:r>
      <w:proofErr w:type="gramStart"/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the</w:t>
      </w:r>
      <w:proofErr w:type="gramEnd"/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word of truth, the gospel,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which has come to you</w:t>
      </w: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. . .”</w:t>
      </w:r>
    </w:p>
    <w:p w14:paraId="1DB8DF2F" w14:textId="31A1B7E4" w:rsidR="00AD10F9" w:rsidRPr="003D679E" w:rsidRDefault="003D679E" w:rsidP="003D679E">
      <w:pPr>
        <w:tabs>
          <w:tab w:val="left" w:pos="270"/>
          <w:tab w:val="right" w:pos="360"/>
        </w:tabs>
        <w:autoSpaceDE w:val="0"/>
        <w:autoSpaceDN w:val="0"/>
        <w:adjustRightInd w:val="0"/>
        <w:ind w:left="720"/>
        <w:rPr>
          <w:rFonts w:ascii="Arial Narrow" w:hAnsi="Arial Narrow"/>
        </w:rPr>
      </w:pPr>
      <w:r w:rsidRPr="003D679E">
        <w:rPr>
          <w:rFonts w:ascii="Arial Narrow" w:hAnsi="Arial Narrow"/>
        </w:rPr>
        <w:t>“</w:t>
      </w:r>
      <w:proofErr w:type="gramStart"/>
      <w:r w:rsidRPr="003D679E">
        <w:rPr>
          <w:rFonts w:ascii="Arial Narrow" w:hAnsi="Arial Narrow"/>
        </w:rPr>
        <w:t>it</w:t>
      </w:r>
      <w:proofErr w:type="gramEnd"/>
      <w:r w:rsidRPr="003D679E">
        <w:rPr>
          <w:rFonts w:ascii="Arial Narrow" w:hAnsi="Arial Narrow"/>
        </w:rPr>
        <w:t xml:space="preserve"> is still present among them. The gospel which they heard, which has brought hope to them, it is still present among them</w:t>
      </w:r>
      <w:r w:rsidR="004E5157">
        <w:rPr>
          <w:rFonts w:ascii="Arial Narrow" w:hAnsi="Arial Narrow"/>
        </w:rPr>
        <w:t xml:space="preserve"> . . .”</w:t>
      </w:r>
    </w:p>
    <w:p w14:paraId="7B03BF7E" w14:textId="77777777" w:rsidR="003D679E" w:rsidRDefault="003D679E" w:rsidP="003D679E">
      <w:pPr>
        <w:tabs>
          <w:tab w:val="left" w:pos="270"/>
          <w:tab w:val="right" w:pos="360"/>
        </w:tabs>
        <w:autoSpaceDE w:val="0"/>
        <w:autoSpaceDN w:val="0"/>
        <w:adjustRightInd w:val="0"/>
        <w:ind w:left="72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</w:p>
    <w:p w14:paraId="56B66508" w14:textId="77777777" w:rsidR="004E5157" w:rsidRDefault="004E5157" w:rsidP="003D679E">
      <w:pPr>
        <w:tabs>
          <w:tab w:val="left" w:pos="270"/>
          <w:tab w:val="right" w:pos="360"/>
        </w:tabs>
        <w:autoSpaceDE w:val="0"/>
        <w:autoSpaceDN w:val="0"/>
        <w:adjustRightInd w:val="0"/>
        <w:ind w:left="72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</w:p>
    <w:p w14:paraId="1781FF66" w14:textId="1F39164D" w:rsidR="00AD10F9" w:rsidRPr="00613448" w:rsidRDefault="000F769A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color w:val="000000"/>
          <w:spacing w:val="-2"/>
          <w:szCs w:val="24"/>
          <w:u w:val="single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ab/>
      </w:r>
      <w:r w:rsidR="00613448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</w:t>
      </w:r>
      <w:r w:rsidR="00822991" w:rsidRPr="00613448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>The Gospel Bearing Fruit</w:t>
      </w:r>
      <w:r w:rsidRPr="00613448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 xml:space="preserve"> </w:t>
      </w:r>
      <w:r w:rsidR="00613448" w:rsidRPr="00613448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>in Them</w:t>
      </w:r>
      <w:r w:rsidR="004E5157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 xml:space="preserve"> </w:t>
      </w:r>
      <w:r w:rsidR="004E5157" w:rsidRPr="003D679E">
        <w:rPr>
          <w:rStyle w:val="prose"/>
          <w:color w:val="000000"/>
          <w:spacing w:val="-2"/>
          <w:szCs w:val="24"/>
          <w:shd w:val="clear" w:color="auto" w:fill="FFFFFF"/>
        </w:rPr>
        <w:t>1:</w:t>
      </w:r>
      <w:proofErr w:type="gramStart"/>
      <w:r w:rsidR="004E5157" w:rsidRPr="003D679E">
        <w:rPr>
          <w:rStyle w:val="prose"/>
          <w:color w:val="000000"/>
          <w:spacing w:val="-2"/>
          <w:szCs w:val="24"/>
          <w:shd w:val="clear" w:color="auto" w:fill="FFFFFF"/>
        </w:rPr>
        <w:t>6</w:t>
      </w:r>
      <w:r w:rsidR="004E5157">
        <w:rPr>
          <w:rStyle w:val="prose"/>
          <w:color w:val="000000"/>
          <w:spacing w:val="-2"/>
          <w:szCs w:val="24"/>
          <w:shd w:val="clear" w:color="auto" w:fill="FFFFFF"/>
        </w:rPr>
        <w:t>b</w:t>
      </w:r>
      <w:proofErr w:type="gramEnd"/>
    </w:p>
    <w:p w14:paraId="0F71B6C0" w14:textId="77777777" w:rsidR="003E48D8" w:rsidRDefault="001C4EF5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</w:t>
      </w:r>
      <w:r w:rsidR="003E48D8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     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just as in all the world also </w:t>
      </w:r>
    </w:p>
    <w:p w14:paraId="542832EF" w14:textId="186FAFE1" w:rsidR="003E48D8" w:rsidRDefault="003E48D8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</w:t>
      </w:r>
      <w:r w:rsidR="00A55D6B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                               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it is constantly bearing fruit and multiplying, </w:t>
      </w:r>
    </w:p>
    <w:p w14:paraId="4DD73651" w14:textId="77777777" w:rsidR="000F769A" w:rsidRDefault="000F769A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</w:p>
    <w:p w14:paraId="53395D5B" w14:textId="77777777" w:rsidR="003D3385" w:rsidRDefault="003D3385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</w:p>
    <w:p w14:paraId="1E25764F" w14:textId="77777777" w:rsidR="004E5157" w:rsidRDefault="004E5157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</w:p>
    <w:p w14:paraId="77CC4F22" w14:textId="70ECDA14" w:rsidR="003D3385" w:rsidRPr="003D3385" w:rsidRDefault="003D3385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color w:val="000000"/>
          <w:spacing w:val="-2"/>
          <w:szCs w:val="24"/>
          <w:u w:val="single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ab/>
        <w:t xml:space="preserve">          </w:t>
      </w:r>
      <w:r w:rsidRPr="003D3385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>The Gospel Heard and Understood by Them</w:t>
      </w:r>
      <w:r w:rsidR="004E5157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 xml:space="preserve"> </w:t>
      </w:r>
      <w:r w:rsidR="004E5157" w:rsidRPr="003D679E">
        <w:rPr>
          <w:rStyle w:val="prose"/>
          <w:color w:val="000000"/>
          <w:spacing w:val="-2"/>
          <w:szCs w:val="24"/>
          <w:shd w:val="clear" w:color="auto" w:fill="FFFFFF"/>
        </w:rPr>
        <w:t>1:</w:t>
      </w:r>
      <w:proofErr w:type="gramStart"/>
      <w:r w:rsidR="004E5157" w:rsidRPr="003D679E">
        <w:rPr>
          <w:rStyle w:val="prose"/>
          <w:color w:val="000000"/>
          <w:spacing w:val="-2"/>
          <w:szCs w:val="24"/>
          <w:shd w:val="clear" w:color="auto" w:fill="FFFFFF"/>
        </w:rPr>
        <w:t>6</w:t>
      </w:r>
      <w:r w:rsidR="004E5157">
        <w:rPr>
          <w:rStyle w:val="prose"/>
          <w:color w:val="000000"/>
          <w:spacing w:val="-2"/>
          <w:szCs w:val="24"/>
          <w:shd w:val="clear" w:color="auto" w:fill="FFFFFF"/>
        </w:rPr>
        <w:t>c</w:t>
      </w:r>
      <w:proofErr w:type="gramEnd"/>
    </w:p>
    <w:p w14:paraId="6EE99F89" w14:textId="2807E40B" w:rsidR="003E48D8" w:rsidRDefault="003E48D8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             </w:t>
      </w:r>
      <w:r w:rsidR="00870EF1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just as </w:t>
      </w:r>
      <w:r w:rsidR="00696D39" w:rsidRPr="00696D39">
        <w:rPr>
          <w:rStyle w:val="prose"/>
          <w:rFonts w:ascii="var(--content-font-family)" w:hAnsi="var(--content-font-family)"/>
          <w:i/>
          <w:iCs/>
          <w:color w:val="000000"/>
          <w:spacing w:val="-2"/>
          <w:szCs w:val="24"/>
          <w:shd w:val="clear" w:color="auto" w:fill="FFFFFF"/>
        </w:rPr>
        <w:t xml:space="preserve">it has been doing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in you </w:t>
      </w:r>
      <w:proofErr w:type="gramStart"/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also</w:t>
      </w:r>
      <w:proofErr w:type="gramEnd"/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</w:p>
    <w:p w14:paraId="70267016" w14:textId="77777777" w:rsidR="00F171D4" w:rsidRDefault="003E48D8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                                     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since the day you heard and understood </w:t>
      </w:r>
      <w:r w:rsidR="00F171D4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</w:p>
    <w:p w14:paraId="6D8E3C7C" w14:textId="52245EBA" w:rsidR="00F171D4" w:rsidRDefault="00F171D4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                                                                    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the grace of God in </w:t>
      </w:r>
      <w:proofErr w:type="gramStart"/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truth;</w:t>
      </w:r>
      <w:proofErr w:type="gramEnd"/>
    </w:p>
    <w:p w14:paraId="2E3DC942" w14:textId="34452A88" w:rsidR="003D3385" w:rsidRDefault="003D3385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</w:p>
    <w:p w14:paraId="53ADFD68" w14:textId="77777777" w:rsidR="003D3385" w:rsidRDefault="003D3385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</w:p>
    <w:p w14:paraId="4B1C49D5" w14:textId="77777777" w:rsidR="003D679E" w:rsidRDefault="003D679E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</w:p>
    <w:p w14:paraId="76115488" w14:textId="1CF282A9" w:rsidR="000F769A" w:rsidRDefault="00613448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 w:rsidRPr="00613448">
        <w:rPr>
          <w:rStyle w:val="prose"/>
          <w:color w:val="000000"/>
          <w:spacing w:val="-2"/>
          <w:szCs w:val="24"/>
          <w:shd w:val="clear" w:color="auto" w:fill="FFFFFF"/>
        </w:rPr>
        <w:t xml:space="preserve">                     </w:t>
      </w:r>
      <w:r w:rsidRPr="00613448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 xml:space="preserve">The Gospel </w:t>
      </w:r>
      <w:r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 xml:space="preserve">Brought and Taught </w:t>
      </w:r>
      <w:proofErr w:type="gramStart"/>
      <w:r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>To</w:t>
      </w:r>
      <w:proofErr w:type="gramEnd"/>
      <w:r w:rsidRPr="00613448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 xml:space="preserve"> Them</w:t>
      </w:r>
      <w:r w:rsidR="004E5157">
        <w:rPr>
          <w:rStyle w:val="prose"/>
          <w:color w:val="000000"/>
          <w:spacing w:val="-2"/>
          <w:szCs w:val="24"/>
          <w:u w:val="single"/>
          <w:shd w:val="clear" w:color="auto" w:fill="FFFFFF"/>
        </w:rPr>
        <w:t xml:space="preserve"> </w:t>
      </w:r>
      <w:r w:rsidR="004E5157" w:rsidRPr="003D679E">
        <w:rPr>
          <w:rStyle w:val="prose"/>
          <w:color w:val="000000"/>
          <w:spacing w:val="-2"/>
          <w:szCs w:val="24"/>
          <w:shd w:val="clear" w:color="auto" w:fill="FFFFFF"/>
        </w:rPr>
        <w:t>1:</w:t>
      </w:r>
      <w:r w:rsidR="004E5157">
        <w:rPr>
          <w:rStyle w:val="prose"/>
          <w:color w:val="000000"/>
          <w:spacing w:val="-2"/>
          <w:szCs w:val="24"/>
          <w:shd w:val="clear" w:color="auto" w:fill="FFFFFF"/>
        </w:rPr>
        <w:t>7-8</w:t>
      </w:r>
    </w:p>
    <w:p w14:paraId="12F7A11B" w14:textId="77777777" w:rsidR="00870EF1" w:rsidRDefault="00870EF1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ab/>
      </w: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ab/>
        <w:t xml:space="preserve">       </w:t>
      </w:r>
      <w:r>
        <w:rPr>
          <w:rStyle w:val="verse"/>
          <w:rFonts w:ascii="var(--verse-number-font-family)" w:hAnsi="var(--verse-number-font-family)"/>
          <w:color w:val="000000"/>
          <w:spacing w:val="-2"/>
          <w:szCs w:val="24"/>
          <w:shd w:val="clear" w:color="auto" w:fill="FFFFFF"/>
        </w:rPr>
        <w:t xml:space="preserve">  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just as you learned </w:t>
      </w:r>
      <w:r w:rsidR="00696D39" w:rsidRPr="00696D39">
        <w:rPr>
          <w:rStyle w:val="prose"/>
          <w:rFonts w:ascii="var(--content-font-family)" w:hAnsi="var(--content-font-family)"/>
          <w:i/>
          <w:iCs/>
          <w:color w:val="000000"/>
          <w:spacing w:val="-2"/>
          <w:szCs w:val="24"/>
          <w:shd w:val="clear" w:color="auto" w:fill="FFFFFF"/>
        </w:rPr>
        <w:t xml:space="preserve">it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from Epaphras, </w:t>
      </w:r>
    </w:p>
    <w:p w14:paraId="0A28F165" w14:textId="77777777" w:rsidR="008202D0" w:rsidRPr="008202D0" w:rsidRDefault="008202D0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Fonts w:ascii="Arial Narrow" w:eastAsiaTheme="minorHAnsi" w:hAnsi="Arial Narrow" w:cs="Calibri"/>
          <w:szCs w:val="24"/>
        </w:rPr>
      </w:pPr>
      <w:r>
        <w:rPr>
          <w:rFonts w:ascii="Calibri" w:eastAsiaTheme="minorHAnsi" w:hAnsi="Calibri" w:cs="Calibri"/>
          <w:szCs w:val="24"/>
        </w:rPr>
        <w:tab/>
      </w:r>
      <w:r>
        <w:rPr>
          <w:rFonts w:ascii="Calibri" w:eastAsiaTheme="minorHAnsi" w:hAnsi="Calibri" w:cs="Calibri"/>
          <w:szCs w:val="24"/>
        </w:rPr>
        <w:tab/>
      </w:r>
      <w:r>
        <w:rPr>
          <w:rFonts w:ascii="Calibri" w:eastAsiaTheme="minorHAnsi" w:hAnsi="Calibri" w:cs="Calibri"/>
          <w:szCs w:val="24"/>
        </w:rPr>
        <w:tab/>
      </w:r>
      <w:r>
        <w:rPr>
          <w:rFonts w:ascii="Calibri" w:eastAsiaTheme="minorHAnsi" w:hAnsi="Calibri" w:cs="Calibri"/>
          <w:szCs w:val="24"/>
        </w:rPr>
        <w:tab/>
      </w:r>
      <w:r w:rsidRPr="008202D0">
        <w:rPr>
          <w:rFonts w:ascii="Arial Narrow" w:eastAsiaTheme="minorHAnsi" w:hAnsi="Arial Narrow" w:cs="Calibri"/>
          <w:szCs w:val="24"/>
        </w:rPr>
        <w:t>“</w:t>
      </w:r>
      <w:proofErr w:type="gramStart"/>
      <w:r w:rsidRPr="008202D0">
        <w:rPr>
          <w:rFonts w:ascii="Arial Narrow" w:eastAsiaTheme="minorHAnsi" w:hAnsi="Arial Narrow" w:cs="Calibri"/>
          <w:szCs w:val="24"/>
        </w:rPr>
        <w:t>to</w:t>
      </w:r>
      <w:proofErr w:type="gramEnd"/>
      <w:r w:rsidRPr="008202D0">
        <w:rPr>
          <w:rFonts w:ascii="Arial Narrow" w:eastAsiaTheme="minorHAnsi" w:hAnsi="Arial Narrow" w:cs="Calibri"/>
          <w:szCs w:val="24"/>
        </w:rPr>
        <w:t xml:space="preserve"> acquire information as the result of instruction” </w:t>
      </w:r>
    </w:p>
    <w:p w14:paraId="0C8BC1B5" w14:textId="223B02FB" w:rsidR="008202D0" w:rsidRPr="008202D0" w:rsidRDefault="008202D0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/>
          <w:spacing w:val="-2"/>
          <w:szCs w:val="24"/>
          <w:shd w:val="clear" w:color="auto" w:fill="FFFFFF"/>
        </w:rPr>
      </w:pPr>
      <w:r w:rsidRPr="008202D0">
        <w:rPr>
          <w:rFonts w:ascii="Arial Narrow" w:eastAsiaTheme="minorHAnsi" w:hAnsi="Arial Narrow" w:cs="Calibri"/>
          <w:szCs w:val="24"/>
        </w:rPr>
        <w:tab/>
      </w:r>
      <w:r w:rsidRPr="008202D0">
        <w:rPr>
          <w:rFonts w:ascii="Arial Narrow" w:eastAsiaTheme="minorHAnsi" w:hAnsi="Arial Narrow" w:cs="Calibri"/>
          <w:szCs w:val="24"/>
        </w:rPr>
        <w:tab/>
      </w:r>
      <w:r w:rsidRPr="008202D0">
        <w:rPr>
          <w:rFonts w:ascii="Arial Narrow" w:eastAsiaTheme="minorHAnsi" w:hAnsi="Arial Narrow" w:cs="Calibri"/>
          <w:szCs w:val="24"/>
        </w:rPr>
        <w:tab/>
      </w:r>
      <w:r w:rsidRPr="008202D0">
        <w:rPr>
          <w:rFonts w:ascii="Arial Narrow" w:eastAsiaTheme="minorHAnsi" w:hAnsi="Arial Narrow" w:cs="Calibri"/>
          <w:szCs w:val="24"/>
        </w:rPr>
        <w:tab/>
        <w:t>“</w:t>
      </w:r>
      <w:proofErr w:type="gramStart"/>
      <w:r w:rsidRPr="008202D0">
        <w:rPr>
          <w:rFonts w:ascii="Arial Narrow" w:eastAsiaTheme="minorHAnsi" w:hAnsi="Arial Narrow" w:cs="Calibri"/>
          <w:szCs w:val="24"/>
        </w:rPr>
        <w:t>to</w:t>
      </w:r>
      <w:proofErr w:type="gramEnd"/>
      <w:r w:rsidRPr="008202D0">
        <w:rPr>
          <w:rFonts w:ascii="Arial Narrow" w:eastAsiaTheme="minorHAnsi" w:hAnsi="Arial Narrow" w:cs="Calibri"/>
          <w:szCs w:val="24"/>
        </w:rPr>
        <w:t xml:space="preserve"> learn, to be instructed, to be taught.’</w:t>
      </w:r>
    </w:p>
    <w:p w14:paraId="37A7526A" w14:textId="77777777" w:rsidR="00870EF1" w:rsidRDefault="00870EF1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                                             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our beloved fellow slave, </w:t>
      </w:r>
    </w:p>
    <w:p w14:paraId="02A91C2A" w14:textId="6797EDFC" w:rsidR="00870EF1" w:rsidRDefault="00870EF1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verse"/>
          <w:rFonts w:ascii="var(--verse-number-font-family)" w:hAnsi="var(--verse-number-font-family)"/>
          <w:color w:val="000000"/>
          <w:spacing w:val="-2"/>
          <w:szCs w:val="24"/>
          <w:shd w:val="clear" w:color="auto" w:fill="FFFFFF"/>
        </w:rPr>
      </w:pP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                                                       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who is a faithful servant of Christ</w:t>
      </w: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. . .</w:t>
      </w:r>
      <w:r w:rsidR="00696D39" w:rsidRPr="00696D39">
        <w:rPr>
          <w:rStyle w:val="verse"/>
          <w:rFonts w:ascii="var(--verse-number-font-family)" w:hAnsi="var(--verse-number-font-family)"/>
          <w:color w:val="000000"/>
          <w:spacing w:val="-2"/>
          <w:szCs w:val="24"/>
          <w:shd w:val="clear" w:color="auto" w:fill="FFFFFF"/>
        </w:rPr>
        <w:t xml:space="preserve"> </w:t>
      </w:r>
      <w:r>
        <w:rPr>
          <w:rStyle w:val="verse"/>
          <w:rFonts w:ascii="var(--verse-number-font-family)" w:hAnsi="var(--verse-number-font-family)"/>
          <w:color w:val="000000"/>
          <w:spacing w:val="-2"/>
          <w:szCs w:val="24"/>
          <w:shd w:val="clear" w:color="auto" w:fill="FFFFFF"/>
        </w:rPr>
        <w:t xml:space="preserve"> </w:t>
      </w:r>
    </w:p>
    <w:p w14:paraId="3972EFE7" w14:textId="5F6C95E5" w:rsidR="00F8617D" w:rsidRPr="00696D39" w:rsidRDefault="00870EF1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rStyle w:val="prose"/>
          <w:rFonts w:ascii="Arial Narrow" w:hAnsi="Arial Narrow"/>
          <w:color w:val="000000" w:themeColor="text1"/>
          <w:spacing w:val="-2"/>
          <w:szCs w:val="24"/>
          <w:shd w:val="clear" w:color="auto" w:fill="FFFFFF"/>
        </w:rPr>
      </w:pPr>
      <w:r>
        <w:rPr>
          <w:rStyle w:val="verse"/>
          <w:rFonts w:ascii="var(--verse-number-font-family)" w:hAnsi="var(--verse-number-font-family)"/>
          <w:color w:val="000000"/>
          <w:spacing w:val="-2"/>
          <w:szCs w:val="24"/>
          <w:shd w:val="clear" w:color="auto" w:fill="FFFFFF"/>
        </w:rPr>
        <w:t xml:space="preserve">                                                         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>who also informed us</w:t>
      </w:r>
      <w:r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. . .</w:t>
      </w:r>
      <w:r w:rsidR="00696D39" w:rsidRPr="00696D39">
        <w:rPr>
          <w:rStyle w:val="prose"/>
          <w:rFonts w:ascii="var(--content-font-family)" w:hAnsi="var(--content-font-family)"/>
          <w:color w:val="000000"/>
          <w:spacing w:val="-2"/>
          <w:szCs w:val="24"/>
          <w:shd w:val="clear" w:color="auto" w:fill="FFFFFF"/>
        </w:rPr>
        <w:t xml:space="preserve"> </w:t>
      </w:r>
    </w:p>
    <w:p w14:paraId="4C333820" w14:textId="77777777" w:rsidR="00F8617D" w:rsidRDefault="00F8617D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color w:val="000000" w:themeColor="text1"/>
          <w:spacing w:val="-2"/>
          <w:szCs w:val="24"/>
          <w:shd w:val="clear" w:color="auto" w:fill="FFFFFF"/>
        </w:rPr>
      </w:pPr>
    </w:p>
    <w:p w14:paraId="157A4126" w14:textId="77777777" w:rsidR="000F769A" w:rsidRDefault="000F769A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color w:val="000000" w:themeColor="text1"/>
          <w:spacing w:val="-2"/>
          <w:szCs w:val="24"/>
          <w:shd w:val="clear" w:color="auto" w:fill="FFFFFF"/>
        </w:rPr>
      </w:pPr>
    </w:p>
    <w:p w14:paraId="4AACEB18" w14:textId="77777777" w:rsidR="000F769A" w:rsidRPr="005841F7" w:rsidRDefault="000F769A" w:rsidP="00D1504A">
      <w:pPr>
        <w:tabs>
          <w:tab w:val="left" w:pos="270"/>
          <w:tab w:val="right" w:pos="360"/>
        </w:tabs>
        <w:autoSpaceDE w:val="0"/>
        <w:autoSpaceDN w:val="0"/>
        <w:adjustRightInd w:val="0"/>
        <w:rPr>
          <w:color w:val="000000" w:themeColor="text1"/>
          <w:spacing w:val="-2"/>
          <w:szCs w:val="24"/>
          <w:shd w:val="clear" w:color="auto" w:fill="FFFFFF"/>
        </w:rPr>
      </w:pPr>
    </w:p>
    <w:p w14:paraId="3A01771E" w14:textId="589649AE" w:rsidR="004E5157" w:rsidRDefault="00953750" w:rsidP="0050303B">
      <w:pPr>
        <w:rPr>
          <w:color w:val="000000" w:themeColor="text1"/>
          <w:szCs w:val="24"/>
        </w:rPr>
      </w:pPr>
      <w:r w:rsidRPr="005841F7">
        <w:rPr>
          <w:color w:val="000000" w:themeColor="text1"/>
          <w:szCs w:val="24"/>
        </w:rPr>
        <w:t>CONCLUSION</w:t>
      </w:r>
      <w:r w:rsidR="00E71973" w:rsidRPr="005841F7">
        <w:rPr>
          <w:color w:val="000000" w:themeColor="text1"/>
          <w:szCs w:val="24"/>
        </w:rPr>
        <w:t xml:space="preserve"> </w:t>
      </w:r>
      <w:r w:rsidR="004E5157">
        <w:rPr>
          <w:color w:val="000000" w:themeColor="text1"/>
          <w:szCs w:val="24"/>
        </w:rPr>
        <w:t xml:space="preserve">  </w:t>
      </w:r>
      <w:r w:rsidR="004E5157">
        <w:rPr>
          <w:color w:val="000000" w:themeColor="text1"/>
          <w:sz w:val="22"/>
          <w:szCs w:val="22"/>
        </w:rPr>
        <w:t xml:space="preserve">A Prayer of Thanksgiving </w:t>
      </w:r>
      <w:proofErr w:type="gramStart"/>
      <w:r w:rsidR="004E5157">
        <w:rPr>
          <w:color w:val="000000" w:themeColor="text1"/>
          <w:sz w:val="22"/>
          <w:szCs w:val="22"/>
        </w:rPr>
        <w:t>To</w:t>
      </w:r>
      <w:proofErr w:type="gramEnd"/>
      <w:r w:rsidR="004E5157">
        <w:rPr>
          <w:color w:val="000000" w:themeColor="text1"/>
          <w:sz w:val="22"/>
          <w:szCs w:val="22"/>
        </w:rPr>
        <w:t xml:space="preserve"> God Because of the Gospel</w:t>
      </w:r>
    </w:p>
    <w:p w14:paraId="1EC7E6D4" w14:textId="28538325" w:rsidR="00953750" w:rsidRPr="004E5157" w:rsidRDefault="00005110" w:rsidP="00E51497">
      <w:pPr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Christianity Centered in </w:t>
      </w:r>
      <w:proofErr w:type="gramStart"/>
      <w:r>
        <w:rPr>
          <w:rFonts w:ascii="Arial Narrow" w:hAnsi="Arial Narrow"/>
          <w:color w:val="000000" w:themeColor="text1"/>
          <w:szCs w:val="24"/>
        </w:rPr>
        <w:t>Christ</w:t>
      </w:r>
      <w:r w:rsidR="003D679E">
        <w:rPr>
          <w:rFonts w:ascii="Arial Narrow" w:hAnsi="Arial Narrow"/>
          <w:color w:val="000000" w:themeColor="text1"/>
          <w:szCs w:val="24"/>
        </w:rPr>
        <w:t xml:space="preserve">  </w:t>
      </w:r>
      <w:r w:rsidR="004E5157">
        <w:rPr>
          <w:rFonts w:ascii="Arial Narrow" w:hAnsi="Arial Narrow"/>
          <w:color w:val="000000" w:themeColor="text1"/>
          <w:szCs w:val="24"/>
        </w:rPr>
        <w:t>Christian</w:t>
      </w:r>
      <w:proofErr w:type="gramEnd"/>
      <w:r w:rsidR="004E5157">
        <w:rPr>
          <w:rFonts w:ascii="Arial Narrow" w:hAnsi="Arial Narrow"/>
          <w:color w:val="000000" w:themeColor="text1"/>
          <w:szCs w:val="24"/>
        </w:rPr>
        <w:t xml:space="preserve"> </w:t>
      </w:r>
      <w:r w:rsidR="003D679E">
        <w:rPr>
          <w:rFonts w:ascii="Arial Narrow" w:hAnsi="Arial Narrow"/>
          <w:color w:val="000000" w:themeColor="text1"/>
          <w:szCs w:val="24"/>
        </w:rPr>
        <w:t>Prayer . . .</w:t>
      </w:r>
      <w:r w:rsidR="00E51497">
        <w:rPr>
          <w:rFonts w:ascii="Arial Narrow" w:hAnsi="Arial Narrow"/>
          <w:color w:val="000000" w:themeColor="text1"/>
          <w:szCs w:val="24"/>
        </w:rPr>
        <w:t xml:space="preserve"> </w:t>
      </w:r>
      <w:r w:rsidR="003D679E">
        <w:rPr>
          <w:rFonts w:ascii="Arial Narrow" w:hAnsi="Arial Narrow"/>
          <w:color w:val="000000" w:themeColor="text1"/>
          <w:szCs w:val="24"/>
        </w:rPr>
        <w:t>Character  . . .</w:t>
      </w:r>
      <w:r w:rsidR="00E51497">
        <w:rPr>
          <w:rFonts w:ascii="Arial Narrow" w:hAnsi="Arial Narrow"/>
          <w:color w:val="000000" w:themeColor="text1"/>
          <w:szCs w:val="24"/>
        </w:rPr>
        <w:t xml:space="preserve"> </w:t>
      </w:r>
      <w:r w:rsidR="003D679E">
        <w:rPr>
          <w:rFonts w:ascii="Arial Narrow" w:hAnsi="Arial Narrow"/>
          <w:color w:val="000000" w:themeColor="text1"/>
          <w:szCs w:val="24"/>
        </w:rPr>
        <w:t>Ministry</w:t>
      </w:r>
    </w:p>
    <w:p w14:paraId="7F4C7545" w14:textId="383A7F1F" w:rsidR="00925830" w:rsidRDefault="00613448" w:rsidP="00134479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Increasing prayers of</w:t>
      </w:r>
      <w:r w:rsidR="00925830">
        <w:rPr>
          <w:rFonts w:ascii="Arial Narrow" w:hAnsi="Arial Narrow"/>
          <w:color w:val="000000" w:themeColor="text1"/>
          <w:szCs w:val="24"/>
        </w:rPr>
        <w:t xml:space="preserve"> thanksgiving to God </w:t>
      </w:r>
      <w:r>
        <w:rPr>
          <w:rFonts w:ascii="Arial Narrow" w:hAnsi="Arial Narrow"/>
          <w:color w:val="000000" w:themeColor="text1"/>
          <w:szCs w:val="24"/>
        </w:rPr>
        <w:t xml:space="preserve">because </w:t>
      </w:r>
      <w:r w:rsidR="00C358EF">
        <w:rPr>
          <w:rFonts w:ascii="Arial Narrow" w:hAnsi="Arial Narrow"/>
          <w:color w:val="000000" w:themeColor="text1"/>
          <w:szCs w:val="24"/>
        </w:rPr>
        <w:t xml:space="preserve">we are </w:t>
      </w:r>
      <w:proofErr w:type="gramStart"/>
      <w:r w:rsidR="00C358EF">
        <w:rPr>
          <w:rFonts w:ascii="Arial Narrow" w:hAnsi="Arial Narrow"/>
          <w:color w:val="000000" w:themeColor="text1"/>
          <w:szCs w:val="24"/>
        </w:rPr>
        <w:t>Christians</w:t>
      </w:r>
      <w:proofErr w:type="gramEnd"/>
      <w:r w:rsidR="008202D0">
        <w:rPr>
          <w:rFonts w:ascii="Arial Narrow" w:hAnsi="Arial Narrow"/>
          <w:color w:val="000000" w:themeColor="text1"/>
          <w:szCs w:val="24"/>
        </w:rPr>
        <w:t xml:space="preserve"> </w:t>
      </w:r>
    </w:p>
    <w:p w14:paraId="5BBDA586" w14:textId="77787118" w:rsidR="00F97E31" w:rsidRPr="005841F7" w:rsidRDefault="00E741AB" w:rsidP="00134479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Emphas</w:t>
      </w:r>
      <w:r w:rsidR="00613448">
        <w:rPr>
          <w:rFonts w:ascii="Arial Narrow" w:hAnsi="Arial Narrow"/>
          <w:color w:val="000000" w:themeColor="text1"/>
          <w:szCs w:val="24"/>
        </w:rPr>
        <w:t>ize</w:t>
      </w:r>
      <w:r w:rsidR="00B970DA">
        <w:rPr>
          <w:rFonts w:ascii="Arial Narrow" w:hAnsi="Arial Narrow"/>
          <w:color w:val="000000" w:themeColor="text1"/>
          <w:szCs w:val="24"/>
        </w:rPr>
        <w:t xml:space="preserve"> the Christian life with Christ in the center </w:t>
      </w:r>
      <w:r w:rsidR="008202D0">
        <w:rPr>
          <w:rFonts w:ascii="Arial Narrow" w:hAnsi="Arial Narrow"/>
          <w:color w:val="000000" w:themeColor="text1"/>
          <w:szCs w:val="24"/>
        </w:rPr>
        <w:t>so</w:t>
      </w:r>
      <w:r w:rsidR="00B970DA">
        <w:rPr>
          <w:rFonts w:ascii="Arial Narrow" w:hAnsi="Arial Narrow"/>
          <w:color w:val="000000" w:themeColor="text1"/>
          <w:szCs w:val="24"/>
        </w:rPr>
        <w:t xml:space="preserve"> that others are giving thanks to God for </w:t>
      </w:r>
      <w:r>
        <w:rPr>
          <w:rFonts w:ascii="Arial Narrow" w:hAnsi="Arial Narrow"/>
          <w:color w:val="000000" w:themeColor="text1"/>
          <w:szCs w:val="24"/>
        </w:rPr>
        <w:t xml:space="preserve">His work in </w:t>
      </w:r>
      <w:r w:rsidR="00B970DA">
        <w:rPr>
          <w:rFonts w:ascii="Arial Narrow" w:hAnsi="Arial Narrow"/>
          <w:color w:val="000000" w:themeColor="text1"/>
          <w:szCs w:val="24"/>
        </w:rPr>
        <w:t xml:space="preserve">you in their </w:t>
      </w:r>
      <w:proofErr w:type="gramStart"/>
      <w:r w:rsidR="00B970DA">
        <w:rPr>
          <w:rFonts w:ascii="Arial Narrow" w:hAnsi="Arial Narrow"/>
          <w:color w:val="000000" w:themeColor="text1"/>
          <w:szCs w:val="24"/>
        </w:rPr>
        <w:t>prayers</w:t>
      </w:r>
      <w:proofErr w:type="gramEnd"/>
    </w:p>
    <w:p w14:paraId="0ED1C4A5" w14:textId="2124AEED" w:rsidR="00E01C90" w:rsidRDefault="00F86797" w:rsidP="00E01C9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>Being a church where</w:t>
      </w:r>
      <w:r w:rsidR="00331FB1">
        <w:rPr>
          <w:rFonts w:ascii="Arial Narrow" w:hAnsi="Arial Narrow"/>
          <w:color w:val="000000" w:themeColor="text1"/>
          <w:szCs w:val="24"/>
        </w:rPr>
        <w:t xml:space="preserve"> the Gospel </w:t>
      </w:r>
      <w:r>
        <w:rPr>
          <w:rFonts w:ascii="Arial Narrow" w:hAnsi="Arial Narrow"/>
          <w:color w:val="000000" w:themeColor="text1"/>
          <w:szCs w:val="24"/>
        </w:rPr>
        <w:t xml:space="preserve">is bearing fruit </w:t>
      </w:r>
      <w:r w:rsidR="00331FB1">
        <w:rPr>
          <w:rFonts w:ascii="Arial Narrow" w:hAnsi="Arial Narrow"/>
          <w:color w:val="000000" w:themeColor="text1"/>
          <w:szCs w:val="24"/>
        </w:rPr>
        <w:t>in our li</w:t>
      </w:r>
      <w:r>
        <w:rPr>
          <w:rFonts w:ascii="Arial Narrow" w:hAnsi="Arial Narrow"/>
          <w:color w:val="000000" w:themeColor="text1"/>
          <w:szCs w:val="24"/>
        </w:rPr>
        <w:t xml:space="preserve">fe </w:t>
      </w:r>
      <w:proofErr w:type="gramStart"/>
      <w:r>
        <w:rPr>
          <w:rFonts w:ascii="Arial Narrow" w:hAnsi="Arial Narrow"/>
          <w:color w:val="000000" w:themeColor="text1"/>
          <w:szCs w:val="24"/>
        </w:rPr>
        <w:t>together</w:t>
      </w:r>
      <w:proofErr w:type="gramEnd"/>
    </w:p>
    <w:p w14:paraId="400D4005" w14:textId="6EA00119" w:rsidR="00F86797" w:rsidRDefault="00F86797" w:rsidP="00E01C90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Showing we are those who heard &amp; understood the grace of God in </w:t>
      </w:r>
      <w:proofErr w:type="gramStart"/>
      <w:r>
        <w:rPr>
          <w:rFonts w:ascii="Arial Narrow" w:hAnsi="Arial Narrow"/>
          <w:color w:val="000000" w:themeColor="text1"/>
          <w:szCs w:val="24"/>
        </w:rPr>
        <w:t>truth</w:t>
      </w:r>
      <w:proofErr w:type="gramEnd"/>
    </w:p>
    <w:p w14:paraId="04DBE168" w14:textId="0924D4E2" w:rsidR="00937F6E" w:rsidRPr="000F5AB4" w:rsidRDefault="007A1FA1" w:rsidP="00937F6E">
      <w:pPr>
        <w:pStyle w:val="ListParagraph"/>
        <w:numPr>
          <w:ilvl w:val="0"/>
          <w:numId w:val="1"/>
        </w:numPr>
        <w:ind w:left="360"/>
        <w:rPr>
          <w:rFonts w:ascii="Arial Narrow" w:hAnsi="Arial Narrow"/>
          <w:color w:val="000000" w:themeColor="text1"/>
          <w:szCs w:val="24"/>
        </w:rPr>
      </w:pPr>
      <w:r>
        <w:rPr>
          <w:rFonts w:ascii="Arial Narrow" w:hAnsi="Arial Narrow"/>
          <w:color w:val="000000" w:themeColor="text1"/>
          <w:szCs w:val="24"/>
        </w:rPr>
        <w:t xml:space="preserve">Serve Christ </w:t>
      </w:r>
      <w:r w:rsidR="00F37A54">
        <w:rPr>
          <w:rFonts w:ascii="Arial Narrow" w:hAnsi="Arial Narrow"/>
          <w:color w:val="000000" w:themeColor="text1"/>
          <w:szCs w:val="24"/>
        </w:rPr>
        <w:t>b</w:t>
      </w:r>
      <w:r>
        <w:rPr>
          <w:rFonts w:ascii="Arial Narrow" w:hAnsi="Arial Narrow"/>
          <w:color w:val="000000" w:themeColor="text1"/>
          <w:szCs w:val="24"/>
        </w:rPr>
        <w:t xml:space="preserve">ringing and teaching the Gospel to others because of </w:t>
      </w:r>
      <w:proofErr w:type="gramStart"/>
      <w:r>
        <w:rPr>
          <w:rFonts w:ascii="Arial Narrow" w:hAnsi="Arial Narrow"/>
          <w:color w:val="000000" w:themeColor="text1"/>
          <w:szCs w:val="24"/>
        </w:rPr>
        <w:t>Christ</w:t>
      </w:r>
      <w:proofErr w:type="gramEnd"/>
    </w:p>
    <w:sectPr w:rsidR="00937F6E" w:rsidRPr="000F5AB4" w:rsidSect="007D33EB">
      <w:footerReference w:type="default" r:id="rId7"/>
      <w:pgSz w:w="15840" w:h="12240" w:orient="landscape"/>
      <w:pgMar w:top="720" w:right="720" w:bottom="720" w:left="720" w:header="144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C019F" w14:textId="77777777" w:rsidR="005715B5" w:rsidRDefault="005715B5" w:rsidP="00A04C4F">
      <w:r>
        <w:separator/>
      </w:r>
    </w:p>
  </w:endnote>
  <w:endnote w:type="continuationSeparator" w:id="0">
    <w:p w14:paraId="70118898" w14:textId="77777777" w:rsidR="005715B5" w:rsidRDefault="005715B5" w:rsidP="00A04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ar(--content-font-family)">
    <w:altName w:val="Cambria"/>
    <w:panose1 w:val="00000000000000000000"/>
    <w:charset w:val="00"/>
    <w:family w:val="roman"/>
    <w:notTrueType/>
    <w:pitch w:val="default"/>
  </w:font>
  <w:font w:name="var(--verse-number-font-family)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CBB7C" w14:textId="365DE45B" w:rsidR="00A04C4F" w:rsidRPr="00A04C4F" w:rsidRDefault="00A04C4F">
    <w:pPr>
      <w:pStyle w:val="Foo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              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</w:t>
    </w:r>
    <w:proofErr w:type="gramStart"/>
    <w:r w:rsidR="001C4931">
      <w:rPr>
        <w:rFonts w:ascii="Arial Narrow" w:hAnsi="Arial Narrow"/>
        <w:sz w:val="20"/>
      </w:rPr>
      <w:t>Graham</w:t>
    </w:r>
    <w:r w:rsidRPr="00A04C4F">
      <w:rPr>
        <w:rFonts w:ascii="Arial Narrow" w:hAnsi="Arial Narrow"/>
        <w:sz w:val="20"/>
      </w:rPr>
      <w:t xml:space="preserve">  Sunday</w:t>
    </w:r>
    <w:proofErr w:type="gramEnd"/>
    <w:r w:rsidR="009C6D3F">
      <w:rPr>
        <w:rFonts w:ascii="Arial Narrow" w:hAnsi="Arial Narrow"/>
        <w:sz w:val="20"/>
      </w:rPr>
      <w:t xml:space="preserve"> </w:t>
    </w:r>
    <w:r w:rsidR="007C4E1A">
      <w:rPr>
        <w:rFonts w:ascii="Arial Narrow" w:hAnsi="Arial Narrow"/>
        <w:sz w:val="20"/>
      </w:rPr>
      <w:t xml:space="preserve">September </w:t>
    </w:r>
    <w:r w:rsidR="009E4BE1">
      <w:rPr>
        <w:rFonts w:ascii="Arial Narrow" w:hAnsi="Arial Narrow"/>
        <w:sz w:val="20"/>
      </w:rPr>
      <w:t>1</w:t>
    </w:r>
    <w:r w:rsidR="00477013">
      <w:rPr>
        <w:rFonts w:ascii="Arial Narrow" w:hAnsi="Arial Narrow"/>
        <w:sz w:val="20"/>
      </w:rPr>
      <w:t>7</w:t>
    </w:r>
    <w:r w:rsidRPr="00A04C4F">
      <w:rPr>
        <w:rFonts w:ascii="Arial Narrow" w:hAnsi="Arial Narrow"/>
        <w:sz w:val="20"/>
      </w:rPr>
      <w:t xml:space="preserve">, 2023 </w:t>
    </w:r>
    <w:r>
      <w:rPr>
        <w:rFonts w:ascii="Arial Narrow" w:hAnsi="Arial Narrow"/>
        <w:sz w:val="20"/>
      </w:rPr>
      <w:tab/>
    </w:r>
    <w:r w:rsidR="00ED52D3">
      <w:rPr>
        <w:rFonts w:ascii="Arial Narrow" w:hAnsi="Arial Narrow"/>
        <w:sz w:val="20"/>
      </w:rPr>
      <w:t xml:space="preserve">      </w:t>
    </w:r>
    <w:r w:rsidR="001C4931">
      <w:rPr>
        <w:rFonts w:ascii="Arial Narrow" w:hAnsi="Arial Narrow"/>
        <w:sz w:val="20"/>
      </w:rPr>
      <w:t xml:space="preserve">                                                   </w:t>
    </w:r>
    <w:r w:rsidR="009E4BE1">
      <w:rPr>
        <w:rFonts w:ascii="Arial Narrow" w:hAnsi="Arial Narrow"/>
        <w:sz w:val="20"/>
      </w:rPr>
      <w:t xml:space="preserve">            </w:t>
    </w:r>
    <w:r w:rsidRPr="00A04C4F">
      <w:rPr>
        <w:rFonts w:ascii="Arial Narrow" w:hAnsi="Arial Narrow"/>
        <w:sz w:val="20"/>
      </w:rPr>
      <w:t>New Life Fellowship</w:t>
    </w:r>
    <w:r w:rsidR="001C4931">
      <w:rPr>
        <w:rFonts w:ascii="Arial Narrow" w:hAnsi="Arial Narrow"/>
        <w:sz w:val="20"/>
      </w:rPr>
      <w:t xml:space="preserve"> of Graham</w:t>
    </w:r>
    <w:r w:rsidRPr="00A04C4F">
      <w:rPr>
        <w:rFonts w:ascii="Arial Narrow" w:hAnsi="Arial Narrow"/>
        <w:sz w:val="20"/>
      </w:rPr>
      <w:t xml:space="preserve">  Sunday </w:t>
    </w:r>
    <w:r w:rsidR="007C4E1A">
      <w:rPr>
        <w:rFonts w:ascii="Arial Narrow" w:hAnsi="Arial Narrow"/>
        <w:sz w:val="20"/>
      </w:rPr>
      <w:t xml:space="preserve">September </w:t>
    </w:r>
    <w:r w:rsidR="009E4BE1">
      <w:rPr>
        <w:rFonts w:ascii="Arial Narrow" w:hAnsi="Arial Narrow"/>
        <w:sz w:val="20"/>
      </w:rPr>
      <w:t>1</w:t>
    </w:r>
    <w:r w:rsidR="00477013">
      <w:rPr>
        <w:rFonts w:ascii="Arial Narrow" w:hAnsi="Arial Narrow"/>
        <w:sz w:val="20"/>
      </w:rPr>
      <w:t>7</w:t>
    </w:r>
    <w:r w:rsidRPr="00A04C4F">
      <w:rPr>
        <w:rFonts w:ascii="Arial Narrow" w:hAnsi="Arial Narrow"/>
        <w:sz w:val="20"/>
      </w:rPr>
      <w:t>,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67712" w14:textId="77777777" w:rsidR="005715B5" w:rsidRDefault="005715B5" w:rsidP="00A04C4F">
      <w:r>
        <w:separator/>
      </w:r>
    </w:p>
  </w:footnote>
  <w:footnote w:type="continuationSeparator" w:id="0">
    <w:p w14:paraId="43F90017" w14:textId="77777777" w:rsidR="005715B5" w:rsidRDefault="005715B5" w:rsidP="00A04C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1FBE06BC"/>
    <w:multiLevelType w:val="hybridMultilevel"/>
    <w:tmpl w:val="D2909042"/>
    <w:lvl w:ilvl="0" w:tplc="88EEA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964D8"/>
    <w:multiLevelType w:val="hybridMultilevel"/>
    <w:tmpl w:val="33AA5F6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57BE"/>
    <w:multiLevelType w:val="hybridMultilevel"/>
    <w:tmpl w:val="C13E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92204"/>
    <w:multiLevelType w:val="hybridMultilevel"/>
    <w:tmpl w:val="CAE0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D48C8"/>
    <w:multiLevelType w:val="hybridMultilevel"/>
    <w:tmpl w:val="4A0AE608"/>
    <w:lvl w:ilvl="0" w:tplc="45A8C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E2B43"/>
    <w:multiLevelType w:val="hybridMultilevel"/>
    <w:tmpl w:val="20AA8162"/>
    <w:lvl w:ilvl="0" w:tplc="073E143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A4D8A"/>
    <w:multiLevelType w:val="hybridMultilevel"/>
    <w:tmpl w:val="2C1C90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C6DBA"/>
    <w:multiLevelType w:val="hybridMultilevel"/>
    <w:tmpl w:val="8D769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62929"/>
    <w:multiLevelType w:val="hybridMultilevel"/>
    <w:tmpl w:val="62BEB1F0"/>
    <w:lvl w:ilvl="0" w:tplc="F8B8590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D434A"/>
    <w:multiLevelType w:val="hybridMultilevel"/>
    <w:tmpl w:val="BFF487A6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744F5"/>
    <w:multiLevelType w:val="hybridMultilevel"/>
    <w:tmpl w:val="5636B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075841">
    <w:abstractNumId w:val="13"/>
  </w:num>
  <w:num w:numId="2" w16cid:durableId="1370061303">
    <w:abstractNumId w:val="3"/>
  </w:num>
  <w:num w:numId="3" w16cid:durableId="68160385">
    <w:abstractNumId w:val="8"/>
  </w:num>
  <w:num w:numId="4" w16cid:durableId="1590843420">
    <w:abstractNumId w:val="10"/>
  </w:num>
  <w:num w:numId="5" w16cid:durableId="1920289094">
    <w:abstractNumId w:val="5"/>
  </w:num>
  <w:num w:numId="6" w16cid:durableId="475873353">
    <w:abstractNumId w:val="0"/>
  </w:num>
  <w:num w:numId="7" w16cid:durableId="1026371582">
    <w:abstractNumId w:val="11"/>
  </w:num>
  <w:num w:numId="8" w16cid:durableId="967394007">
    <w:abstractNumId w:val="1"/>
  </w:num>
  <w:num w:numId="9" w16cid:durableId="1990943448">
    <w:abstractNumId w:val="2"/>
  </w:num>
  <w:num w:numId="10" w16cid:durableId="144205455">
    <w:abstractNumId w:val="6"/>
  </w:num>
  <w:num w:numId="11" w16cid:durableId="1925793767">
    <w:abstractNumId w:val="7"/>
  </w:num>
  <w:num w:numId="12" w16cid:durableId="1632977072">
    <w:abstractNumId w:val="9"/>
  </w:num>
  <w:num w:numId="13" w16cid:durableId="799571850">
    <w:abstractNumId w:val="12"/>
  </w:num>
  <w:num w:numId="14" w16cid:durableId="201125399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4F"/>
    <w:rsid w:val="00000D8E"/>
    <w:rsid w:val="0000182C"/>
    <w:rsid w:val="00001E04"/>
    <w:rsid w:val="000027D7"/>
    <w:rsid w:val="000030F8"/>
    <w:rsid w:val="000033B5"/>
    <w:rsid w:val="00003C59"/>
    <w:rsid w:val="00003E97"/>
    <w:rsid w:val="00005110"/>
    <w:rsid w:val="00005809"/>
    <w:rsid w:val="000058C9"/>
    <w:rsid w:val="00005D00"/>
    <w:rsid w:val="00007C28"/>
    <w:rsid w:val="00011300"/>
    <w:rsid w:val="00011361"/>
    <w:rsid w:val="00012155"/>
    <w:rsid w:val="00012344"/>
    <w:rsid w:val="0001271A"/>
    <w:rsid w:val="00012CAB"/>
    <w:rsid w:val="000149C6"/>
    <w:rsid w:val="000152A5"/>
    <w:rsid w:val="0001531B"/>
    <w:rsid w:val="00015467"/>
    <w:rsid w:val="00016ED3"/>
    <w:rsid w:val="000173FF"/>
    <w:rsid w:val="0001740B"/>
    <w:rsid w:val="00017484"/>
    <w:rsid w:val="00017C4D"/>
    <w:rsid w:val="000207DB"/>
    <w:rsid w:val="0002084C"/>
    <w:rsid w:val="00021D24"/>
    <w:rsid w:val="000226FB"/>
    <w:rsid w:val="0002271E"/>
    <w:rsid w:val="00024001"/>
    <w:rsid w:val="0002444A"/>
    <w:rsid w:val="00024F19"/>
    <w:rsid w:val="00024F7A"/>
    <w:rsid w:val="00025EE3"/>
    <w:rsid w:val="000262E2"/>
    <w:rsid w:val="00026528"/>
    <w:rsid w:val="00026C50"/>
    <w:rsid w:val="00027A81"/>
    <w:rsid w:val="00030482"/>
    <w:rsid w:val="000307D6"/>
    <w:rsid w:val="00030B63"/>
    <w:rsid w:val="00031D52"/>
    <w:rsid w:val="00032C25"/>
    <w:rsid w:val="00032F58"/>
    <w:rsid w:val="000339BD"/>
    <w:rsid w:val="000354A6"/>
    <w:rsid w:val="00035985"/>
    <w:rsid w:val="000359E2"/>
    <w:rsid w:val="0003636B"/>
    <w:rsid w:val="00036B95"/>
    <w:rsid w:val="00037862"/>
    <w:rsid w:val="00040367"/>
    <w:rsid w:val="00040951"/>
    <w:rsid w:val="00040977"/>
    <w:rsid w:val="00040F9D"/>
    <w:rsid w:val="00041060"/>
    <w:rsid w:val="00041CB3"/>
    <w:rsid w:val="00042897"/>
    <w:rsid w:val="00042B77"/>
    <w:rsid w:val="00043500"/>
    <w:rsid w:val="000437C0"/>
    <w:rsid w:val="00043CD5"/>
    <w:rsid w:val="00044488"/>
    <w:rsid w:val="000453AB"/>
    <w:rsid w:val="000455D8"/>
    <w:rsid w:val="00045C8B"/>
    <w:rsid w:val="00046374"/>
    <w:rsid w:val="00046952"/>
    <w:rsid w:val="0004697B"/>
    <w:rsid w:val="000474C6"/>
    <w:rsid w:val="00047F35"/>
    <w:rsid w:val="00050490"/>
    <w:rsid w:val="00050B29"/>
    <w:rsid w:val="00050C8D"/>
    <w:rsid w:val="00050F7B"/>
    <w:rsid w:val="00051C0C"/>
    <w:rsid w:val="00052062"/>
    <w:rsid w:val="00052DFD"/>
    <w:rsid w:val="0005305B"/>
    <w:rsid w:val="000535D5"/>
    <w:rsid w:val="000546EE"/>
    <w:rsid w:val="00054FC0"/>
    <w:rsid w:val="0005518E"/>
    <w:rsid w:val="00056159"/>
    <w:rsid w:val="0005785A"/>
    <w:rsid w:val="00060AAC"/>
    <w:rsid w:val="00060F52"/>
    <w:rsid w:val="000612A9"/>
    <w:rsid w:val="000623E1"/>
    <w:rsid w:val="00062FE3"/>
    <w:rsid w:val="00063AC6"/>
    <w:rsid w:val="00063F1A"/>
    <w:rsid w:val="00064B46"/>
    <w:rsid w:val="00065BF8"/>
    <w:rsid w:val="00066DC3"/>
    <w:rsid w:val="00066F3E"/>
    <w:rsid w:val="000675CC"/>
    <w:rsid w:val="000677FC"/>
    <w:rsid w:val="00067A35"/>
    <w:rsid w:val="00067E14"/>
    <w:rsid w:val="000700EA"/>
    <w:rsid w:val="00070588"/>
    <w:rsid w:val="00071655"/>
    <w:rsid w:val="00071B0E"/>
    <w:rsid w:val="00071ED3"/>
    <w:rsid w:val="0007243A"/>
    <w:rsid w:val="00072458"/>
    <w:rsid w:val="00072658"/>
    <w:rsid w:val="0007555C"/>
    <w:rsid w:val="00076710"/>
    <w:rsid w:val="0007693A"/>
    <w:rsid w:val="00076EB9"/>
    <w:rsid w:val="00077332"/>
    <w:rsid w:val="000774EC"/>
    <w:rsid w:val="00077ACF"/>
    <w:rsid w:val="00077E32"/>
    <w:rsid w:val="00081213"/>
    <w:rsid w:val="00081343"/>
    <w:rsid w:val="000816FE"/>
    <w:rsid w:val="000829B7"/>
    <w:rsid w:val="00083400"/>
    <w:rsid w:val="00084678"/>
    <w:rsid w:val="000859C3"/>
    <w:rsid w:val="00085E86"/>
    <w:rsid w:val="00085F19"/>
    <w:rsid w:val="00086E18"/>
    <w:rsid w:val="0008704D"/>
    <w:rsid w:val="000870F7"/>
    <w:rsid w:val="0008735D"/>
    <w:rsid w:val="00087CB2"/>
    <w:rsid w:val="0009045C"/>
    <w:rsid w:val="00090582"/>
    <w:rsid w:val="0009081C"/>
    <w:rsid w:val="00090981"/>
    <w:rsid w:val="00090FAC"/>
    <w:rsid w:val="00090FE8"/>
    <w:rsid w:val="00093708"/>
    <w:rsid w:val="00093C01"/>
    <w:rsid w:val="00093F00"/>
    <w:rsid w:val="00094BDE"/>
    <w:rsid w:val="00095281"/>
    <w:rsid w:val="00095EE0"/>
    <w:rsid w:val="000966E3"/>
    <w:rsid w:val="00096D8E"/>
    <w:rsid w:val="00097389"/>
    <w:rsid w:val="000976A2"/>
    <w:rsid w:val="00097E6A"/>
    <w:rsid w:val="000A0C2B"/>
    <w:rsid w:val="000A0DC4"/>
    <w:rsid w:val="000A165B"/>
    <w:rsid w:val="000A2522"/>
    <w:rsid w:val="000A2528"/>
    <w:rsid w:val="000A289A"/>
    <w:rsid w:val="000A3537"/>
    <w:rsid w:val="000A3EEF"/>
    <w:rsid w:val="000A422A"/>
    <w:rsid w:val="000A4CB9"/>
    <w:rsid w:val="000A4DF2"/>
    <w:rsid w:val="000A5C97"/>
    <w:rsid w:val="000A7D96"/>
    <w:rsid w:val="000B0702"/>
    <w:rsid w:val="000B0D79"/>
    <w:rsid w:val="000B1EA6"/>
    <w:rsid w:val="000B2629"/>
    <w:rsid w:val="000B4AEC"/>
    <w:rsid w:val="000B5B9B"/>
    <w:rsid w:val="000B7C5E"/>
    <w:rsid w:val="000C08F7"/>
    <w:rsid w:val="000C0DCC"/>
    <w:rsid w:val="000C38C9"/>
    <w:rsid w:val="000C3D95"/>
    <w:rsid w:val="000C410E"/>
    <w:rsid w:val="000C473C"/>
    <w:rsid w:val="000C4795"/>
    <w:rsid w:val="000C4981"/>
    <w:rsid w:val="000C4A01"/>
    <w:rsid w:val="000C504D"/>
    <w:rsid w:val="000C66A7"/>
    <w:rsid w:val="000C7000"/>
    <w:rsid w:val="000C74ED"/>
    <w:rsid w:val="000C7FB8"/>
    <w:rsid w:val="000D0B00"/>
    <w:rsid w:val="000D1514"/>
    <w:rsid w:val="000D2658"/>
    <w:rsid w:val="000D2EA9"/>
    <w:rsid w:val="000D317E"/>
    <w:rsid w:val="000D31E0"/>
    <w:rsid w:val="000D35B4"/>
    <w:rsid w:val="000D388D"/>
    <w:rsid w:val="000D39CF"/>
    <w:rsid w:val="000D402B"/>
    <w:rsid w:val="000D43FC"/>
    <w:rsid w:val="000D4878"/>
    <w:rsid w:val="000D4EE3"/>
    <w:rsid w:val="000D57CD"/>
    <w:rsid w:val="000D6697"/>
    <w:rsid w:val="000D6E3B"/>
    <w:rsid w:val="000E03D8"/>
    <w:rsid w:val="000E0B29"/>
    <w:rsid w:val="000E324E"/>
    <w:rsid w:val="000E4875"/>
    <w:rsid w:val="000E545B"/>
    <w:rsid w:val="000E5D26"/>
    <w:rsid w:val="000E65F3"/>
    <w:rsid w:val="000E6A28"/>
    <w:rsid w:val="000E6D70"/>
    <w:rsid w:val="000F0DE2"/>
    <w:rsid w:val="000F296A"/>
    <w:rsid w:val="000F298C"/>
    <w:rsid w:val="000F3035"/>
    <w:rsid w:val="000F3140"/>
    <w:rsid w:val="000F3DA8"/>
    <w:rsid w:val="000F4030"/>
    <w:rsid w:val="000F5940"/>
    <w:rsid w:val="000F5AB4"/>
    <w:rsid w:val="000F6B89"/>
    <w:rsid w:val="000F6F2D"/>
    <w:rsid w:val="000F71DB"/>
    <w:rsid w:val="000F769A"/>
    <w:rsid w:val="000F7E42"/>
    <w:rsid w:val="0010010C"/>
    <w:rsid w:val="001002EF"/>
    <w:rsid w:val="00100429"/>
    <w:rsid w:val="001007CA"/>
    <w:rsid w:val="00100AC3"/>
    <w:rsid w:val="00100C05"/>
    <w:rsid w:val="00100FFE"/>
    <w:rsid w:val="001012CD"/>
    <w:rsid w:val="00102910"/>
    <w:rsid w:val="00102AC1"/>
    <w:rsid w:val="0010396B"/>
    <w:rsid w:val="00103D38"/>
    <w:rsid w:val="001055F0"/>
    <w:rsid w:val="0010598C"/>
    <w:rsid w:val="00105FB2"/>
    <w:rsid w:val="001060BF"/>
    <w:rsid w:val="0010784B"/>
    <w:rsid w:val="001107A3"/>
    <w:rsid w:val="001110D7"/>
    <w:rsid w:val="00111570"/>
    <w:rsid w:val="0011217F"/>
    <w:rsid w:val="00113BB1"/>
    <w:rsid w:val="001140C5"/>
    <w:rsid w:val="0011424E"/>
    <w:rsid w:val="001144FB"/>
    <w:rsid w:val="0011488D"/>
    <w:rsid w:val="0012140A"/>
    <w:rsid w:val="0012176B"/>
    <w:rsid w:val="00121AAE"/>
    <w:rsid w:val="00121F6E"/>
    <w:rsid w:val="00122533"/>
    <w:rsid w:val="001229E6"/>
    <w:rsid w:val="00124452"/>
    <w:rsid w:val="00124879"/>
    <w:rsid w:val="00124F78"/>
    <w:rsid w:val="0012516D"/>
    <w:rsid w:val="00127A4E"/>
    <w:rsid w:val="00127F57"/>
    <w:rsid w:val="00130142"/>
    <w:rsid w:val="00130639"/>
    <w:rsid w:val="00130CE8"/>
    <w:rsid w:val="001316A4"/>
    <w:rsid w:val="001324C7"/>
    <w:rsid w:val="0013267E"/>
    <w:rsid w:val="00134479"/>
    <w:rsid w:val="00135508"/>
    <w:rsid w:val="001372AB"/>
    <w:rsid w:val="00141810"/>
    <w:rsid w:val="0014310D"/>
    <w:rsid w:val="001441AF"/>
    <w:rsid w:val="00144227"/>
    <w:rsid w:val="00145D56"/>
    <w:rsid w:val="00146BAA"/>
    <w:rsid w:val="00151365"/>
    <w:rsid w:val="00151D7E"/>
    <w:rsid w:val="00152641"/>
    <w:rsid w:val="001528E2"/>
    <w:rsid w:val="00152FF8"/>
    <w:rsid w:val="00153B69"/>
    <w:rsid w:val="00153D08"/>
    <w:rsid w:val="0015450F"/>
    <w:rsid w:val="00156061"/>
    <w:rsid w:val="001564C9"/>
    <w:rsid w:val="00156ED7"/>
    <w:rsid w:val="00160097"/>
    <w:rsid w:val="001604FE"/>
    <w:rsid w:val="00160E31"/>
    <w:rsid w:val="00161B29"/>
    <w:rsid w:val="00161B6E"/>
    <w:rsid w:val="00161B7C"/>
    <w:rsid w:val="00161D18"/>
    <w:rsid w:val="00162733"/>
    <w:rsid w:val="0016294B"/>
    <w:rsid w:val="001629D7"/>
    <w:rsid w:val="001631B1"/>
    <w:rsid w:val="00165D81"/>
    <w:rsid w:val="00166C3E"/>
    <w:rsid w:val="00170B09"/>
    <w:rsid w:val="00171092"/>
    <w:rsid w:val="00172DC4"/>
    <w:rsid w:val="001736F6"/>
    <w:rsid w:val="00174168"/>
    <w:rsid w:val="00175CF3"/>
    <w:rsid w:val="001766CC"/>
    <w:rsid w:val="00177BBC"/>
    <w:rsid w:val="00177E2C"/>
    <w:rsid w:val="00180023"/>
    <w:rsid w:val="00180EB1"/>
    <w:rsid w:val="001815EF"/>
    <w:rsid w:val="00181800"/>
    <w:rsid w:val="00181960"/>
    <w:rsid w:val="0018349E"/>
    <w:rsid w:val="00184836"/>
    <w:rsid w:val="00186A16"/>
    <w:rsid w:val="0018731B"/>
    <w:rsid w:val="001903ED"/>
    <w:rsid w:val="0019189D"/>
    <w:rsid w:val="00192564"/>
    <w:rsid w:val="001930F5"/>
    <w:rsid w:val="0019369A"/>
    <w:rsid w:val="001946B6"/>
    <w:rsid w:val="00194AAA"/>
    <w:rsid w:val="00194B88"/>
    <w:rsid w:val="00195D42"/>
    <w:rsid w:val="00196A31"/>
    <w:rsid w:val="00197DB3"/>
    <w:rsid w:val="001A01E6"/>
    <w:rsid w:val="001A08EB"/>
    <w:rsid w:val="001A0DE6"/>
    <w:rsid w:val="001A0EA6"/>
    <w:rsid w:val="001A0EB6"/>
    <w:rsid w:val="001A10CF"/>
    <w:rsid w:val="001A30F2"/>
    <w:rsid w:val="001A336D"/>
    <w:rsid w:val="001A37D1"/>
    <w:rsid w:val="001A65C0"/>
    <w:rsid w:val="001A6753"/>
    <w:rsid w:val="001A725D"/>
    <w:rsid w:val="001A73E7"/>
    <w:rsid w:val="001A7D85"/>
    <w:rsid w:val="001A7FBB"/>
    <w:rsid w:val="001B0850"/>
    <w:rsid w:val="001B0C67"/>
    <w:rsid w:val="001B131D"/>
    <w:rsid w:val="001B355F"/>
    <w:rsid w:val="001B427D"/>
    <w:rsid w:val="001B43D7"/>
    <w:rsid w:val="001B4BA9"/>
    <w:rsid w:val="001B544E"/>
    <w:rsid w:val="001B5700"/>
    <w:rsid w:val="001B5D63"/>
    <w:rsid w:val="001B70D6"/>
    <w:rsid w:val="001B7A14"/>
    <w:rsid w:val="001B7E69"/>
    <w:rsid w:val="001C035C"/>
    <w:rsid w:val="001C05C4"/>
    <w:rsid w:val="001C0AB9"/>
    <w:rsid w:val="001C2024"/>
    <w:rsid w:val="001C2192"/>
    <w:rsid w:val="001C2C01"/>
    <w:rsid w:val="001C2EB4"/>
    <w:rsid w:val="001C307B"/>
    <w:rsid w:val="001C35E2"/>
    <w:rsid w:val="001C39DD"/>
    <w:rsid w:val="001C3F19"/>
    <w:rsid w:val="001C4931"/>
    <w:rsid w:val="001C49B2"/>
    <w:rsid w:val="001C4EF5"/>
    <w:rsid w:val="001C599C"/>
    <w:rsid w:val="001C5B80"/>
    <w:rsid w:val="001C6F8D"/>
    <w:rsid w:val="001C7A91"/>
    <w:rsid w:val="001D0476"/>
    <w:rsid w:val="001D0D6F"/>
    <w:rsid w:val="001D17A4"/>
    <w:rsid w:val="001D1ECA"/>
    <w:rsid w:val="001D1EF7"/>
    <w:rsid w:val="001D2366"/>
    <w:rsid w:val="001D28F4"/>
    <w:rsid w:val="001D2EF2"/>
    <w:rsid w:val="001D31B6"/>
    <w:rsid w:val="001D3474"/>
    <w:rsid w:val="001D4525"/>
    <w:rsid w:val="001D5BBB"/>
    <w:rsid w:val="001E0F9E"/>
    <w:rsid w:val="001E11A9"/>
    <w:rsid w:val="001E1877"/>
    <w:rsid w:val="001E2D88"/>
    <w:rsid w:val="001E3E6F"/>
    <w:rsid w:val="001E44BE"/>
    <w:rsid w:val="001E6698"/>
    <w:rsid w:val="001E6EF3"/>
    <w:rsid w:val="001E6FBC"/>
    <w:rsid w:val="001E7176"/>
    <w:rsid w:val="001F04CA"/>
    <w:rsid w:val="001F04E9"/>
    <w:rsid w:val="001F05B3"/>
    <w:rsid w:val="001F0DF1"/>
    <w:rsid w:val="001F11EF"/>
    <w:rsid w:val="001F19CD"/>
    <w:rsid w:val="001F2B41"/>
    <w:rsid w:val="001F3DA2"/>
    <w:rsid w:val="001F5999"/>
    <w:rsid w:val="001F5DC3"/>
    <w:rsid w:val="00200104"/>
    <w:rsid w:val="00200FD9"/>
    <w:rsid w:val="002011EB"/>
    <w:rsid w:val="0020153F"/>
    <w:rsid w:val="00204656"/>
    <w:rsid w:val="0020467C"/>
    <w:rsid w:val="00204BE7"/>
    <w:rsid w:val="00204CE4"/>
    <w:rsid w:val="00204EC5"/>
    <w:rsid w:val="002050A3"/>
    <w:rsid w:val="00205B04"/>
    <w:rsid w:val="002060CC"/>
    <w:rsid w:val="002072E2"/>
    <w:rsid w:val="0020731D"/>
    <w:rsid w:val="00207AF6"/>
    <w:rsid w:val="00207E0E"/>
    <w:rsid w:val="00210B69"/>
    <w:rsid w:val="00211291"/>
    <w:rsid w:val="002117EF"/>
    <w:rsid w:val="002127FB"/>
    <w:rsid w:val="002132D0"/>
    <w:rsid w:val="0021346B"/>
    <w:rsid w:val="00213D87"/>
    <w:rsid w:val="00213FE4"/>
    <w:rsid w:val="00214291"/>
    <w:rsid w:val="00214FE1"/>
    <w:rsid w:val="00215688"/>
    <w:rsid w:val="00215A12"/>
    <w:rsid w:val="002166E3"/>
    <w:rsid w:val="00217989"/>
    <w:rsid w:val="00217D9E"/>
    <w:rsid w:val="00221205"/>
    <w:rsid w:val="0022176D"/>
    <w:rsid w:val="002231E3"/>
    <w:rsid w:val="002236C0"/>
    <w:rsid w:val="00223845"/>
    <w:rsid w:val="00223D5C"/>
    <w:rsid w:val="00223F8E"/>
    <w:rsid w:val="002255EE"/>
    <w:rsid w:val="00227608"/>
    <w:rsid w:val="002278F2"/>
    <w:rsid w:val="00230F67"/>
    <w:rsid w:val="00230FB1"/>
    <w:rsid w:val="00231E70"/>
    <w:rsid w:val="002324DE"/>
    <w:rsid w:val="00232A4A"/>
    <w:rsid w:val="00233B1F"/>
    <w:rsid w:val="00234406"/>
    <w:rsid w:val="0023522A"/>
    <w:rsid w:val="0023669C"/>
    <w:rsid w:val="0023709F"/>
    <w:rsid w:val="0023734D"/>
    <w:rsid w:val="0023775A"/>
    <w:rsid w:val="00240784"/>
    <w:rsid w:val="002415E2"/>
    <w:rsid w:val="00241FB3"/>
    <w:rsid w:val="002429CF"/>
    <w:rsid w:val="00243274"/>
    <w:rsid w:val="0024330B"/>
    <w:rsid w:val="00243D3A"/>
    <w:rsid w:val="00243E61"/>
    <w:rsid w:val="0024423A"/>
    <w:rsid w:val="0024495C"/>
    <w:rsid w:val="00244B22"/>
    <w:rsid w:val="00244D92"/>
    <w:rsid w:val="002457F8"/>
    <w:rsid w:val="00245C8D"/>
    <w:rsid w:val="00245E45"/>
    <w:rsid w:val="00246091"/>
    <w:rsid w:val="00247B21"/>
    <w:rsid w:val="00250714"/>
    <w:rsid w:val="00251487"/>
    <w:rsid w:val="00251F90"/>
    <w:rsid w:val="00252150"/>
    <w:rsid w:val="00252746"/>
    <w:rsid w:val="00255EAC"/>
    <w:rsid w:val="0025718F"/>
    <w:rsid w:val="00260E47"/>
    <w:rsid w:val="002610EA"/>
    <w:rsid w:val="0026113E"/>
    <w:rsid w:val="00262447"/>
    <w:rsid w:val="0026248C"/>
    <w:rsid w:val="00262CD1"/>
    <w:rsid w:val="00263950"/>
    <w:rsid w:val="002642AE"/>
    <w:rsid w:val="00264B44"/>
    <w:rsid w:val="00264FB4"/>
    <w:rsid w:val="00266DD9"/>
    <w:rsid w:val="002672B8"/>
    <w:rsid w:val="0026732D"/>
    <w:rsid w:val="00267670"/>
    <w:rsid w:val="00270B50"/>
    <w:rsid w:val="00270CD5"/>
    <w:rsid w:val="00270EFE"/>
    <w:rsid w:val="00271C1D"/>
    <w:rsid w:val="0027339B"/>
    <w:rsid w:val="002738B7"/>
    <w:rsid w:val="00274542"/>
    <w:rsid w:val="00274808"/>
    <w:rsid w:val="00275926"/>
    <w:rsid w:val="00277077"/>
    <w:rsid w:val="00283B6F"/>
    <w:rsid w:val="00283CB1"/>
    <w:rsid w:val="002843DD"/>
    <w:rsid w:val="00285E09"/>
    <w:rsid w:val="00285FD5"/>
    <w:rsid w:val="00286EB0"/>
    <w:rsid w:val="002871D3"/>
    <w:rsid w:val="002909A1"/>
    <w:rsid w:val="00291590"/>
    <w:rsid w:val="00291C04"/>
    <w:rsid w:val="0029320C"/>
    <w:rsid w:val="002944E2"/>
    <w:rsid w:val="0029588C"/>
    <w:rsid w:val="00297943"/>
    <w:rsid w:val="00297CBF"/>
    <w:rsid w:val="002A0166"/>
    <w:rsid w:val="002A05F4"/>
    <w:rsid w:val="002A08BA"/>
    <w:rsid w:val="002A19CA"/>
    <w:rsid w:val="002A1A65"/>
    <w:rsid w:val="002A1D98"/>
    <w:rsid w:val="002A227B"/>
    <w:rsid w:val="002A2682"/>
    <w:rsid w:val="002A2885"/>
    <w:rsid w:val="002A2887"/>
    <w:rsid w:val="002A323F"/>
    <w:rsid w:val="002A3806"/>
    <w:rsid w:val="002A40E5"/>
    <w:rsid w:val="002A52ED"/>
    <w:rsid w:val="002A53A2"/>
    <w:rsid w:val="002A6B7F"/>
    <w:rsid w:val="002A701C"/>
    <w:rsid w:val="002A78E8"/>
    <w:rsid w:val="002B0873"/>
    <w:rsid w:val="002B1349"/>
    <w:rsid w:val="002B2127"/>
    <w:rsid w:val="002B216B"/>
    <w:rsid w:val="002B30F8"/>
    <w:rsid w:val="002B32A5"/>
    <w:rsid w:val="002B3A32"/>
    <w:rsid w:val="002B44C3"/>
    <w:rsid w:val="002B4939"/>
    <w:rsid w:val="002B4FB0"/>
    <w:rsid w:val="002B5958"/>
    <w:rsid w:val="002B6E59"/>
    <w:rsid w:val="002B780D"/>
    <w:rsid w:val="002B7BD4"/>
    <w:rsid w:val="002C132A"/>
    <w:rsid w:val="002C1445"/>
    <w:rsid w:val="002C18B6"/>
    <w:rsid w:val="002C19DF"/>
    <w:rsid w:val="002C1A05"/>
    <w:rsid w:val="002C21D2"/>
    <w:rsid w:val="002C230F"/>
    <w:rsid w:val="002C23C7"/>
    <w:rsid w:val="002C3AC3"/>
    <w:rsid w:val="002C3ADB"/>
    <w:rsid w:val="002C5A5A"/>
    <w:rsid w:val="002D0ADA"/>
    <w:rsid w:val="002D0DF8"/>
    <w:rsid w:val="002D14D2"/>
    <w:rsid w:val="002D156E"/>
    <w:rsid w:val="002D277F"/>
    <w:rsid w:val="002D297B"/>
    <w:rsid w:val="002D33B3"/>
    <w:rsid w:val="002D3665"/>
    <w:rsid w:val="002D4691"/>
    <w:rsid w:val="002D486F"/>
    <w:rsid w:val="002D48BB"/>
    <w:rsid w:val="002D59EB"/>
    <w:rsid w:val="002D6121"/>
    <w:rsid w:val="002D7A2E"/>
    <w:rsid w:val="002E06EA"/>
    <w:rsid w:val="002E0C19"/>
    <w:rsid w:val="002E126C"/>
    <w:rsid w:val="002E1740"/>
    <w:rsid w:val="002E1E29"/>
    <w:rsid w:val="002E6805"/>
    <w:rsid w:val="002E7C23"/>
    <w:rsid w:val="002E7C89"/>
    <w:rsid w:val="002F01D5"/>
    <w:rsid w:val="002F025D"/>
    <w:rsid w:val="002F07E7"/>
    <w:rsid w:val="002F1A6C"/>
    <w:rsid w:val="002F23B7"/>
    <w:rsid w:val="002F5F26"/>
    <w:rsid w:val="002F7196"/>
    <w:rsid w:val="003000FE"/>
    <w:rsid w:val="0030057B"/>
    <w:rsid w:val="00300D45"/>
    <w:rsid w:val="00300EB0"/>
    <w:rsid w:val="00301059"/>
    <w:rsid w:val="00303699"/>
    <w:rsid w:val="00304445"/>
    <w:rsid w:val="00304A43"/>
    <w:rsid w:val="00304DA8"/>
    <w:rsid w:val="00305C57"/>
    <w:rsid w:val="00305D40"/>
    <w:rsid w:val="00306461"/>
    <w:rsid w:val="0030750D"/>
    <w:rsid w:val="00307DA9"/>
    <w:rsid w:val="00307FBF"/>
    <w:rsid w:val="00310570"/>
    <w:rsid w:val="00310633"/>
    <w:rsid w:val="00311A34"/>
    <w:rsid w:val="0031259C"/>
    <w:rsid w:val="003125BB"/>
    <w:rsid w:val="0031344F"/>
    <w:rsid w:val="003134C9"/>
    <w:rsid w:val="003134DC"/>
    <w:rsid w:val="00314869"/>
    <w:rsid w:val="00315623"/>
    <w:rsid w:val="003175C2"/>
    <w:rsid w:val="00320300"/>
    <w:rsid w:val="0032056D"/>
    <w:rsid w:val="00321169"/>
    <w:rsid w:val="00321F5D"/>
    <w:rsid w:val="00323DE3"/>
    <w:rsid w:val="003248CA"/>
    <w:rsid w:val="00324E77"/>
    <w:rsid w:val="00324F26"/>
    <w:rsid w:val="00325392"/>
    <w:rsid w:val="0032550F"/>
    <w:rsid w:val="0032604B"/>
    <w:rsid w:val="003267A3"/>
    <w:rsid w:val="003301FC"/>
    <w:rsid w:val="0033023C"/>
    <w:rsid w:val="00331BDC"/>
    <w:rsid w:val="00331FB1"/>
    <w:rsid w:val="003322EC"/>
    <w:rsid w:val="00333275"/>
    <w:rsid w:val="00333AE9"/>
    <w:rsid w:val="003341B5"/>
    <w:rsid w:val="00334217"/>
    <w:rsid w:val="003342FE"/>
    <w:rsid w:val="0033434E"/>
    <w:rsid w:val="00335852"/>
    <w:rsid w:val="00336216"/>
    <w:rsid w:val="0033655F"/>
    <w:rsid w:val="0033692B"/>
    <w:rsid w:val="00336B9F"/>
    <w:rsid w:val="00337162"/>
    <w:rsid w:val="003413E2"/>
    <w:rsid w:val="003421CF"/>
    <w:rsid w:val="003423B0"/>
    <w:rsid w:val="0034243C"/>
    <w:rsid w:val="0034265A"/>
    <w:rsid w:val="003426EA"/>
    <w:rsid w:val="0034336B"/>
    <w:rsid w:val="00343B5F"/>
    <w:rsid w:val="00343C8E"/>
    <w:rsid w:val="00345120"/>
    <w:rsid w:val="0034539C"/>
    <w:rsid w:val="00346355"/>
    <w:rsid w:val="00346948"/>
    <w:rsid w:val="00347B1B"/>
    <w:rsid w:val="00347D38"/>
    <w:rsid w:val="00350753"/>
    <w:rsid w:val="00350DB6"/>
    <w:rsid w:val="00350E84"/>
    <w:rsid w:val="00352F46"/>
    <w:rsid w:val="00352FCB"/>
    <w:rsid w:val="0035392E"/>
    <w:rsid w:val="00353CAC"/>
    <w:rsid w:val="00355371"/>
    <w:rsid w:val="00355FEF"/>
    <w:rsid w:val="003566E5"/>
    <w:rsid w:val="00356DA5"/>
    <w:rsid w:val="00357794"/>
    <w:rsid w:val="00357B31"/>
    <w:rsid w:val="00360C7C"/>
    <w:rsid w:val="0036152B"/>
    <w:rsid w:val="003617D5"/>
    <w:rsid w:val="00362337"/>
    <w:rsid w:val="00362ADC"/>
    <w:rsid w:val="00364263"/>
    <w:rsid w:val="003655F0"/>
    <w:rsid w:val="003657F9"/>
    <w:rsid w:val="0036616E"/>
    <w:rsid w:val="003662F4"/>
    <w:rsid w:val="00370B4B"/>
    <w:rsid w:val="00370B4C"/>
    <w:rsid w:val="0037197B"/>
    <w:rsid w:val="00371AC0"/>
    <w:rsid w:val="00371F41"/>
    <w:rsid w:val="003732C0"/>
    <w:rsid w:val="003734EE"/>
    <w:rsid w:val="0037463E"/>
    <w:rsid w:val="00375FA1"/>
    <w:rsid w:val="00376550"/>
    <w:rsid w:val="00376F57"/>
    <w:rsid w:val="003805B9"/>
    <w:rsid w:val="00380C27"/>
    <w:rsid w:val="00381C5C"/>
    <w:rsid w:val="00382438"/>
    <w:rsid w:val="003824AF"/>
    <w:rsid w:val="0038285D"/>
    <w:rsid w:val="00382F42"/>
    <w:rsid w:val="0038316A"/>
    <w:rsid w:val="00383742"/>
    <w:rsid w:val="00383C0B"/>
    <w:rsid w:val="003840E3"/>
    <w:rsid w:val="00384745"/>
    <w:rsid w:val="00384EE7"/>
    <w:rsid w:val="0038515A"/>
    <w:rsid w:val="00385BEB"/>
    <w:rsid w:val="0038627D"/>
    <w:rsid w:val="003868A6"/>
    <w:rsid w:val="003874DE"/>
    <w:rsid w:val="003877C4"/>
    <w:rsid w:val="00387FE5"/>
    <w:rsid w:val="00390B59"/>
    <w:rsid w:val="00390DB2"/>
    <w:rsid w:val="0039127B"/>
    <w:rsid w:val="003921EA"/>
    <w:rsid w:val="00392CA6"/>
    <w:rsid w:val="003934E5"/>
    <w:rsid w:val="00393518"/>
    <w:rsid w:val="00395B61"/>
    <w:rsid w:val="0039625D"/>
    <w:rsid w:val="00396B00"/>
    <w:rsid w:val="003970E0"/>
    <w:rsid w:val="00397241"/>
    <w:rsid w:val="003A003D"/>
    <w:rsid w:val="003A0785"/>
    <w:rsid w:val="003A1196"/>
    <w:rsid w:val="003A124F"/>
    <w:rsid w:val="003A185A"/>
    <w:rsid w:val="003A269B"/>
    <w:rsid w:val="003A2C02"/>
    <w:rsid w:val="003A352C"/>
    <w:rsid w:val="003A3724"/>
    <w:rsid w:val="003A42E6"/>
    <w:rsid w:val="003A6AEE"/>
    <w:rsid w:val="003A6E20"/>
    <w:rsid w:val="003B170A"/>
    <w:rsid w:val="003B1955"/>
    <w:rsid w:val="003B1FFF"/>
    <w:rsid w:val="003B27FB"/>
    <w:rsid w:val="003B2A34"/>
    <w:rsid w:val="003B2D47"/>
    <w:rsid w:val="003B31D9"/>
    <w:rsid w:val="003B3217"/>
    <w:rsid w:val="003B4189"/>
    <w:rsid w:val="003B4E12"/>
    <w:rsid w:val="003B7336"/>
    <w:rsid w:val="003C07B9"/>
    <w:rsid w:val="003C1401"/>
    <w:rsid w:val="003C2EFE"/>
    <w:rsid w:val="003C37AA"/>
    <w:rsid w:val="003C4501"/>
    <w:rsid w:val="003C52FF"/>
    <w:rsid w:val="003C5796"/>
    <w:rsid w:val="003C5F40"/>
    <w:rsid w:val="003C6190"/>
    <w:rsid w:val="003C749F"/>
    <w:rsid w:val="003C7967"/>
    <w:rsid w:val="003D0563"/>
    <w:rsid w:val="003D07AB"/>
    <w:rsid w:val="003D0B0A"/>
    <w:rsid w:val="003D0B94"/>
    <w:rsid w:val="003D0C0E"/>
    <w:rsid w:val="003D2E88"/>
    <w:rsid w:val="003D3385"/>
    <w:rsid w:val="003D3697"/>
    <w:rsid w:val="003D3716"/>
    <w:rsid w:val="003D3756"/>
    <w:rsid w:val="003D4858"/>
    <w:rsid w:val="003D5D9F"/>
    <w:rsid w:val="003D5E95"/>
    <w:rsid w:val="003D62F8"/>
    <w:rsid w:val="003D655A"/>
    <w:rsid w:val="003D679E"/>
    <w:rsid w:val="003D6D2F"/>
    <w:rsid w:val="003D6E0E"/>
    <w:rsid w:val="003D7DFE"/>
    <w:rsid w:val="003E1038"/>
    <w:rsid w:val="003E12B8"/>
    <w:rsid w:val="003E18D3"/>
    <w:rsid w:val="003E206B"/>
    <w:rsid w:val="003E29BC"/>
    <w:rsid w:val="003E3299"/>
    <w:rsid w:val="003E34C5"/>
    <w:rsid w:val="003E437A"/>
    <w:rsid w:val="003E48D8"/>
    <w:rsid w:val="003E62B9"/>
    <w:rsid w:val="003E681A"/>
    <w:rsid w:val="003E72E8"/>
    <w:rsid w:val="003E73D1"/>
    <w:rsid w:val="003F17AB"/>
    <w:rsid w:val="003F1DF7"/>
    <w:rsid w:val="003F23E2"/>
    <w:rsid w:val="003F255B"/>
    <w:rsid w:val="003F3167"/>
    <w:rsid w:val="003F4A81"/>
    <w:rsid w:val="003F5B1D"/>
    <w:rsid w:val="003F68AA"/>
    <w:rsid w:val="003F6BB8"/>
    <w:rsid w:val="003F6CC8"/>
    <w:rsid w:val="003F7FAA"/>
    <w:rsid w:val="00400FDC"/>
    <w:rsid w:val="0040141F"/>
    <w:rsid w:val="004016BE"/>
    <w:rsid w:val="004017BD"/>
    <w:rsid w:val="00402074"/>
    <w:rsid w:val="004042A2"/>
    <w:rsid w:val="004044B7"/>
    <w:rsid w:val="00404B3F"/>
    <w:rsid w:val="00404F6A"/>
    <w:rsid w:val="00405377"/>
    <w:rsid w:val="00406E65"/>
    <w:rsid w:val="00407F97"/>
    <w:rsid w:val="004108AD"/>
    <w:rsid w:val="00410BF9"/>
    <w:rsid w:val="0041170D"/>
    <w:rsid w:val="00412098"/>
    <w:rsid w:val="004120F4"/>
    <w:rsid w:val="00412469"/>
    <w:rsid w:val="004133F3"/>
    <w:rsid w:val="00414B04"/>
    <w:rsid w:val="00415151"/>
    <w:rsid w:val="004162FC"/>
    <w:rsid w:val="00416F25"/>
    <w:rsid w:val="00417F24"/>
    <w:rsid w:val="00421262"/>
    <w:rsid w:val="0042145A"/>
    <w:rsid w:val="00422EA6"/>
    <w:rsid w:val="004239D5"/>
    <w:rsid w:val="004240F7"/>
    <w:rsid w:val="004249E4"/>
    <w:rsid w:val="00425CD2"/>
    <w:rsid w:val="00425F40"/>
    <w:rsid w:val="00425FBA"/>
    <w:rsid w:val="0042723F"/>
    <w:rsid w:val="004302DC"/>
    <w:rsid w:val="00431119"/>
    <w:rsid w:val="004311AD"/>
    <w:rsid w:val="0043175B"/>
    <w:rsid w:val="004318FB"/>
    <w:rsid w:val="004319C5"/>
    <w:rsid w:val="0043268A"/>
    <w:rsid w:val="004333FD"/>
    <w:rsid w:val="00433820"/>
    <w:rsid w:val="00433F17"/>
    <w:rsid w:val="0043403A"/>
    <w:rsid w:val="0043405C"/>
    <w:rsid w:val="00434E69"/>
    <w:rsid w:val="004358D0"/>
    <w:rsid w:val="00435AD5"/>
    <w:rsid w:val="00436236"/>
    <w:rsid w:val="004364A3"/>
    <w:rsid w:val="00437016"/>
    <w:rsid w:val="004406FE"/>
    <w:rsid w:val="00440D25"/>
    <w:rsid w:val="0044400E"/>
    <w:rsid w:val="004445F5"/>
    <w:rsid w:val="00444CDA"/>
    <w:rsid w:val="004464F8"/>
    <w:rsid w:val="00446C88"/>
    <w:rsid w:val="0044721D"/>
    <w:rsid w:val="00447A54"/>
    <w:rsid w:val="0045087D"/>
    <w:rsid w:val="00450A3F"/>
    <w:rsid w:val="00451231"/>
    <w:rsid w:val="00451571"/>
    <w:rsid w:val="00451B5B"/>
    <w:rsid w:val="00452A95"/>
    <w:rsid w:val="00453223"/>
    <w:rsid w:val="0045404D"/>
    <w:rsid w:val="00454580"/>
    <w:rsid w:val="004553BA"/>
    <w:rsid w:val="00455CDE"/>
    <w:rsid w:val="00457086"/>
    <w:rsid w:val="00457163"/>
    <w:rsid w:val="00457D48"/>
    <w:rsid w:val="004609C2"/>
    <w:rsid w:val="00461454"/>
    <w:rsid w:val="004614E5"/>
    <w:rsid w:val="00461E9F"/>
    <w:rsid w:val="00462C53"/>
    <w:rsid w:val="004632FA"/>
    <w:rsid w:val="00463563"/>
    <w:rsid w:val="00465027"/>
    <w:rsid w:val="0046560B"/>
    <w:rsid w:val="00465617"/>
    <w:rsid w:val="00465694"/>
    <w:rsid w:val="00465BFC"/>
    <w:rsid w:val="004667D9"/>
    <w:rsid w:val="00471EDA"/>
    <w:rsid w:val="004738F8"/>
    <w:rsid w:val="004752A0"/>
    <w:rsid w:val="0047582F"/>
    <w:rsid w:val="00475EDD"/>
    <w:rsid w:val="004760DF"/>
    <w:rsid w:val="0047634E"/>
    <w:rsid w:val="00476F32"/>
    <w:rsid w:val="00477013"/>
    <w:rsid w:val="00477370"/>
    <w:rsid w:val="004774DD"/>
    <w:rsid w:val="004778E0"/>
    <w:rsid w:val="00477988"/>
    <w:rsid w:val="00480BD7"/>
    <w:rsid w:val="00482E1A"/>
    <w:rsid w:val="004837A2"/>
    <w:rsid w:val="0048465D"/>
    <w:rsid w:val="0048509E"/>
    <w:rsid w:val="00485CA3"/>
    <w:rsid w:val="00490FB7"/>
    <w:rsid w:val="00491608"/>
    <w:rsid w:val="00492451"/>
    <w:rsid w:val="00492718"/>
    <w:rsid w:val="00493180"/>
    <w:rsid w:val="00493228"/>
    <w:rsid w:val="00493727"/>
    <w:rsid w:val="00494609"/>
    <w:rsid w:val="00495AED"/>
    <w:rsid w:val="00495DBC"/>
    <w:rsid w:val="00495E94"/>
    <w:rsid w:val="00497379"/>
    <w:rsid w:val="00497685"/>
    <w:rsid w:val="00497FF1"/>
    <w:rsid w:val="004A0118"/>
    <w:rsid w:val="004A0121"/>
    <w:rsid w:val="004A18A6"/>
    <w:rsid w:val="004A42E5"/>
    <w:rsid w:val="004A5599"/>
    <w:rsid w:val="004A5E5D"/>
    <w:rsid w:val="004A685B"/>
    <w:rsid w:val="004A6DBD"/>
    <w:rsid w:val="004A6FA7"/>
    <w:rsid w:val="004A74B1"/>
    <w:rsid w:val="004A7C3E"/>
    <w:rsid w:val="004B0EF9"/>
    <w:rsid w:val="004B1BA6"/>
    <w:rsid w:val="004B271D"/>
    <w:rsid w:val="004B38F2"/>
    <w:rsid w:val="004B7A23"/>
    <w:rsid w:val="004B7C11"/>
    <w:rsid w:val="004C0162"/>
    <w:rsid w:val="004C192D"/>
    <w:rsid w:val="004C1E11"/>
    <w:rsid w:val="004C31A1"/>
    <w:rsid w:val="004C35E7"/>
    <w:rsid w:val="004C3D41"/>
    <w:rsid w:val="004C4202"/>
    <w:rsid w:val="004C4D06"/>
    <w:rsid w:val="004C5B61"/>
    <w:rsid w:val="004C6108"/>
    <w:rsid w:val="004C6C01"/>
    <w:rsid w:val="004C7109"/>
    <w:rsid w:val="004D1A37"/>
    <w:rsid w:val="004D1ECA"/>
    <w:rsid w:val="004D2945"/>
    <w:rsid w:val="004D3E54"/>
    <w:rsid w:val="004D4F1C"/>
    <w:rsid w:val="004D5A6A"/>
    <w:rsid w:val="004D5E15"/>
    <w:rsid w:val="004D79FD"/>
    <w:rsid w:val="004E2D48"/>
    <w:rsid w:val="004E2E15"/>
    <w:rsid w:val="004E3137"/>
    <w:rsid w:val="004E340D"/>
    <w:rsid w:val="004E385C"/>
    <w:rsid w:val="004E466C"/>
    <w:rsid w:val="004E5033"/>
    <w:rsid w:val="004E5157"/>
    <w:rsid w:val="004E5558"/>
    <w:rsid w:val="004E6937"/>
    <w:rsid w:val="004E7158"/>
    <w:rsid w:val="004F0B2A"/>
    <w:rsid w:val="004F0D4C"/>
    <w:rsid w:val="004F14B3"/>
    <w:rsid w:val="004F1E1B"/>
    <w:rsid w:val="004F29FE"/>
    <w:rsid w:val="004F2D26"/>
    <w:rsid w:val="004F3418"/>
    <w:rsid w:val="004F37ED"/>
    <w:rsid w:val="004F41E1"/>
    <w:rsid w:val="004F670A"/>
    <w:rsid w:val="004F6F6E"/>
    <w:rsid w:val="004F7763"/>
    <w:rsid w:val="004F7CC3"/>
    <w:rsid w:val="00500A11"/>
    <w:rsid w:val="00501677"/>
    <w:rsid w:val="00501850"/>
    <w:rsid w:val="00502673"/>
    <w:rsid w:val="00502D0C"/>
    <w:rsid w:val="00502F77"/>
    <w:rsid w:val="0050303B"/>
    <w:rsid w:val="00503704"/>
    <w:rsid w:val="00503C37"/>
    <w:rsid w:val="0050559A"/>
    <w:rsid w:val="00507898"/>
    <w:rsid w:val="00510D36"/>
    <w:rsid w:val="00510D86"/>
    <w:rsid w:val="00510DEC"/>
    <w:rsid w:val="00510FCD"/>
    <w:rsid w:val="00511331"/>
    <w:rsid w:val="0051148F"/>
    <w:rsid w:val="00514B56"/>
    <w:rsid w:val="00514B99"/>
    <w:rsid w:val="00514FD0"/>
    <w:rsid w:val="00515042"/>
    <w:rsid w:val="00515B56"/>
    <w:rsid w:val="00516CF8"/>
    <w:rsid w:val="00517550"/>
    <w:rsid w:val="005201F7"/>
    <w:rsid w:val="00520A4B"/>
    <w:rsid w:val="00521172"/>
    <w:rsid w:val="00521877"/>
    <w:rsid w:val="00523E6C"/>
    <w:rsid w:val="00524B50"/>
    <w:rsid w:val="0052524A"/>
    <w:rsid w:val="0052591C"/>
    <w:rsid w:val="00525DB3"/>
    <w:rsid w:val="00526430"/>
    <w:rsid w:val="00526572"/>
    <w:rsid w:val="0052660D"/>
    <w:rsid w:val="00527BFD"/>
    <w:rsid w:val="00527D52"/>
    <w:rsid w:val="00530EA6"/>
    <w:rsid w:val="00531C6E"/>
    <w:rsid w:val="005333F9"/>
    <w:rsid w:val="005339E6"/>
    <w:rsid w:val="00533BBA"/>
    <w:rsid w:val="005357E7"/>
    <w:rsid w:val="005360A5"/>
    <w:rsid w:val="00537A72"/>
    <w:rsid w:val="00537C0F"/>
    <w:rsid w:val="00537D6E"/>
    <w:rsid w:val="00540135"/>
    <w:rsid w:val="005417B2"/>
    <w:rsid w:val="00541B6D"/>
    <w:rsid w:val="005426EB"/>
    <w:rsid w:val="005433BF"/>
    <w:rsid w:val="00543A7F"/>
    <w:rsid w:val="0054450A"/>
    <w:rsid w:val="00544DE8"/>
    <w:rsid w:val="005458A1"/>
    <w:rsid w:val="00545EEE"/>
    <w:rsid w:val="00546982"/>
    <w:rsid w:val="00546C6D"/>
    <w:rsid w:val="00547020"/>
    <w:rsid w:val="00550ACA"/>
    <w:rsid w:val="00550D36"/>
    <w:rsid w:val="00550E3F"/>
    <w:rsid w:val="00551084"/>
    <w:rsid w:val="0055150B"/>
    <w:rsid w:val="00551A0F"/>
    <w:rsid w:val="00552DA3"/>
    <w:rsid w:val="00552EFE"/>
    <w:rsid w:val="00553F51"/>
    <w:rsid w:val="00554051"/>
    <w:rsid w:val="0055433C"/>
    <w:rsid w:val="00554A09"/>
    <w:rsid w:val="00554A3B"/>
    <w:rsid w:val="00554AF5"/>
    <w:rsid w:val="0055571B"/>
    <w:rsid w:val="00556774"/>
    <w:rsid w:val="0056014E"/>
    <w:rsid w:val="00562B53"/>
    <w:rsid w:val="0056348E"/>
    <w:rsid w:val="00563A83"/>
    <w:rsid w:val="00563B1D"/>
    <w:rsid w:val="005655A9"/>
    <w:rsid w:val="00566205"/>
    <w:rsid w:val="00566EA4"/>
    <w:rsid w:val="005677EB"/>
    <w:rsid w:val="00570A37"/>
    <w:rsid w:val="005713DB"/>
    <w:rsid w:val="005715B5"/>
    <w:rsid w:val="00571AA2"/>
    <w:rsid w:val="00571BC5"/>
    <w:rsid w:val="0057394C"/>
    <w:rsid w:val="0057434B"/>
    <w:rsid w:val="005744C1"/>
    <w:rsid w:val="00574945"/>
    <w:rsid w:val="0057567D"/>
    <w:rsid w:val="00575C88"/>
    <w:rsid w:val="005775F0"/>
    <w:rsid w:val="005802C8"/>
    <w:rsid w:val="005809A2"/>
    <w:rsid w:val="00581043"/>
    <w:rsid w:val="00581360"/>
    <w:rsid w:val="0058159B"/>
    <w:rsid w:val="005815C3"/>
    <w:rsid w:val="00582139"/>
    <w:rsid w:val="00583B54"/>
    <w:rsid w:val="00583BAD"/>
    <w:rsid w:val="005841F7"/>
    <w:rsid w:val="00584466"/>
    <w:rsid w:val="005851C8"/>
    <w:rsid w:val="00586B7B"/>
    <w:rsid w:val="0059029B"/>
    <w:rsid w:val="00590701"/>
    <w:rsid w:val="005919C9"/>
    <w:rsid w:val="0059212A"/>
    <w:rsid w:val="00592874"/>
    <w:rsid w:val="00592EE7"/>
    <w:rsid w:val="00592F55"/>
    <w:rsid w:val="00592FBD"/>
    <w:rsid w:val="0059303A"/>
    <w:rsid w:val="0059455A"/>
    <w:rsid w:val="005945E3"/>
    <w:rsid w:val="00594A1D"/>
    <w:rsid w:val="00595431"/>
    <w:rsid w:val="00595517"/>
    <w:rsid w:val="00595746"/>
    <w:rsid w:val="005964A5"/>
    <w:rsid w:val="005971AD"/>
    <w:rsid w:val="00597599"/>
    <w:rsid w:val="005977CF"/>
    <w:rsid w:val="005A114E"/>
    <w:rsid w:val="005A18B1"/>
    <w:rsid w:val="005A220E"/>
    <w:rsid w:val="005A2488"/>
    <w:rsid w:val="005A26E8"/>
    <w:rsid w:val="005A2EDD"/>
    <w:rsid w:val="005A400C"/>
    <w:rsid w:val="005A4059"/>
    <w:rsid w:val="005A4ED3"/>
    <w:rsid w:val="005A5E11"/>
    <w:rsid w:val="005A63D7"/>
    <w:rsid w:val="005A74CA"/>
    <w:rsid w:val="005B1B63"/>
    <w:rsid w:val="005B1BD6"/>
    <w:rsid w:val="005B21F0"/>
    <w:rsid w:val="005B272C"/>
    <w:rsid w:val="005B2811"/>
    <w:rsid w:val="005B299D"/>
    <w:rsid w:val="005B35FE"/>
    <w:rsid w:val="005B410F"/>
    <w:rsid w:val="005B5875"/>
    <w:rsid w:val="005B5EDC"/>
    <w:rsid w:val="005B7BD7"/>
    <w:rsid w:val="005B7ECA"/>
    <w:rsid w:val="005C0480"/>
    <w:rsid w:val="005C082C"/>
    <w:rsid w:val="005C1D68"/>
    <w:rsid w:val="005C1ECE"/>
    <w:rsid w:val="005C2582"/>
    <w:rsid w:val="005C2925"/>
    <w:rsid w:val="005C3471"/>
    <w:rsid w:val="005C388D"/>
    <w:rsid w:val="005C4FD0"/>
    <w:rsid w:val="005C53EF"/>
    <w:rsid w:val="005C5DAD"/>
    <w:rsid w:val="005C7044"/>
    <w:rsid w:val="005C7C5C"/>
    <w:rsid w:val="005D03D8"/>
    <w:rsid w:val="005D0E62"/>
    <w:rsid w:val="005D20D9"/>
    <w:rsid w:val="005D25D2"/>
    <w:rsid w:val="005D3173"/>
    <w:rsid w:val="005D3AE0"/>
    <w:rsid w:val="005D483F"/>
    <w:rsid w:val="005D522F"/>
    <w:rsid w:val="005D5766"/>
    <w:rsid w:val="005D5837"/>
    <w:rsid w:val="005D5D51"/>
    <w:rsid w:val="005D5FAC"/>
    <w:rsid w:val="005D661D"/>
    <w:rsid w:val="005D6F6A"/>
    <w:rsid w:val="005E028E"/>
    <w:rsid w:val="005E0974"/>
    <w:rsid w:val="005E0C73"/>
    <w:rsid w:val="005E12DD"/>
    <w:rsid w:val="005E1900"/>
    <w:rsid w:val="005E1AEA"/>
    <w:rsid w:val="005E253B"/>
    <w:rsid w:val="005E2873"/>
    <w:rsid w:val="005E2E29"/>
    <w:rsid w:val="005E321D"/>
    <w:rsid w:val="005E35E8"/>
    <w:rsid w:val="005E377E"/>
    <w:rsid w:val="005E3BA2"/>
    <w:rsid w:val="005E3D6D"/>
    <w:rsid w:val="005E5808"/>
    <w:rsid w:val="005E5AFB"/>
    <w:rsid w:val="005E5B85"/>
    <w:rsid w:val="005E61E6"/>
    <w:rsid w:val="005E7018"/>
    <w:rsid w:val="005E73EF"/>
    <w:rsid w:val="005F1465"/>
    <w:rsid w:val="005F1AAA"/>
    <w:rsid w:val="005F2897"/>
    <w:rsid w:val="005F2CC0"/>
    <w:rsid w:val="005F3864"/>
    <w:rsid w:val="005F3EEA"/>
    <w:rsid w:val="005F3FFB"/>
    <w:rsid w:val="005F65AC"/>
    <w:rsid w:val="005F695C"/>
    <w:rsid w:val="005F6F10"/>
    <w:rsid w:val="005F771F"/>
    <w:rsid w:val="006000A5"/>
    <w:rsid w:val="0060017E"/>
    <w:rsid w:val="006008B9"/>
    <w:rsid w:val="00601469"/>
    <w:rsid w:val="00602CD9"/>
    <w:rsid w:val="00603CAD"/>
    <w:rsid w:val="006046B2"/>
    <w:rsid w:val="00604B75"/>
    <w:rsid w:val="00605128"/>
    <w:rsid w:val="0060517D"/>
    <w:rsid w:val="006051CB"/>
    <w:rsid w:val="00605754"/>
    <w:rsid w:val="00605842"/>
    <w:rsid w:val="00606856"/>
    <w:rsid w:val="00606DFB"/>
    <w:rsid w:val="006076CE"/>
    <w:rsid w:val="00607C34"/>
    <w:rsid w:val="00607EF3"/>
    <w:rsid w:val="00610665"/>
    <w:rsid w:val="006114B8"/>
    <w:rsid w:val="00611D98"/>
    <w:rsid w:val="006120C5"/>
    <w:rsid w:val="006125F1"/>
    <w:rsid w:val="00612722"/>
    <w:rsid w:val="00612994"/>
    <w:rsid w:val="00612D02"/>
    <w:rsid w:val="00613448"/>
    <w:rsid w:val="006141E5"/>
    <w:rsid w:val="00615882"/>
    <w:rsid w:val="00620469"/>
    <w:rsid w:val="00621FB8"/>
    <w:rsid w:val="0062240C"/>
    <w:rsid w:val="00622832"/>
    <w:rsid w:val="0062423D"/>
    <w:rsid w:val="00626279"/>
    <w:rsid w:val="0062678B"/>
    <w:rsid w:val="00626FFF"/>
    <w:rsid w:val="006305A4"/>
    <w:rsid w:val="0063069D"/>
    <w:rsid w:val="00631A02"/>
    <w:rsid w:val="006327E8"/>
    <w:rsid w:val="006336F8"/>
    <w:rsid w:val="0063387E"/>
    <w:rsid w:val="006354C1"/>
    <w:rsid w:val="0063691C"/>
    <w:rsid w:val="00640B64"/>
    <w:rsid w:val="0064233C"/>
    <w:rsid w:val="00642481"/>
    <w:rsid w:val="00643F97"/>
    <w:rsid w:val="00644C8F"/>
    <w:rsid w:val="006452B5"/>
    <w:rsid w:val="00645E88"/>
    <w:rsid w:val="0064672A"/>
    <w:rsid w:val="00646934"/>
    <w:rsid w:val="00646B05"/>
    <w:rsid w:val="00650D42"/>
    <w:rsid w:val="00651726"/>
    <w:rsid w:val="006517E8"/>
    <w:rsid w:val="0065243E"/>
    <w:rsid w:val="00652A03"/>
    <w:rsid w:val="00653A7E"/>
    <w:rsid w:val="00653E04"/>
    <w:rsid w:val="00654076"/>
    <w:rsid w:val="00654A0F"/>
    <w:rsid w:val="00654A58"/>
    <w:rsid w:val="006550F5"/>
    <w:rsid w:val="006558AA"/>
    <w:rsid w:val="00655A3A"/>
    <w:rsid w:val="0065688F"/>
    <w:rsid w:val="006575A3"/>
    <w:rsid w:val="0066020E"/>
    <w:rsid w:val="00660782"/>
    <w:rsid w:val="00660E1E"/>
    <w:rsid w:val="006614DB"/>
    <w:rsid w:val="00661560"/>
    <w:rsid w:val="00661845"/>
    <w:rsid w:val="0066304B"/>
    <w:rsid w:val="0066333B"/>
    <w:rsid w:val="00663F3B"/>
    <w:rsid w:val="006655F0"/>
    <w:rsid w:val="00665DA3"/>
    <w:rsid w:val="00665EC1"/>
    <w:rsid w:val="00666BD1"/>
    <w:rsid w:val="0066701B"/>
    <w:rsid w:val="00667744"/>
    <w:rsid w:val="00667E97"/>
    <w:rsid w:val="00670DDB"/>
    <w:rsid w:val="006712F9"/>
    <w:rsid w:val="006718FD"/>
    <w:rsid w:val="00671D79"/>
    <w:rsid w:val="00672538"/>
    <w:rsid w:val="00672E51"/>
    <w:rsid w:val="0067306F"/>
    <w:rsid w:val="00674BF3"/>
    <w:rsid w:val="00674E36"/>
    <w:rsid w:val="006752A5"/>
    <w:rsid w:val="00675904"/>
    <w:rsid w:val="00675CC0"/>
    <w:rsid w:val="00677816"/>
    <w:rsid w:val="00680FAE"/>
    <w:rsid w:val="00682E82"/>
    <w:rsid w:val="00683E99"/>
    <w:rsid w:val="00685B04"/>
    <w:rsid w:val="00685F1E"/>
    <w:rsid w:val="00686621"/>
    <w:rsid w:val="006867EE"/>
    <w:rsid w:val="0068793A"/>
    <w:rsid w:val="00687BA0"/>
    <w:rsid w:val="00687BA4"/>
    <w:rsid w:val="00690277"/>
    <w:rsid w:val="00690B2F"/>
    <w:rsid w:val="00691461"/>
    <w:rsid w:val="006922D1"/>
    <w:rsid w:val="00694DF2"/>
    <w:rsid w:val="00696AF4"/>
    <w:rsid w:val="00696D39"/>
    <w:rsid w:val="006A1AB0"/>
    <w:rsid w:val="006A1EF6"/>
    <w:rsid w:val="006A327E"/>
    <w:rsid w:val="006A344F"/>
    <w:rsid w:val="006A3BC0"/>
    <w:rsid w:val="006A4385"/>
    <w:rsid w:val="006A45D1"/>
    <w:rsid w:val="006A4FBA"/>
    <w:rsid w:val="006A511B"/>
    <w:rsid w:val="006A5516"/>
    <w:rsid w:val="006A5946"/>
    <w:rsid w:val="006A694E"/>
    <w:rsid w:val="006B0613"/>
    <w:rsid w:val="006B0793"/>
    <w:rsid w:val="006B0794"/>
    <w:rsid w:val="006B0C29"/>
    <w:rsid w:val="006B11AC"/>
    <w:rsid w:val="006B1E19"/>
    <w:rsid w:val="006B1E1C"/>
    <w:rsid w:val="006B1FE2"/>
    <w:rsid w:val="006B3D44"/>
    <w:rsid w:val="006B4CDA"/>
    <w:rsid w:val="006B537B"/>
    <w:rsid w:val="006B59CE"/>
    <w:rsid w:val="006B613A"/>
    <w:rsid w:val="006B75C4"/>
    <w:rsid w:val="006C0023"/>
    <w:rsid w:val="006C03E1"/>
    <w:rsid w:val="006C0AD9"/>
    <w:rsid w:val="006C1D0D"/>
    <w:rsid w:val="006C1E9F"/>
    <w:rsid w:val="006C25F0"/>
    <w:rsid w:val="006C2E97"/>
    <w:rsid w:val="006C327F"/>
    <w:rsid w:val="006C397F"/>
    <w:rsid w:val="006C3B4C"/>
    <w:rsid w:val="006C3FAF"/>
    <w:rsid w:val="006C4A8A"/>
    <w:rsid w:val="006C5321"/>
    <w:rsid w:val="006C59C4"/>
    <w:rsid w:val="006C5CEE"/>
    <w:rsid w:val="006C5FE6"/>
    <w:rsid w:val="006C63BC"/>
    <w:rsid w:val="006C646D"/>
    <w:rsid w:val="006C675C"/>
    <w:rsid w:val="006D15B7"/>
    <w:rsid w:val="006D1FEC"/>
    <w:rsid w:val="006D26E2"/>
    <w:rsid w:val="006D4247"/>
    <w:rsid w:val="006D446A"/>
    <w:rsid w:val="006D49FB"/>
    <w:rsid w:val="006D556A"/>
    <w:rsid w:val="006D629E"/>
    <w:rsid w:val="006D6712"/>
    <w:rsid w:val="006D6BE1"/>
    <w:rsid w:val="006D6E1C"/>
    <w:rsid w:val="006D71F0"/>
    <w:rsid w:val="006D79DE"/>
    <w:rsid w:val="006D7BE5"/>
    <w:rsid w:val="006E0356"/>
    <w:rsid w:val="006E05E0"/>
    <w:rsid w:val="006E2CA2"/>
    <w:rsid w:val="006E3106"/>
    <w:rsid w:val="006E391C"/>
    <w:rsid w:val="006E489E"/>
    <w:rsid w:val="006E513D"/>
    <w:rsid w:val="006E5597"/>
    <w:rsid w:val="006E5A4C"/>
    <w:rsid w:val="006E6706"/>
    <w:rsid w:val="006E6EE8"/>
    <w:rsid w:val="006E7580"/>
    <w:rsid w:val="006F0304"/>
    <w:rsid w:val="006F0A95"/>
    <w:rsid w:val="006F13E0"/>
    <w:rsid w:val="006F2076"/>
    <w:rsid w:val="006F2ECF"/>
    <w:rsid w:val="006F2FAB"/>
    <w:rsid w:val="006F3732"/>
    <w:rsid w:val="006F3F12"/>
    <w:rsid w:val="006F6368"/>
    <w:rsid w:val="006F691A"/>
    <w:rsid w:val="006F69F8"/>
    <w:rsid w:val="006F7160"/>
    <w:rsid w:val="006F7D01"/>
    <w:rsid w:val="006F7EAC"/>
    <w:rsid w:val="00700019"/>
    <w:rsid w:val="00701383"/>
    <w:rsid w:val="007031DD"/>
    <w:rsid w:val="0070516D"/>
    <w:rsid w:val="007062BD"/>
    <w:rsid w:val="007066DD"/>
    <w:rsid w:val="0070725F"/>
    <w:rsid w:val="00707654"/>
    <w:rsid w:val="007079CB"/>
    <w:rsid w:val="00707B12"/>
    <w:rsid w:val="00707B13"/>
    <w:rsid w:val="007107F0"/>
    <w:rsid w:val="00710998"/>
    <w:rsid w:val="00710AD2"/>
    <w:rsid w:val="0071175C"/>
    <w:rsid w:val="00711BB2"/>
    <w:rsid w:val="00711C17"/>
    <w:rsid w:val="007120EC"/>
    <w:rsid w:val="00712459"/>
    <w:rsid w:val="00712C98"/>
    <w:rsid w:val="00712EB8"/>
    <w:rsid w:val="00714DE2"/>
    <w:rsid w:val="00715174"/>
    <w:rsid w:val="0071653C"/>
    <w:rsid w:val="007177BE"/>
    <w:rsid w:val="00720B7F"/>
    <w:rsid w:val="00720CFD"/>
    <w:rsid w:val="00722E0B"/>
    <w:rsid w:val="00723E8D"/>
    <w:rsid w:val="007240AA"/>
    <w:rsid w:val="007255CA"/>
    <w:rsid w:val="00725C98"/>
    <w:rsid w:val="0072727D"/>
    <w:rsid w:val="00727752"/>
    <w:rsid w:val="0072794B"/>
    <w:rsid w:val="0073064E"/>
    <w:rsid w:val="00730932"/>
    <w:rsid w:val="00731089"/>
    <w:rsid w:val="00731D1D"/>
    <w:rsid w:val="00732522"/>
    <w:rsid w:val="007329B8"/>
    <w:rsid w:val="00732B3E"/>
    <w:rsid w:val="00732C30"/>
    <w:rsid w:val="00732F11"/>
    <w:rsid w:val="00733AD2"/>
    <w:rsid w:val="007348B1"/>
    <w:rsid w:val="00734981"/>
    <w:rsid w:val="00737522"/>
    <w:rsid w:val="00741028"/>
    <w:rsid w:val="007415A2"/>
    <w:rsid w:val="007416C7"/>
    <w:rsid w:val="007420C4"/>
    <w:rsid w:val="007422DC"/>
    <w:rsid w:val="0074230A"/>
    <w:rsid w:val="0074314A"/>
    <w:rsid w:val="00743FD1"/>
    <w:rsid w:val="007455AC"/>
    <w:rsid w:val="007460B0"/>
    <w:rsid w:val="007503B7"/>
    <w:rsid w:val="0075066E"/>
    <w:rsid w:val="007510BC"/>
    <w:rsid w:val="007522AC"/>
    <w:rsid w:val="007525D2"/>
    <w:rsid w:val="0075267C"/>
    <w:rsid w:val="00752DDE"/>
    <w:rsid w:val="00753A08"/>
    <w:rsid w:val="00753F79"/>
    <w:rsid w:val="00754331"/>
    <w:rsid w:val="00754E68"/>
    <w:rsid w:val="007551E5"/>
    <w:rsid w:val="007557A1"/>
    <w:rsid w:val="00756069"/>
    <w:rsid w:val="00756385"/>
    <w:rsid w:val="007565A9"/>
    <w:rsid w:val="00756793"/>
    <w:rsid w:val="00757600"/>
    <w:rsid w:val="0076009E"/>
    <w:rsid w:val="00760FDF"/>
    <w:rsid w:val="0076163B"/>
    <w:rsid w:val="00761BF7"/>
    <w:rsid w:val="00761F3A"/>
    <w:rsid w:val="00762506"/>
    <w:rsid w:val="00763836"/>
    <w:rsid w:val="007639BC"/>
    <w:rsid w:val="00763AFD"/>
    <w:rsid w:val="007657A1"/>
    <w:rsid w:val="00765E1C"/>
    <w:rsid w:val="00767A28"/>
    <w:rsid w:val="00767ABC"/>
    <w:rsid w:val="0077035D"/>
    <w:rsid w:val="00770BF4"/>
    <w:rsid w:val="00770DE6"/>
    <w:rsid w:val="00771015"/>
    <w:rsid w:val="007711F4"/>
    <w:rsid w:val="00772C8F"/>
    <w:rsid w:val="00773296"/>
    <w:rsid w:val="007739F8"/>
    <w:rsid w:val="00773C99"/>
    <w:rsid w:val="00774862"/>
    <w:rsid w:val="00774C84"/>
    <w:rsid w:val="00774DE6"/>
    <w:rsid w:val="00774E78"/>
    <w:rsid w:val="007756B0"/>
    <w:rsid w:val="00776268"/>
    <w:rsid w:val="00776758"/>
    <w:rsid w:val="007777FB"/>
    <w:rsid w:val="007800D9"/>
    <w:rsid w:val="00780454"/>
    <w:rsid w:val="00780590"/>
    <w:rsid w:val="007809D6"/>
    <w:rsid w:val="00783AD4"/>
    <w:rsid w:val="00783B1B"/>
    <w:rsid w:val="00783D10"/>
    <w:rsid w:val="00784268"/>
    <w:rsid w:val="00784AFB"/>
    <w:rsid w:val="007850CB"/>
    <w:rsid w:val="00785A83"/>
    <w:rsid w:val="0078741D"/>
    <w:rsid w:val="007876F6"/>
    <w:rsid w:val="00787715"/>
    <w:rsid w:val="00790247"/>
    <w:rsid w:val="0079075F"/>
    <w:rsid w:val="007907F1"/>
    <w:rsid w:val="0079343F"/>
    <w:rsid w:val="00793482"/>
    <w:rsid w:val="007934BB"/>
    <w:rsid w:val="0079439D"/>
    <w:rsid w:val="007948C3"/>
    <w:rsid w:val="00794E02"/>
    <w:rsid w:val="007951D7"/>
    <w:rsid w:val="00795325"/>
    <w:rsid w:val="00795EA5"/>
    <w:rsid w:val="007961EB"/>
    <w:rsid w:val="00797586"/>
    <w:rsid w:val="007A0DBC"/>
    <w:rsid w:val="007A1473"/>
    <w:rsid w:val="007A17E3"/>
    <w:rsid w:val="007A1FA1"/>
    <w:rsid w:val="007A22A9"/>
    <w:rsid w:val="007A2443"/>
    <w:rsid w:val="007A248F"/>
    <w:rsid w:val="007A24C5"/>
    <w:rsid w:val="007A278D"/>
    <w:rsid w:val="007A3534"/>
    <w:rsid w:val="007A5E94"/>
    <w:rsid w:val="007A6F57"/>
    <w:rsid w:val="007B0140"/>
    <w:rsid w:val="007B0588"/>
    <w:rsid w:val="007B0DBA"/>
    <w:rsid w:val="007B129E"/>
    <w:rsid w:val="007B2043"/>
    <w:rsid w:val="007B2282"/>
    <w:rsid w:val="007B2603"/>
    <w:rsid w:val="007B28C6"/>
    <w:rsid w:val="007B296C"/>
    <w:rsid w:val="007B39A6"/>
    <w:rsid w:val="007B5D84"/>
    <w:rsid w:val="007B6C5C"/>
    <w:rsid w:val="007B6F13"/>
    <w:rsid w:val="007B7392"/>
    <w:rsid w:val="007B78BC"/>
    <w:rsid w:val="007C1C8F"/>
    <w:rsid w:val="007C1F4E"/>
    <w:rsid w:val="007C270E"/>
    <w:rsid w:val="007C2F37"/>
    <w:rsid w:val="007C4099"/>
    <w:rsid w:val="007C4177"/>
    <w:rsid w:val="007C42F2"/>
    <w:rsid w:val="007C4E1A"/>
    <w:rsid w:val="007C5675"/>
    <w:rsid w:val="007C5C1C"/>
    <w:rsid w:val="007C6857"/>
    <w:rsid w:val="007C7D39"/>
    <w:rsid w:val="007D03AB"/>
    <w:rsid w:val="007D0692"/>
    <w:rsid w:val="007D152C"/>
    <w:rsid w:val="007D1A35"/>
    <w:rsid w:val="007D1B32"/>
    <w:rsid w:val="007D2003"/>
    <w:rsid w:val="007D224A"/>
    <w:rsid w:val="007D240E"/>
    <w:rsid w:val="007D267B"/>
    <w:rsid w:val="007D33EB"/>
    <w:rsid w:val="007D386C"/>
    <w:rsid w:val="007D41B5"/>
    <w:rsid w:val="007D6E8F"/>
    <w:rsid w:val="007D74D4"/>
    <w:rsid w:val="007D789F"/>
    <w:rsid w:val="007E0345"/>
    <w:rsid w:val="007E089C"/>
    <w:rsid w:val="007E103B"/>
    <w:rsid w:val="007E13C9"/>
    <w:rsid w:val="007E1C7C"/>
    <w:rsid w:val="007E28B9"/>
    <w:rsid w:val="007E3AD1"/>
    <w:rsid w:val="007E47E1"/>
    <w:rsid w:val="007E4DE8"/>
    <w:rsid w:val="007E6171"/>
    <w:rsid w:val="007E6299"/>
    <w:rsid w:val="007E670D"/>
    <w:rsid w:val="007E6D82"/>
    <w:rsid w:val="007E766E"/>
    <w:rsid w:val="007F004C"/>
    <w:rsid w:val="007F007C"/>
    <w:rsid w:val="007F0D53"/>
    <w:rsid w:val="007F100A"/>
    <w:rsid w:val="007F1112"/>
    <w:rsid w:val="007F1525"/>
    <w:rsid w:val="007F24CE"/>
    <w:rsid w:val="007F2D29"/>
    <w:rsid w:val="007F428F"/>
    <w:rsid w:val="007F4E17"/>
    <w:rsid w:val="007F4EE8"/>
    <w:rsid w:val="007F6AA3"/>
    <w:rsid w:val="00800DFD"/>
    <w:rsid w:val="00801841"/>
    <w:rsid w:val="00801A02"/>
    <w:rsid w:val="00802303"/>
    <w:rsid w:val="00803174"/>
    <w:rsid w:val="00804281"/>
    <w:rsid w:val="00804356"/>
    <w:rsid w:val="00804BB0"/>
    <w:rsid w:val="008054BF"/>
    <w:rsid w:val="00806CED"/>
    <w:rsid w:val="00806ED3"/>
    <w:rsid w:val="00806F71"/>
    <w:rsid w:val="00807FCA"/>
    <w:rsid w:val="008108E9"/>
    <w:rsid w:val="00810938"/>
    <w:rsid w:val="00810E02"/>
    <w:rsid w:val="008111EA"/>
    <w:rsid w:val="0081146E"/>
    <w:rsid w:val="00811B11"/>
    <w:rsid w:val="00811E34"/>
    <w:rsid w:val="00811FA7"/>
    <w:rsid w:val="00812096"/>
    <w:rsid w:val="008124B3"/>
    <w:rsid w:val="00812D96"/>
    <w:rsid w:val="00812FC5"/>
    <w:rsid w:val="0081404E"/>
    <w:rsid w:val="00814461"/>
    <w:rsid w:val="008153E3"/>
    <w:rsid w:val="00816F2D"/>
    <w:rsid w:val="00817CD5"/>
    <w:rsid w:val="008202D0"/>
    <w:rsid w:val="008203FA"/>
    <w:rsid w:val="00820B40"/>
    <w:rsid w:val="00820F3D"/>
    <w:rsid w:val="00821CF1"/>
    <w:rsid w:val="00821DE9"/>
    <w:rsid w:val="00821F3D"/>
    <w:rsid w:val="00822205"/>
    <w:rsid w:val="00822295"/>
    <w:rsid w:val="0082260B"/>
    <w:rsid w:val="00822909"/>
    <w:rsid w:val="00822991"/>
    <w:rsid w:val="008230E6"/>
    <w:rsid w:val="008237AD"/>
    <w:rsid w:val="00827B44"/>
    <w:rsid w:val="008315B0"/>
    <w:rsid w:val="00831E23"/>
    <w:rsid w:val="008320B5"/>
    <w:rsid w:val="008329B4"/>
    <w:rsid w:val="0083356D"/>
    <w:rsid w:val="00833B0B"/>
    <w:rsid w:val="00833C8C"/>
    <w:rsid w:val="008345F0"/>
    <w:rsid w:val="00834C95"/>
    <w:rsid w:val="00835A23"/>
    <w:rsid w:val="00835B5A"/>
    <w:rsid w:val="00835DCC"/>
    <w:rsid w:val="00836926"/>
    <w:rsid w:val="00836DF2"/>
    <w:rsid w:val="008375EC"/>
    <w:rsid w:val="0083764E"/>
    <w:rsid w:val="00837A37"/>
    <w:rsid w:val="00837F87"/>
    <w:rsid w:val="00840328"/>
    <w:rsid w:val="008405C1"/>
    <w:rsid w:val="00840786"/>
    <w:rsid w:val="00840BD9"/>
    <w:rsid w:val="0084133A"/>
    <w:rsid w:val="00841497"/>
    <w:rsid w:val="0084241B"/>
    <w:rsid w:val="00844D16"/>
    <w:rsid w:val="00845887"/>
    <w:rsid w:val="00846C28"/>
    <w:rsid w:val="0084744C"/>
    <w:rsid w:val="00847F80"/>
    <w:rsid w:val="00850C7A"/>
    <w:rsid w:val="008513EF"/>
    <w:rsid w:val="00851B76"/>
    <w:rsid w:val="00851C75"/>
    <w:rsid w:val="00852AD3"/>
    <w:rsid w:val="00854D4F"/>
    <w:rsid w:val="008608CB"/>
    <w:rsid w:val="00861AFB"/>
    <w:rsid w:val="00863359"/>
    <w:rsid w:val="0086441C"/>
    <w:rsid w:val="00864FF6"/>
    <w:rsid w:val="008653C4"/>
    <w:rsid w:val="008669B6"/>
    <w:rsid w:val="0087084F"/>
    <w:rsid w:val="00870B74"/>
    <w:rsid w:val="00870CFF"/>
    <w:rsid w:val="00870EF1"/>
    <w:rsid w:val="008726BA"/>
    <w:rsid w:val="008726DA"/>
    <w:rsid w:val="00872AEA"/>
    <w:rsid w:val="00872FC1"/>
    <w:rsid w:val="0087350C"/>
    <w:rsid w:val="00873A53"/>
    <w:rsid w:val="00874691"/>
    <w:rsid w:val="00875257"/>
    <w:rsid w:val="0087565A"/>
    <w:rsid w:val="008762B0"/>
    <w:rsid w:val="00876A7B"/>
    <w:rsid w:val="00876C69"/>
    <w:rsid w:val="00876F46"/>
    <w:rsid w:val="00876F81"/>
    <w:rsid w:val="008770E0"/>
    <w:rsid w:val="00877904"/>
    <w:rsid w:val="00877BFA"/>
    <w:rsid w:val="0088072E"/>
    <w:rsid w:val="00880D7A"/>
    <w:rsid w:val="0088176A"/>
    <w:rsid w:val="00881CD7"/>
    <w:rsid w:val="00882CE0"/>
    <w:rsid w:val="00883586"/>
    <w:rsid w:val="0088381A"/>
    <w:rsid w:val="0088454C"/>
    <w:rsid w:val="00885583"/>
    <w:rsid w:val="00885DA2"/>
    <w:rsid w:val="008869B9"/>
    <w:rsid w:val="00887D34"/>
    <w:rsid w:val="00891650"/>
    <w:rsid w:val="008934CA"/>
    <w:rsid w:val="0089467A"/>
    <w:rsid w:val="00894921"/>
    <w:rsid w:val="00895246"/>
    <w:rsid w:val="00895352"/>
    <w:rsid w:val="00896200"/>
    <w:rsid w:val="00897844"/>
    <w:rsid w:val="00897D44"/>
    <w:rsid w:val="008A09D2"/>
    <w:rsid w:val="008A10FE"/>
    <w:rsid w:val="008A17C3"/>
    <w:rsid w:val="008A2D02"/>
    <w:rsid w:val="008A3330"/>
    <w:rsid w:val="008A364C"/>
    <w:rsid w:val="008A6543"/>
    <w:rsid w:val="008A6D03"/>
    <w:rsid w:val="008A7313"/>
    <w:rsid w:val="008B0059"/>
    <w:rsid w:val="008B0406"/>
    <w:rsid w:val="008B0BDE"/>
    <w:rsid w:val="008B13DF"/>
    <w:rsid w:val="008B2C43"/>
    <w:rsid w:val="008B3F1C"/>
    <w:rsid w:val="008B40DE"/>
    <w:rsid w:val="008B4133"/>
    <w:rsid w:val="008B4135"/>
    <w:rsid w:val="008B5437"/>
    <w:rsid w:val="008B738A"/>
    <w:rsid w:val="008B7A25"/>
    <w:rsid w:val="008B7E4B"/>
    <w:rsid w:val="008C0214"/>
    <w:rsid w:val="008C080B"/>
    <w:rsid w:val="008C2A51"/>
    <w:rsid w:val="008C3655"/>
    <w:rsid w:val="008C3D0C"/>
    <w:rsid w:val="008C429D"/>
    <w:rsid w:val="008C4A36"/>
    <w:rsid w:val="008C52EF"/>
    <w:rsid w:val="008C59BA"/>
    <w:rsid w:val="008C5AE1"/>
    <w:rsid w:val="008C5D4E"/>
    <w:rsid w:val="008C684D"/>
    <w:rsid w:val="008C6E14"/>
    <w:rsid w:val="008C6EF0"/>
    <w:rsid w:val="008C7F8B"/>
    <w:rsid w:val="008D03A9"/>
    <w:rsid w:val="008D0B59"/>
    <w:rsid w:val="008D0BD1"/>
    <w:rsid w:val="008D1D65"/>
    <w:rsid w:val="008D3783"/>
    <w:rsid w:val="008D3D7C"/>
    <w:rsid w:val="008D4667"/>
    <w:rsid w:val="008D4C40"/>
    <w:rsid w:val="008D62C3"/>
    <w:rsid w:val="008D684F"/>
    <w:rsid w:val="008D7806"/>
    <w:rsid w:val="008E14B2"/>
    <w:rsid w:val="008E164D"/>
    <w:rsid w:val="008E1C60"/>
    <w:rsid w:val="008E32C9"/>
    <w:rsid w:val="008E3ECA"/>
    <w:rsid w:val="008E44D3"/>
    <w:rsid w:val="008E4DF0"/>
    <w:rsid w:val="008E550F"/>
    <w:rsid w:val="008E5C6C"/>
    <w:rsid w:val="008E6121"/>
    <w:rsid w:val="008E67A0"/>
    <w:rsid w:val="008E69C6"/>
    <w:rsid w:val="008E7829"/>
    <w:rsid w:val="008E7C87"/>
    <w:rsid w:val="008F0620"/>
    <w:rsid w:val="008F0700"/>
    <w:rsid w:val="008F0B5F"/>
    <w:rsid w:val="008F0EA3"/>
    <w:rsid w:val="008F0F19"/>
    <w:rsid w:val="008F1323"/>
    <w:rsid w:val="008F178D"/>
    <w:rsid w:val="008F35FD"/>
    <w:rsid w:val="008F402A"/>
    <w:rsid w:val="008F44FA"/>
    <w:rsid w:val="008F4D91"/>
    <w:rsid w:val="008F4DBD"/>
    <w:rsid w:val="008F542C"/>
    <w:rsid w:val="008F6072"/>
    <w:rsid w:val="008F6B23"/>
    <w:rsid w:val="008F738C"/>
    <w:rsid w:val="00900549"/>
    <w:rsid w:val="009005BC"/>
    <w:rsid w:val="009023D9"/>
    <w:rsid w:val="0090289B"/>
    <w:rsid w:val="009036BC"/>
    <w:rsid w:val="0090442D"/>
    <w:rsid w:val="00904545"/>
    <w:rsid w:val="0090478B"/>
    <w:rsid w:val="00904A54"/>
    <w:rsid w:val="00906556"/>
    <w:rsid w:val="009066B8"/>
    <w:rsid w:val="00907797"/>
    <w:rsid w:val="009079EB"/>
    <w:rsid w:val="0091220D"/>
    <w:rsid w:val="00912B3D"/>
    <w:rsid w:val="00912CA0"/>
    <w:rsid w:val="00913C06"/>
    <w:rsid w:val="00914EAB"/>
    <w:rsid w:val="00914F45"/>
    <w:rsid w:val="00916FBA"/>
    <w:rsid w:val="009173E6"/>
    <w:rsid w:val="0091791D"/>
    <w:rsid w:val="00920EEB"/>
    <w:rsid w:val="00921770"/>
    <w:rsid w:val="00921B99"/>
    <w:rsid w:val="009228DA"/>
    <w:rsid w:val="00922EDF"/>
    <w:rsid w:val="00922F9C"/>
    <w:rsid w:val="00923661"/>
    <w:rsid w:val="009242D3"/>
    <w:rsid w:val="00925830"/>
    <w:rsid w:val="00926BA5"/>
    <w:rsid w:val="00930113"/>
    <w:rsid w:val="0093135B"/>
    <w:rsid w:val="009319C4"/>
    <w:rsid w:val="009326A1"/>
    <w:rsid w:val="0093274C"/>
    <w:rsid w:val="009329C9"/>
    <w:rsid w:val="00933703"/>
    <w:rsid w:val="0093454F"/>
    <w:rsid w:val="00934686"/>
    <w:rsid w:val="00934704"/>
    <w:rsid w:val="00934A3C"/>
    <w:rsid w:val="0093724C"/>
    <w:rsid w:val="00937C4B"/>
    <w:rsid w:val="00937F6E"/>
    <w:rsid w:val="0094016B"/>
    <w:rsid w:val="0094043F"/>
    <w:rsid w:val="0094097E"/>
    <w:rsid w:val="00941274"/>
    <w:rsid w:val="00942CE2"/>
    <w:rsid w:val="00943CA5"/>
    <w:rsid w:val="00943E4C"/>
    <w:rsid w:val="00945314"/>
    <w:rsid w:val="009454A8"/>
    <w:rsid w:val="00946A46"/>
    <w:rsid w:val="00946AD1"/>
    <w:rsid w:val="009479BC"/>
    <w:rsid w:val="00950309"/>
    <w:rsid w:val="0095069A"/>
    <w:rsid w:val="00950705"/>
    <w:rsid w:val="00950960"/>
    <w:rsid w:val="00950EE7"/>
    <w:rsid w:val="0095132E"/>
    <w:rsid w:val="00951349"/>
    <w:rsid w:val="00951CAB"/>
    <w:rsid w:val="0095213C"/>
    <w:rsid w:val="0095313C"/>
    <w:rsid w:val="00953750"/>
    <w:rsid w:val="00954AC1"/>
    <w:rsid w:val="0095532F"/>
    <w:rsid w:val="00956955"/>
    <w:rsid w:val="00956A80"/>
    <w:rsid w:val="00956D8A"/>
    <w:rsid w:val="00960509"/>
    <w:rsid w:val="00961981"/>
    <w:rsid w:val="00961E39"/>
    <w:rsid w:val="009628CB"/>
    <w:rsid w:val="00962B73"/>
    <w:rsid w:val="00963054"/>
    <w:rsid w:val="009633B7"/>
    <w:rsid w:val="00963F3F"/>
    <w:rsid w:val="0096496E"/>
    <w:rsid w:val="00965B6A"/>
    <w:rsid w:val="00966551"/>
    <w:rsid w:val="00966BEC"/>
    <w:rsid w:val="009703DC"/>
    <w:rsid w:val="00970843"/>
    <w:rsid w:val="0097119C"/>
    <w:rsid w:val="009726C4"/>
    <w:rsid w:val="00972939"/>
    <w:rsid w:val="00973305"/>
    <w:rsid w:val="00973727"/>
    <w:rsid w:val="00973AD2"/>
    <w:rsid w:val="00974751"/>
    <w:rsid w:val="00974ACE"/>
    <w:rsid w:val="00975201"/>
    <w:rsid w:val="00975DEC"/>
    <w:rsid w:val="00975F20"/>
    <w:rsid w:val="00976314"/>
    <w:rsid w:val="00976644"/>
    <w:rsid w:val="00976E20"/>
    <w:rsid w:val="00977173"/>
    <w:rsid w:val="0097771A"/>
    <w:rsid w:val="009814ED"/>
    <w:rsid w:val="00981CBD"/>
    <w:rsid w:val="00982C74"/>
    <w:rsid w:val="00983970"/>
    <w:rsid w:val="00985948"/>
    <w:rsid w:val="00985B53"/>
    <w:rsid w:val="00986296"/>
    <w:rsid w:val="00986963"/>
    <w:rsid w:val="00986A97"/>
    <w:rsid w:val="00990067"/>
    <w:rsid w:val="00990288"/>
    <w:rsid w:val="0099073F"/>
    <w:rsid w:val="009924DB"/>
    <w:rsid w:val="00993AB1"/>
    <w:rsid w:val="0099416C"/>
    <w:rsid w:val="00996957"/>
    <w:rsid w:val="00996D49"/>
    <w:rsid w:val="0099712C"/>
    <w:rsid w:val="009972F0"/>
    <w:rsid w:val="009A05BE"/>
    <w:rsid w:val="009A2198"/>
    <w:rsid w:val="009A3B7A"/>
    <w:rsid w:val="009A407B"/>
    <w:rsid w:val="009A43DB"/>
    <w:rsid w:val="009A4437"/>
    <w:rsid w:val="009A46C9"/>
    <w:rsid w:val="009A535F"/>
    <w:rsid w:val="009A7BAE"/>
    <w:rsid w:val="009A7EE7"/>
    <w:rsid w:val="009B05DF"/>
    <w:rsid w:val="009B2659"/>
    <w:rsid w:val="009B33C9"/>
    <w:rsid w:val="009B3897"/>
    <w:rsid w:val="009B5360"/>
    <w:rsid w:val="009B54F3"/>
    <w:rsid w:val="009B5C28"/>
    <w:rsid w:val="009B603D"/>
    <w:rsid w:val="009B79B7"/>
    <w:rsid w:val="009C0012"/>
    <w:rsid w:val="009C1442"/>
    <w:rsid w:val="009C20B1"/>
    <w:rsid w:val="009C243A"/>
    <w:rsid w:val="009C283A"/>
    <w:rsid w:val="009C2D23"/>
    <w:rsid w:val="009C4190"/>
    <w:rsid w:val="009C4EF3"/>
    <w:rsid w:val="009C5008"/>
    <w:rsid w:val="009C65A1"/>
    <w:rsid w:val="009C6748"/>
    <w:rsid w:val="009C6D3F"/>
    <w:rsid w:val="009C75E3"/>
    <w:rsid w:val="009D0811"/>
    <w:rsid w:val="009D14B0"/>
    <w:rsid w:val="009D17D0"/>
    <w:rsid w:val="009D1A50"/>
    <w:rsid w:val="009D30A2"/>
    <w:rsid w:val="009D32B4"/>
    <w:rsid w:val="009D3439"/>
    <w:rsid w:val="009D3AD7"/>
    <w:rsid w:val="009D4831"/>
    <w:rsid w:val="009D5F72"/>
    <w:rsid w:val="009D61A8"/>
    <w:rsid w:val="009D6819"/>
    <w:rsid w:val="009D6B22"/>
    <w:rsid w:val="009D6D29"/>
    <w:rsid w:val="009D7D4C"/>
    <w:rsid w:val="009E0972"/>
    <w:rsid w:val="009E1B0C"/>
    <w:rsid w:val="009E44ED"/>
    <w:rsid w:val="009E4BE1"/>
    <w:rsid w:val="009E5F05"/>
    <w:rsid w:val="009E61A6"/>
    <w:rsid w:val="009E6546"/>
    <w:rsid w:val="009E6D5E"/>
    <w:rsid w:val="009E7089"/>
    <w:rsid w:val="009F06D8"/>
    <w:rsid w:val="009F0F83"/>
    <w:rsid w:val="009F1CCA"/>
    <w:rsid w:val="009F264F"/>
    <w:rsid w:val="009F2CA0"/>
    <w:rsid w:val="009F3B44"/>
    <w:rsid w:val="009F47C8"/>
    <w:rsid w:val="009F4E5F"/>
    <w:rsid w:val="009F4FE5"/>
    <w:rsid w:val="009F5465"/>
    <w:rsid w:val="009F73D6"/>
    <w:rsid w:val="009F75C4"/>
    <w:rsid w:val="009F7B80"/>
    <w:rsid w:val="009F7C83"/>
    <w:rsid w:val="00A00A57"/>
    <w:rsid w:val="00A00F90"/>
    <w:rsid w:val="00A02143"/>
    <w:rsid w:val="00A02460"/>
    <w:rsid w:val="00A026B2"/>
    <w:rsid w:val="00A029BB"/>
    <w:rsid w:val="00A036D8"/>
    <w:rsid w:val="00A037C1"/>
    <w:rsid w:val="00A04C4F"/>
    <w:rsid w:val="00A059CD"/>
    <w:rsid w:val="00A10592"/>
    <w:rsid w:val="00A10681"/>
    <w:rsid w:val="00A1126C"/>
    <w:rsid w:val="00A11CDF"/>
    <w:rsid w:val="00A134E6"/>
    <w:rsid w:val="00A13D58"/>
    <w:rsid w:val="00A14E19"/>
    <w:rsid w:val="00A158F1"/>
    <w:rsid w:val="00A15943"/>
    <w:rsid w:val="00A15BC5"/>
    <w:rsid w:val="00A16203"/>
    <w:rsid w:val="00A1645D"/>
    <w:rsid w:val="00A16A15"/>
    <w:rsid w:val="00A17249"/>
    <w:rsid w:val="00A17510"/>
    <w:rsid w:val="00A17808"/>
    <w:rsid w:val="00A20DBB"/>
    <w:rsid w:val="00A22817"/>
    <w:rsid w:val="00A232E2"/>
    <w:rsid w:val="00A23751"/>
    <w:rsid w:val="00A25021"/>
    <w:rsid w:val="00A25465"/>
    <w:rsid w:val="00A258E2"/>
    <w:rsid w:val="00A27AB9"/>
    <w:rsid w:val="00A30188"/>
    <w:rsid w:val="00A3072A"/>
    <w:rsid w:val="00A31101"/>
    <w:rsid w:val="00A32A34"/>
    <w:rsid w:val="00A346FE"/>
    <w:rsid w:val="00A34987"/>
    <w:rsid w:val="00A35334"/>
    <w:rsid w:val="00A35ABA"/>
    <w:rsid w:val="00A3664C"/>
    <w:rsid w:val="00A379CC"/>
    <w:rsid w:val="00A37F38"/>
    <w:rsid w:val="00A40A73"/>
    <w:rsid w:val="00A4139C"/>
    <w:rsid w:val="00A4208A"/>
    <w:rsid w:val="00A422E1"/>
    <w:rsid w:val="00A436CE"/>
    <w:rsid w:val="00A4392D"/>
    <w:rsid w:val="00A43B04"/>
    <w:rsid w:val="00A43DBA"/>
    <w:rsid w:val="00A4452D"/>
    <w:rsid w:val="00A45464"/>
    <w:rsid w:val="00A46142"/>
    <w:rsid w:val="00A4696C"/>
    <w:rsid w:val="00A479C7"/>
    <w:rsid w:val="00A5025E"/>
    <w:rsid w:val="00A51A7E"/>
    <w:rsid w:val="00A51B67"/>
    <w:rsid w:val="00A51CC7"/>
    <w:rsid w:val="00A51FB2"/>
    <w:rsid w:val="00A5207F"/>
    <w:rsid w:val="00A522EE"/>
    <w:rsid w:val="00A53E4A"/>
    <w:rsid w:val="00A5417B"/>
    <w:rsid w:val="00A54977"/>
    <w:rsid w:val="00A54F5A"/>
    <w:rsid w:val="00A55379"/>
    <w:rsid w:val="00A55D6B"/>
    <w:rsid w:val="00A57D6B"/>
    <w:rsid w:val="00A6015B"/>
    <w:rsid w:val="00A60B46"/>
    <w:rsid w:val="00A610FB"/>
    <w:rsid w:val="00A62CF9"/>
    <w:rsid w:val="00A6313D"/>
    <w:rsid w:val="00A656FF"/>
    <w:rsid w:val="00A660F9"/>
    <w:rsid w:val="00A66B91"/>
    <w:rsid w:val="00A66D80"/>
    <w:rsid w:val="00A70FAB"/>
    <w:rsid w:val="00A71EA4"/>
    <w:rsid w:val="00A7208C"/>
    <w:rsid w:val="00A7231F"/>
    <w:rsid w:val="00A72EE2"/>
    <w:rsid w:val="00A72F64"/>
    <w:rsid w:val="00A74184"/>
    <w:rsid w:val="00A750B9"/>
    <w:rsid w:val="00A7559C"/>
    <w:rsid w:val="00A7583B"/>
    <w:rsid w:val="00A7652D"/>
    <w:rsid w:val="00A76714"/>
    <w:rsid w:val="00A77AEC"/>
    <w:rsid w:val="00A77B82"/>
    <w:rsid w:val="00A80258"/>
    <w:rsid w:val="00A802FE"/>
    <w:rsid w:val="00A8031B"/>
    <w:rsid w:val="00A811BD"/>
    <w:rsid w:val="00A813B6"/>
    <w:rsid w:val="00A82C00"/>
    <w:rsid w:val="00A84E09"/>
    <w:rsid w:val="00A861B5"/>
    <w:rsid w:val="00A86A74"/>
    <w:rsid w:val="00A90B5C"/>
    <w:rsid w:val="00A90BC0"/>
    <w:rsid w:val="00A91041"/>
    <w:rsid w:val="00A912BD"/>
    <w:rsid w:val="00A9145C"/>
    <w:rsid w:val="00A91926"/>
    <w:rsid w:val="00A91F28"/>
    <w:rsid w:val="00A9299C"/>
    <w:rsid w:val="00A92A9E"/>
    <w:rsid w:val="00A92BAB"/>
    <w:rsid w:val="00A94C1B"/>
    <w:rsid w:val="00A9504D"/>
    <w:rsid w:val="00A96D00"/>
    <w:rsid w:val="00A97E18"/>
    <w:rsid w:val="00AA122B"/>
    <w:rsid w:val="00AA1BCC"/>
    <w:rsid w:val="00AA203C"/>
    <w:rsid w:val="00AA2DFF"/>
    <w:rsid w:val="00AA33FD"/>
    <w:rsid w:val="00AA3D58"/>
    <w:rsid w:val="00AA527F"/>
    <w:rsid w:val="00AA567D"/>
    <w:rsid w:val="00AA6763"/>
    <w:rsid w:val="00AA69E3"/>
    <w:rsid w:val="00AA6A1F"/>
    <w:rsid w:val="00AA707F"/>
    <w:rsid w:val="00AA79BE"/>
    <w:rsid w:val="00AA7D2C"/>
    <w:rsid w:val="00AB05EB"/>
    <w:rsid w:val="00AB0E41"/>
    <w:rsid w:val="00AB106A"/>
    <w:rsid w:val="00AB1256"/>
    <w:rsid w:val="00AB2BC2"/>
    <w:rsid w:val="00AB6209"/>
    <w:rsid w:val="00AB6B36"/>
    <w:rsid w:val="00AB6B5C"/>
    <w:rsid w:val="00AC015E"/>
    <w:rsid w:val="00AC0456"/>
    <w:rsid w:val="00AC12CE"/>
    <w:rsid w:val="00AC1478"/>
    <w:rsid w:val="00AC1A2A"/>
    <w:rsid w:val="00AC1EA5"/>
    <w:rsid w:val="00AC3267"/>
    <w:rsid w:val="00AC55A8"/>
    <w:rsid w:val="00AC5E6D"/>
    <w:rsid w:val="00AC6471"/>
    <w:rsid w:val="00AC6E8C"/>
    <w:rsid w:val="00AC743F"/>
    <w:rsid w:val="00AC7866"/>
    <w:rsid w:val="00AC7C4D"/>
    <w:rsid w:val="00AD0030"/>
    <w:rsid w:val="00AD10F9"/>
    <w:rsid w:val="00AD1A4C"/>
    <w:rsid w:val="00AD1BC6"/>
    <w:rsid w:val="00AD2AF2"/>
    <w:rsid w:val="00AD2D47"/>
    <w:rsid w:val="00AD4956"/>
    <w:rsid w:val="00AD5025"/>
    <w:rsid w:val="00AD5A58"/>
    <w:rsid w:val="00AD5D8C"/>
    <w:rsid w:val="00AD6280"/>
    <w:rsid w:val="00AD68C6"/>
    <w:rsid w:val="00AE0A09"/>
    <w:rsid w:val="00AE1045"/>
    <w:rsid w:val="00AE15D3"/>
    <w:rsid w:val="00AE3412"/>
    <w:rsid w:val="00AE3860"/>
    <w:rsid w:val="00AE3D6D"/>
    <w:rsid w:val="00AE4436"/>
    <w:rsid w:val="00AE4979"/>
    <w:rsid w:val="00AE591B"/>
    <w:rsid w:val="00AE665A"/>
    <w:rsid w:val="00AE68C3"/>
    <w:rsid w:val="00AE691B"/>
    <w:rsid w:val="00AE6C00"/>
    <w:rsid w:val="00AF0431"/>
    <w:rsid w:val="00AF0E81"/>
    <w:rsid w:val="00AF1B39"/>
    <w:rsid w:val="00AF22C0"/>
    <w:rsid w:val="00AF273D"/>
    <w:rsid w:val="00AF2819"/>
    <w:rsid w:val="00AF347B"/>
    <w:rsid w:val="00AF38EB"/>
    <w:rsid w:val="00AF405D"/>
    <w:rsid w:val="00AF4538"/>
    <w:rsid w:val="00AF4D96"/>
    <w:rsid w:val="00AF52BF"/>
    <w:rsid w:val="00AF5D49"/>
    <w:rsid w:val="00AF6223"/>
    <w:rsid w:val="00AF65E0"/>
    <w:rsid w:val="00AF6D9F"/>
    <w:rsid w:val="00AF762B"/>
    <w:rsid w:val="00AF766D"/>
    <w:rsid w:val="00AF7933"/>
    <w:rsid w:val="00B003AD"/>
    <w:rsid w:val="00B00D9B"/>
    <w:rsid w:val="00B00EF7"/>
    <w:rsid w:val="00B019DD"/>
    <w:rsid w:val="00B02477"/>
    <w:rsid w:val="00B02B6D"/>
    <w:rsid w:val="00B05882"/>
    <w:rsid w:val="00B06525"/>
    <w:rsid w:val="00B06AA9"/>
    <w:rsid w:val="00B07200"/>
    <w:rsid w:val="00B07A95"/>
    <w:rsid w:val="00B118A5"/>
    <w:rsid w:val="00B12DC1"/>
    <w:rsid w:val="00B14C37"/>
    <w:rsid w:val="00B151BC"/>
    <w:rsid w:val="00B154EB"/>
    <w:rsid w:val="00B15949"/>
    <w:rsid w:val="00B16D09"/>
    <w:rsid w:val="00B17455"/>
    <w:rsid w:val="00B17E58"/>
    <w:rsid w:val="00B20D43"/>
    <w:rsid w:val="00B2124F"/>
    <w:rsid w:val="00B218DD"/>
    <w:rsid w:val="00B2207F"/>
    <w:rsid w:val="00B2212B"/>
    <w:rsid w:val="00B22621"/>
    <w:rsid w:val="00B226AB"/>
    <w:rsid w:val="00B22E44"/>
    <w:rsid w:val="00B238FF"/>
    <w:rsid w:val="00B24A0B"/>
    <w:rsid w:val="00B2509C"/>
    <w:rsid w:val="00B256A5"/>
    <w:rsid w:val="00B25E00"/>
    <w:rsid w:val="00B25E4A"/>
    <w:rsid w:val="00B25F8B"/>
    <w:rsid w:val="00B26147"/>
    <w:rsid w:val="00B2684C"/>
    <w:rsid w:val="00B27321"/>
    <w:rsid w:val="00B27A4E"/>
    <w:rsid w:val="00B30B61"/>
    <w:rsid w:val="00B31329"/>
    <w:rsid w:val="00B31975"/>
    <w:rsid w:val="00B32356"/>
    <w:rsid w:val="00B32370"/>
    <w:rsid w:val="00B32DE2"/>
    <w:rsid w:val="00B33DF6"/>
    <w:rsid w:val="00B34AB8"/>
    <w:rsid w:val="00B351DE"/>
    <w:rsid w:val="00B3529F"/>
    <w:rsid w:val="00B35BB7"/>
    <w:rsid w:val="00B36CDA"/>
    <w:rsid w:val="00B3743E"/>
    <w:rsid w:val="00B401CC"/>
    <w:rsid w:val="00B4045A"/>
    <w:rsid w:val="00B40630"/>
    <w:rsid w:val="00B40716"/>
    <w:rsid w:val="00B4081C"/>
    <w:rsid w:val="00B40E8F"/>
    <w:rsid w:val="00B4107A"/>
    <w:rsid w:val="00B411F2"/>
    <w:rsid w:val="00B4188E"/>
    <w:rsid w:val="00B42905"/>
    <w:rsid w:val="00B43F1E"/>
    <w:rsid w:val="00B4403C"/>
    <w:rsid w:val="00B44588"/>
    <w:rsid w:val="00B44707"/>
    <w:rsid w:val="00B456F1"/>
    <w:rsid w:val="00B45B13"/>
    <w:rsid w:val="00B45C77"/>
    <w:rsid w:val="00B46562"/>
    <w:rsid w:val="00B46F54"/>
    <w:rsid w:val="00B47A05"/>
    <w:rsid w:val="00B47C9E"/>
    <w:rsid w:val="00B51985"/>
    <w:rsid w:val="00B51E4E"/>
    <w:rsid w:val="00B52953"/>
    <w:rsid w:val="00B548D7"/>
    <w:rsid w:val="00B55A18"/>
    <w:rsid w:val="00B5640A"/>
    <w:rsid w:val="00B569D5"/>
    <w:rsid w:val="00B576DE"/>
    <w:rsid w:val="00B57A7E"/>
    <w:rsid w:val="00B57C54"/>
    <w:rsid w:val="00B60154"/>
    <w:rsid w:val="00B61CA6"/>
    <w:rsid w:val="00B637B8"/>
    <w:rsid w:val="00B639E5"/>
    <w:rsid w:val="00B63C43"/>
    <w:rsid w:val="00B63D3A"/>
    <w:rsid w:val="00B649B5"/>
    <w:rsid w:val="00B64A51"/>
    <w:rsid w:val="00B64E89"/>
    <w:rsid w:val="00B64FE5"/>
    <w:rsid w:val="00B6593F"/>
    <w:rsid w:val="00B65EC7"/>
    <w:rsid w:val="00B675AB"/>
    <w:rsid w:val="00B67A1C"/>
    <w:rsid w:val="00B67F4A"/>
    <w:rsid w:val="00B709D7"/>
    <w:rsid w:val="00B70B32"/>
    <w:rsid w:val="00B70EBF"/>
    <w:rsid w:val="00B7141A"/>
    <w:rsid w:val="00B71587"/>
    <w:rsid w:val="00B73497"/>
    <w:rsid w:val="00B7375E"/>
    <w:rsid w:val="00B73A6E"/>
    <w:rsid w:val="00B73AB9"/>
    <w:rsid w:val="00B7447A"/>
    <w:rsid w:val="00B74BD5"/>
    <w:rsid w:val="00B74D00"/>
    <w:rsid w:val="00B7634C"/>
    <w:rsid w:val="00B76A91"/>
    <w:rsid w:val="00B76B38"/>
    <w:rsid w:val="00B8021C"/>
    <w:rsid w:val="00B81292"/>
    <w:rsid w:val="00B820D1"/>
    <w:rsid w:val="00B8368C"/>
    <w:rsid w:val="00B83DD1"/>
    <w:rsid w:val="00B842FA"/>
    <w:rsid w:val="00B847A9"/>
    <w:rsid w:val="00B84F95"/>
    <w:rsid w:val="00B8503B"/>
    <w:rsid w:val="00B857B4"/>
    <w:rsid w:val="00B85AE0"/>
    <w:rsid w:val="00B85AF6"/>
    <w:rsid w:val="00B85BE4"/>
    <w:rsid w:val="00B85EFC"/>
    <w:rsid w:val="00B87758"/>
    <w:rsid w:val="00B91087"/>
    <w:rsid w:val="00B91E1E"/>
    <w:rsid w:val="00B926B6"/>
    <w:rsid w:val="00B92ECB"/>
    <w:rsid w:val="00B93C5E"/>
    <w:rsid w:val="00B93F44"/>
    <w:rsid w:val="00B95C9E"/>
    <w:rsid w:val="00B95E65"/>
    <w:rsid w:val="00B9641F"/>
    <w:rsid w:val="00B96DB9"/>
    <w:rsid w:val="00B970DA"/>
    <w:rsid w:val="00B97787"/>
    <w:rsid w:val="00B978A5"/>
    <w:rsid w:val="00BA121B"/>
    <w:rsid w:val="00BA1B01"/>
    <w:rsid w:val="00BA2AD0"/>
    <w:rsid w:val="00BA4158"/>
    <w:rsid w:val="00BA4405"/>
    <w:rsid w:val="00BA4429"/>
    <w:rsid w:val="00BA6417"/>
    <w:rsid w:val="00BA67BE"/>
    <w:rsid w:val="00BA71F6"/>
    <w:rsid w:val="00BA7B5F"/>
    <w:rsid w:val="00BB1C5E"/>
    <w:rsid w:val="00BB25E5"/>
    <w:rsid w:val="00BB2668"/>
    <w:rsid w:val="00BB2E86"/>
    <w:rsid w:val="00BB37C1"/>
    <w:rsid w:val="00BB4F2D"/>
    <w:rsid w:val="00BB4FDD"/>
    <w:rsid w:val="00BB5285"/>
    <w:rsid w:val="00BB69E1"/>
    <w:rsid w:val="00BC0503"/>
    <w:rsid w:val="00BC0F79"/>
    <w:rsid w:val="00BC1D58"/>
    <w:rsid w:val="00BC3425"/>
    <w:rsid w:val="00BC43C0"/>
    <w:rsid w:val="00BC57A3"/>
    <w:rsid w:val="00BC68C2"/>
    <w:rsid w:val="00BC73AD"/>
    <w:rsid w:val="00BD0252"/>
    <w:rsid w:val="00BD0397"/>
    <w:rsid w:val="00BD0E76"/>
    <w:rsid w:val="00BD1947"/>
    <w:rsid w:val="00BD1D0A"/>
    <w:rsid w:val="00BD24FB"/>
    <w:rsid w:val="00BD2BEE"/>
    <w:rsid w:val="00BD2D4A"/>
    <w:rsid w:val="00BD3422"/>
    <w:rsid w:val="00BD452D"/>
    <w:rsid w:val="00BD4711"/>
    <w:rsid w:val="00BD5423"/>
    <w:rsid w:val="00BD5AF5"/>
    <w:rsid w:val="00BD7AB1"/>
    <w:rsid w:val="00BE097F"/>
    <w:rsid w:val="00BE25B1"/>
    <w:rsid w:val="00BE35A4"/>
    <w:rsid w:val="00BE38EB"/>
    <w:rsid w:val="00BE5DF8"/>
    <w:rsid w:val="00BE5EBA"/>
    <w:rsid w:val="00BE6C0C"/>
    <w:rsid w:val="00BE72E9"/>
    <w:rsid w:val="00BF00B3"/>
    <w:rsid w:val="00BF1A43"/>
    <w:rsid w:val="00BF23DA"/>
    <w:rsid w:val="00BF2C52"/>
    <w:rsid w:val="00BF4D51"/>
    <w:rsid w:val="00BF56ED"/>
    <w:rsid w:val="00BF7DE0"/>
    <w:rsid w:val="00C00704"/>
    <w:rsid w:val="00C008F4"/>
    <w:rsid w:val="00C00D1D"/>
    <w:rsid w:val="00C01325"/>
    <w:rsid w:val="00C01398"/>
    <w:rsid w:val="00C038F0"/>
    <w:rsid w:val="00C0469C"/>
    <w:rsid w:val="00C0479F"/>
    <w:rsid w:val="00C0496D"/>
    <w:rsid w:val="00C059CC"/>
    <w:rsid w:val="00C06A55"/>
    <w:rsid w:val="00C07070"/>
    <w:rsid w:val="00C07329"/>
    <w:rsid w:val="00C07BAB"/>
    <w:rsid w:val="00C108F3"/>
    <w:rsid w:val="00C11406"/>
    <w:rsid w:val="00C120CA"/>
    <w:rsid w:val="00C12A47"/>
    <w:rsid w:val="00C12A97"/>
    <w:rsid w:val="00C13447"/>
    <w:rsid w:val="00C13BE9"/>
    <w:rsid w:val="00C13FC8"/>
    <w:rsid w:val="00C14DF6"/>
    <w:rsid w:val="00C151D2"/>
    <w:rsid w:val="00C154C6"/>
    <w:rsid w:val="00C15A08"/>
    <w:rsid w:val="00C16741"/>
    <w:rsid w:val="00C20AA1"/>
    <w:rsid w:val="00C21717"/>
    <w:rsid w:val="00C21C94"/>
    <w:rsid w:val="00C22905"/>
    <w:rsid w:val="00C23025"/>
    <w:rsid w:val="00C23E02"/>
    <w:rsid w:val="00C2508F"/>
    <w:rsid w:val="00C26085"/>
    <w:rsid w:val="00C264A7"/>
    <w:rsid w:val="00C271DB"/>
    <w:rsid w:val="00C277C3"/>
    <w:rsid w:val="00C27B80"/>
    <w:rsid w:val="00C300DF"/>
    <w:rsid w:val="00C3201A"/>
    <w:rsid w:val="00C32258"/>
    <w:rsid w:val="00C32360"/>
    <w:rsid w:val="00C3240F"/>
    <w:rsid w:val="00C32563"/>
    <w:rsid w:val="00C32A8B"/>
    <w:rsid w:val="00C33352"/>
    <w:rsid w:val="00C3340F"/>
    <w:rsid w:val="00C339C3"/>
    <w:rsid w:val="00C33FDB"/>
    <w:rsid w:val="00C34623"/>
    <w:rsid w:val="00C358EF"/>
    <w:rsid w:val="00C35B8C"/>
    <w:rsid w:val="00C37124"/>
    <w:rsid w:val="00C378DB"/>
    <w:rsid w:val="00C37A70"/>
    <w:rsid w:val="00C40081"/>
    <w:rsid w:val="00C41DB9"/>
    <w:rsid w:val="00C42C4F"/>
    <w:rsid w:val="00C45001"/>
    <w:rsid w:val="00C46507"/>
    <w:rsid w:val="00C47430"/>
    <w:rsid w:val="00C47481"/>
    <w:rsid w:val="00C47E19"/>
    <w:rsid w:val="00C50AB8"/>
    <w:rsid w:val="00C50F69"/>
    <w:rsid w:val="00C52C37"/>
    <w:rsid w:val="00C53852"/>
    <w:rsid w:val="00C53A3A"/>
    <w:rsid w:val="00C53DCF"/>
    <w:rsid w:val="00C54872"/>
    <w:rsid w:val="00C54E13"/>
    <w:rsid w:val="00C54EE2"/>
    <w:rsid w:val="00C54EF2"/>
    <w:rsid w:val="00C5573D"/>
    <w:rsid w:val="00C55E54"/>
    <w:rsid w:val="00C560EF"/>
    <w:rsid w:val="00C56666"/>
    <w:rsid w:val="00C56EC0"/>
    <w:rsid w:val="00C570BB"/>
    <w:rsid w:val="00C57658"/>
    <w:rsid w:val="00C60202"/>
    <w:rsid w:val="00C606E7"/>
    <w:rsid w:val="00C60F6C"/>
    <w:rsid w:val="00C61152"/>
    <w:rsid w:val="00C614DA"/>
    <w:rsid w:val="00C61687"/>
    <w:rsid w:val="00C61F53"/>
    <w:rsid w:val="00C6216E"/>
    <w:rsid w:val="00C621ED"/>
    <w:rsid w:val="00C6231E"/>
    <w:rsid w:val="00C6350A"/>
    <w:rsid w:val="00C637E0"/>
    <w:rsid w:val="00C637FA"/>
    <w:rsid w:val="00C639C4"/>
    <w:rsid w:val="00C63D9D"/>
    <w:rsid w:val="00C64BA8"/>
    <w:rsid w:val="00C64DE7"/>
    <w:rsid w:val="00C67B42"/>
    <w:rsid w:val="00C67D8A"/>
    <w:rsid w:val="00C67E59"/>
    <w:rsid w:val="00C7178C"/>
    <w:rsid w:val="00C74344"/>
    <w:rsid w:val="00C743E7"/>
    <w:rsid w:val="00C7579C"/>
    <w:rsid w:val="00C757E2"/>
    <w:rsid w:val="00C758B3"/>
    <w:rsid w:val="00C76279"/>
    <w:rsid w:val="00C763DE"/>
    <w:rsid w:val="00C77EAA"/>
    <w:rsid w:val="00C80BE9"/>
    <w:rsid w:val="00C80D08"/>
    <w:rsid w:val="00C81B61"/>
    <w:rsid w:val="00C81ECB"/>
    <w:rsid w:val="00C82014"/>
    <w:rsid w:val="00C82455"/>
    <w:rsid w:val="00C82D06"/>
    <w:rsid w:val="00C82EF1"/>
    <w:rsid w:val="00C841B1"/>
    <w:rsid w:val="00C85253"/>
    <w:rsid w:val="00C8569C"/>
    <w:rsid w:val="00C856DD"/>
    <w:rsid w:val="00C85F43"/>
    <w:rsid w:val="00C876A4"/>
    <w:rsid w:val="00C87948"/>
    <w:rsid w:val="00C87EDE"/>
    <w:rsid w:val="00C93859"/>
    <w:rsid w:val="00C945B0"/>
    <w:rsid w:val="00C94833"/>
    <w:rsid w:val="00C94A8A"/>
    <w:rsid w:val="00C94C03"/>
    <w:rsid w:val="00C94DA3"/>
    <w:rsid w:val="00C95B0F"/>
    <w:rsid w:val="00CA0E4A"/>
    <w:rsid w:val="00CA12AF"/>
    <w:rsid w:val="00CA2BAD"/>
    <w:rsid w:val="00CA2E09"/>
    <w:rsid w:val="00CA319D"/>
    <w:rsid w:val="00CA3309"/>
    <w:rsid w:val="00CA352B"/>
    <w:rsid w:val="00CA4C1F"/>
    <w:rsid w:val="00CA5356"/>
    <w:rsid w:val="00CA54A4"/>
    <w:rsid w:val="00CA58B5"/>
    <w:rsid w:val="00CA615C"/>
    <w:rsid w:val="00CA7600"/>
    <w:rsid w:val="00CA7A53"/>
    <w:rsid w:val="00CA7E99"/>
    <w:rsid w:val="00CB2254"/>
    <w:rsid w:val="00CB2275"/>
    <w:rsid w:val="00CB2B06"/>
    <w:rsid w:val="00CB61C9"/>
    <w:rsid w:val="00CB664F"/>
    <w:rsid w:val="00CB6C46"/>
    <w:rsid w:val="00CB7079"/>
    <w:rsid w:val="00CB72B7"/>
    <w:rsid w:val="00CC0FD0"/>
    <w:rsid w:val="00CC15AB"/>
    <w:rsid w:val="00CC17FA"/>
    <w:rsid w:val="00CC2381"/>
    <w:rsid w:val="00CC27A6"/>
    <w:rsid w:val="00CC29DF"/>
    <w:rsid w:val="00CC2B36"/>
    <w:rsid w:val="00CC2E27"/>
    <w:rsid w:val="00CC3155"/>
    <w:rsid w:val="00CC3F0F"/>
    <w:rsid w:val="00CC482F"/>
    <w:rsid w:val="00CC72E7"/>
    <w:rsid w:val="00CD0BA9"/>
    <w:rsid w:val="00CD1128"/>
    <w:rsid w:val="00CD131A"/>
    <w:rsid w:val="00CD1A91"/>
    <w:rsid w:val="00CD29E3"/>
    <w:rsid w:val="00CD2BAC"/>
    <w:rsid w:val="00CD3C42"/>
    <w:rsid w:val="00CD3D4A"/>
    <w:rsid w:val="00CD4083"/>
    <w:rsid w:val="00CD46B3"/>
    <w:rsid w:val="00CD487E"/>
    <w:rsid w:val="00CD4B3A"/>
    <w:rsid w:val="00CD614C"/>
    <w:rsid w:val="00CD6313"/>
    <w:rsid w:val="00CD6B22"/>
    <w:rsid w:val="00CD6DF8"/>
    <w:rsid w:val="00CD6EE6"/>
    <w:rsid w:val="00CD6F10"/>
    <w:rsid w:val="00CD7582"/>
    <w:rsid w:val="00CE0464"/>
    <w:rsid w:val="00CE1D54"/>
    <w:rsid w:val="00CE1E08"/>
    <w:rsid w:val="00CE25FE"/>
    <w:rsid w:val="00CE2D6D"/>
    <w:rsid w:val="00CE3764"/>
    <w:rsid w:val="00CE3E31"/>
    <w:rsid w:val="00CE48C4"/>
    <w:rsid w:val="00CE5100"/>
    <w:rsid w:val="00CE583A"/>
    <w:rsid w:val="00CE5BDD"/>
    <w:rsid w:val="00CE5F87"/>
    <w:rsid w:val="00CE741D"/>
    <w:rsid w:val="00CE7D36"/>
    <w:rsid w:val="00CE7EBC"/>
    <w:rsid w:val="00CF055E"/>
    <w:rsid w:val="00CF1007"/>
    <w:rsid w:val="00CF1501"/>
    <w:rsid w:val="00CF1B00"/>
    <w:rsid w:val="00CF1CD0"/>
    <w:rsid w:val="00CF2137"/>
    <w:rsid w:val="00CF236A"/>
    <w:rsid w:val="00CF319F"/>
    <w:rsid w:val="00CF3627"/>
    <w:rsid w:val="00CF3E40"/>
    <w:rsid w:val="00CF417A"/>
    <w:rsid w:val="00CF689B"/>
    <w:rsid w:val="00CF6EF4"/>
    <w:rsid w:val="00CF7894"/>
    <w:rsid w:val="00D00219"/>
    <w:rsid w:val="00D004AC"/>
    <w:rsid w:val="00D036B4"/>
    <w:rsid w:val="00D04159"/>
    <w:rsid w:val="00D04344"/>
    <w:rsid w:val="00D04937"/>
    <w:rsid w:val="00D04DE9"/>
    <w:rsid w:val="00D05A9C"/>
    <w:rsid w:val="00D05D9B"/>
    <w:rsid w:val="00D05DA7"/>
    <w:rsid w:val="00D06337"/>
    <w:rsid w:val="00D06777"/>
    <w:rsid w:val="00D07D44"/>
    <w:rsid w:val="00D103B9"/>
    <w:rsid w:val="00D11155"/>
    <w:rsid w:val="00D1265A"/>
    <w:rsid w:val="00D12A21"/>
    <w:rsid w:val="00D141DC"/>
    <w:rsid w:val="00D14DB5"/>
    <w:rsid w:val="00D1504A"/>
    <w:rsid w:val="00D15A24"/>
    <w:rsid w:val="00D15BA0"/>
    <w:rsid w:val="00D161C5"/>
    <w:rsid w:val="00D1627F"/>
    <w:rsid w:val="00D20141"/>
    <w:rsid w:val="00D2089B"/>
    <w:rsid w:val="00D20D9B"/>
    <w:rsid w:val="00D2150B"/>
    <w:rsid w:val="00D21D40"/>
    <w:rsid w:val="00D22676"/>
    <w:rsid w:val="00D23880"/>
    <w:rsid w:val="00D23BB2"/>
    <w:rsid w:val="00D23C19"/>
    <w:rsid w:val="00D2481B"/>
    <w:rsid w:val="00D251B0"/>
    <w:rsid w:val="00D26257"/>
    <w:rsid w:val="00D2694A"/>
    <w:rsid w:val="00D2709D"/>
    <w:rsid w:val="00D2753B"/>
    <w:rsid w:val="00D2797D"/>
    <w:rsid w:val="00D27FF1"/>
    <w:rsid w:val="00D3046B"/>
    <w:rsid w:val="00D30BAC"/>
    <w:rsid w:val="00D31183"/>
    <w:rsid w:val="00D3120A"/>
    <w:rsid w:val="00D31B02"/>
    <w:rsid w:val="00D32106"/>
    <w:rsid w:val="00D32995"/>
    <w:rsid w:val="00D34A22"/>
    <w:rsid w:val="00D34DC4"/>
    <w:rsid w:val="00D35E3A"/>
    <w:rsid w:val="00D36C24"/>
    <w:rsid w:val="00D37612"/>
    <w:rsid w:val="00D40FCE"/>
    <w:rsid w:val="00D40FCF"/>
    <w:rsid w:val="00D419B6"/>
    <w:rsid w:val="00D4269D"/>
    <w:rsid w:val="00D429A6"/>
    <w:rsid w:val="00D42B26"/>
    <w:rsid w:val="00D4353B"/>
    <w:rsid w:val="00D43EB4"/>
    <w:rsid w:val="00D44262"/>
    <w:rsid w:val="00D44A47"/>
    <w:rsid w:val="00D454EE"/>
    <w:rsid w:val="00D46B72"/>
    <w:rsid w:val="00D47972"/>
    <w:rsid w:val="00D47E1D"/>
    <w:rsid w:val="00D5014D"/>
    <w:rsid w:val="00D50834"/>
    <w:rsid w:val="00D50D66"/>
    <w:rsid w:val="00D524EC"/>
    <w:rsid w:val="00D52973"/>
    <w:rsid w:val="00D52B12"/>
    <w:rsid w:val="00D52B20"/>
    <w:rsid w:val="00D538F3"/>
    <w:rsid w:val="00D53A4E"/>
    <w:rsid w:val="00D54342"/>
    <w:rsid w:val="00D54AC1"/>
    <w:rsid w:val="00D554B7"/>
    <w:rsid w:val="00D55E4D"/>
    <w:rsid w:val="00D5664E"/>
    <w:rsid w:val="00D56AC0"/>
    <w:rsid w:val="00D57695"/>
    <w:rsid w:val="00D576AC"/>
    <w:rsid w:val="00D579D1"/>
    <w:rsid w:val="00D57E65"/>
    <w:rsid w:val="00D60553"/>
    <w:rsid w:val="00D60588"/>
    <w:rsid w:val="00D609D7"/>
    <w:rsid w:val="00D61765"/>
    <w:rsid w:val="00D620DA"/>
    <w:rsid w:val="00D62144"/>
    <w:rsid w:val="00D63324"/>
    <w:rsid w:val="00D64B38"/>
    <w:rsid w:val="00D668A1"/>
    <w:rsid w:val="00D668C2"/>
    <w:rsid w:val="00D6762C"/>
    <w:rsid w:val="00D7095B"/>
    <w:rsid w:val="00D70AC3"/>
    <w:rsid w:val="00D72187"/>
    <w:rsid w:val="00D728D7"/>
    <w:rsid w:val="00D72A86"/>
    <w:rsid w:val="00D72FCE"/>
    <w:rsid w:val="00D73010"/>
    <w:rsid w:val="00D730AF"/>
    <w:rsid w:val="00D74CC0"/>
    <w:rsid w:val="00D7501A"/>
    <w:rsid w:val="00D75D67"/>
    <w:rsid w:val="00D76401"/>
    <w:rsid w:val="00D773B7"/>
    <w:rsid w:val="00D77931"/>
    <w:rsid w:val="00D804F5"/>
    <w:rsid w:val="00D8086E"/>
    <w:rsid w:val="00D8096A"/>
    <w:rsid w:val="00D80D5E"/>
    <w:rsid w:val="00D823C7"/>
    <w:rsid w:val="00D82A36"/>
    <w:rsid w:val="00D82AFF"/>
    <w:rsid w:val="00D82D81"/>
    <w:rsid w:val="00D8340C"/>
    <w:rsid w:val="00D86559"/>
    <w:rsid w:val="00D904D2"/>
    <w:rsid w:val="00D90868"/>
    <w:rsid w:val="00D9110D"/>
    <w:rsid w:val="00D9281E"/>
    <w:rsid w:val="00D945FD"/>
    <w:rsid w:val="00D946B7"/>
    <w:rsid w:val="00D94816"/>
    <w:rsid w:val="00D95F11"/>
    <w:rsid w:val="00D9676D"/>
    <w:rsid w:val="00DA0FA2"/>
    <w:rsid w:val="00DA1038"/>
    <w:rsid w:val="00DA29E4"/>
    <w:rsid w:val="00DA2DF3"/>
    <w:rsid w:val="00DA3083"/>
    <w:rsid w:val="00DA3EAF"/>
    <w:rsid w:val="00DA5FFC"/>
    <w:rsid w:val="00DA7DCF"/>
    <w:rsid w:val="00DB0663"/>
    <w:rsid w:val="00DB14CA"/>
    <w:rsid w:val="00DB15B3"/>
    <w:rsid w:val="00DB1AA8"/>
    <w:rsid w:val="00DB28E0"/>
    <w:rsid w:val="00DB2A5E"/>
    <w:rsid w:val="00DB2B2E"/>
    <w:rsid w:val="00DB31AA"/>
    <w:rsid w:val="00DB4048"/>
    <w:rsid w:val="00DB51C6"/>
    <w:rsid w:val="00DB54A5"/>
    <w:rsid w:val="00DB58F2"/>
    <w:rsid w:val="00DB59D8"/>
    <w:rsid w:val="00DB6422"/>
    <w:rsid w:val="00DB75C1"/>
    <w:rsid w:val="00DB7EF3"/>
    <w:rsid w:val="00DC06DE"/>
    <w:rsid w:val="00DC193D"/>
    <w:rsid w:val="00DC1B8A"/>
    <w:rsid w:val="00DC1FEC"/>
    <w:rsid w:val="00DC2CCB"/>
    <w:rsid w:val="00DC3980"/>
    <w:rsid w:val="00DC3E2E"/>
    <w:rsid w:val="00DC4354"/>
    <w:rsid w:val="00DC448F"/>
    <w:rsid w:val="00DC496D"/>
    <w:rsid w:val="00DC4C71"/>
    <w:rsid w:val="00DC5050"/>
    <w:rsid w:val="00DC514D"/>
    <w:rsid w:val="00DC608D"/>
    <w:rsid w:val="00DC6702"/>
    <w:rsid w:val="00DD103E"/>
    <w:rsid w:val="00DD1363"/>
    <w:rsid w:val="00DD268B"/>
    <w:rsid w:val="00DD3C5F"/>
    <w:rsid w:val="00DD41A9"/>
    <w:rsid w:val="00DD4F71"/>
    <w:rsid w:val="00DD55A7"/>
    <w:rsid w:val="00DD55AA"/>
    <w:rsid w:val="00DD5726"/>
    <w:rsid w:val="00DD6527"/>
    <w:rsid w:val="00DD7640"/>
    <w:rsid w:val="00DD7817"/>
    <w:rsid w:val="00DD7938"/>
    <w:rsid w:val="00DE1FE3"/>
    <w:rsid w:val="00DE3240"/>
    <w:rsid w:val="00DE37F5"/>
    <w:rsid w:val="00DE3E01"/>
    <w:rsid w:val="00DE45BF"/>
    <w:rsid w:val="00DE50A5"/>
    <w:rsid w:val="00DE6216"/>
    <w:rsid w:val="00DE6698"/>
    <w:rsid w:val="00DE669D"/>
    <w:rsid w:val="00DE6BA4"/>
    <w:rsid w:val="00DE6E66"/>
    <w:rsid w:val="00DE7015"/>
    <w:rsid w:val="00DE75CD"/>
    <w:rsid w:val="00DF0FDC"/>
    <w:rsid w:val="00DF1B06"/>
    <w:rsid w:val="00DF3C8C"/>
    <w:rsid w:val="00DF3CC3"/>
    <w:rsid w:val="00DF440B"/>
    <w:rsid w:val="00DF4A71"/>
    <w:rsid w:val="00DF5B1F"/>
    <w:rsid w:val="00DF5B69"/>
    <w:rsid w:val="00DF6296"/>
    <w:rsid w:val="00DF654F"/>
    <w:rsid w:val="00DF6B70"/>
    <w:rsid w:val="00DF6C9D"/>
    <w:rsid w:val="00DF7446"/>
    <w:rsid w:val="00DF7FC5"/>
    <w:rsid w:val="00E009B4"/>
    <w:rsid w:val="00E00CCC"/>
    <w:rsid w:val="00E00D6F"/>
    <w:rsid w:val="00E00E38"/>
    <w:rsid w:val="00E00EAD"/>
    <w:rsid w:val="00E0102F"/>
    <w:rsid w:val="00E0131B"/>
    <w:rsid w:val="00E0152E"/>
    <w:rsid w:val="00E019C2"/>
    <w:rsid w:val="00E01C90"/>
    <w:rsid w:val="00E023E2"/>
    <w:rsid w:val="00E04A61"/>
    <w:rsid w:val="00E04B13"/>
    <w:rsid w:val="00E05A9F"/>
    <w:rsid w:val="00E05F0E"/>
    <w:rsid w:val="00E1077A"/>
    <w:rsid w:val="00E10FB1"/>
    <w:rsid w:val="00E115F4"/>
    <w:rsid w:val="00E123ED"/>
    <w:rsid w:val="00E1320D"/>
    <w:rsid w:val="00E134B8"/>
    <w:rsid w:val="00E13DE7"/>
    <w:rsid w:val="00E13FAE"/>
    <w:rsid w:val="00E1564C"/>
    <w:rsid w:val="00E157C3"/>
    <w:rsid w:val="00E157C6"/>
    <w:rsid w:val="00E16A49"/>
    <w:rsid w:val="00E207F8"/>
    <w:rsid w:val="00E20C34"/>
    <w:rsid w:val="00E21517"/>
    <w:rsid w:val="00E21687"/>
    <w:rsid w:val="00E2170C"/>
    <w:rsid w:val="00E21FB6"/>
    <w:rsid w:val="00E22371"/>
    <w:rsid w:val="00E2243B"/>
    <w:rsid w:val="00E22A8B"/>
    <w:rsid w:val="00E23A75"/>
    <w:rsid w:val="00E241AD"/>
    <w:rsid w:val="00E255D8"/>
    <w:rsid w:val="00E256F8"/>
    <w:rsid w:val="00E259F3"/>
    <w:rsid w:val="00E26279"/>
    <w:rsid w:val="00E2687F"/>
    <w:rsid w:val="00E26AD8"/>
    <w:rsid w:val="00E26C81"/>
    <w:rsid w:val="00E26EA2"/>
    <w:rsid w:val="00E27291"/>
    <w:rsid w:val="00E2758D"/>
    <w:rsid w:val="00E27DB0"/>
    <w:rsid w:val="00E27FAA"/>
    <w:rsid w:val="00E3082B"/>
    <w:rsid w:val="00E308C7"/>
    <w:rsid w:val="00E31865"/>
    <w:rsid w:val="00E32A11"/>
    <w:rsid w:val="00E32E89"/>
    <w:rsid w:val="00E32FCA"/>
    <w:rsid w:val="00E33917"/>
    <w:rsid w:val="00E33B5E"/>
    <w:rsid w:val="00E3477A"/>
    <w:rsid w:val="00E35E35"/>
    <w:rsid w:val="00E360B8"/>
    <w:rsid w:val="00E36F8D"/>
    <w:rsid w:val="00E37B5C"/>
    <w:rsid w:val="00E4024D"/>
    <w:rsid w:val="00E403D2"/>
    <w:rsid w:val="00E40AE8"/>
    <w:rsid w:val="00E4254F"/>
    <w:rsid w:val="00E43189"/>
    <w:rsid w:val="00E43CAA"/>
    <w:rsid w:val="00E447CD"/>
    <w:rsid w:val="00E44D93"/>
    <w:rsid w:val="00E4564D"/>
    <w:rsid w:val="00E45FAD"/>
    <w:rsid w:val="00E47AA6"/>
    <w:rsid w:val="00E50B2C"/>
    <w:rsid w:val="00E50C09"/>
    <w:rsid w:val="00E50D1C"/>
    <w:rsid w:val="00E51497"/>
    <w:rsid w:val="00E51F94"/>
    <w:rsid w:val="00E54581"/>
    <w:rsid w:val="00E54AC8"/>
    <w:rsid w:val="00E56287"/>
    <w:rsid w:val="00E56C8B"/>
    <w:rsid w:val="00E573C3"/>
    <w:rsid w:val="00E57E96"/>
    <w:rsid w:val="00E60250"/>
    <w:rsid w:val="00E61C20"/>
    <w:rsid w:val="00E62025"/>
    <w:rsid w:val="00E6216A"/>
    <w:rsid w:val="00E62657"/>
    <w:rsid w:val="00E62795"/>
    <w:rsid w:val="00E62EEF"/>
    <w:rsid w:val="00E63C78"/>
    <w:rsid w:val="00E63FC0"/>
    <w:rsid w:val="00E647C8"/>
    <w:rsid w:val="00E64914"/>
    <w:rsid w:val="00E65427"/>
    <w:rsid w:val="00E659CA"/>
    <w:rsid w:val="00E662A3"/>
    <w:rsid w:val="00E664AE"/>
    <w:rsid w:val="00E66832"/>
    <w:rsid w:val="00E66CB3"/>
    <w:rsid w:val="00E67E73"/>
    <w:rsid w:val="00E67E76"/>
    <w:rsid w:val="00E70857"/>
    <w:rsid w:val="00E70988"/>
    <w:rsid w:val="00E71973"/>
    <w:rsid w:val="00E71ED8"/>
    <w:rsid w:val="00E71F12"/>
    <w:rsid w:val="00E734CA"/>
    <w:rsid w:val="00E73A1A"/>
    <w:rsid w:val="00E741AB"/>
    <w:rsid w:val="00E74CA3"/>
    <w:rsid w:val="00E75811"/>
    <w:rsid w:val="00E77364"/>
    <w:rsid w:val="00E77697"/>
    <w:rsid w:val="00E77D28"/>
    <w:rsid w:val="00E80004"/>
    <w:rsid w:val="00E80CA3"/>
    <w:rsid w:val="00E81870"/>
    <w:rsid w:val="00E81C37"/>
    <w:rsid w:val="00E8323D"/>
    <w:rsid w:val="00E84367"/>
    <w:rsid w:val="00E84B8B"/>
    <w:rsid w:val="00E84C6C"/>
    <w:rsid w:val="00E84CB5"/>
    <w:rsid w:val="00E85FB5"/>
    <w:rsid w:val="00E85FFB"/>
    <w:rsid w:val="00E86520"/>
    <w:rsid w:val="00E87382"/>
    <w:rsid w:val="00E87A92"/>
    <w:rsid w:val="00E87CAB"/>
    <w:rsid w:val="00E90BED"/>
    <w:rsid w:val="00E90F80"/>
    <w:rsid w:val="00E9122B"/>
    <w:rsid w:val="00E918BF"/>
    <w:rsid w:val="00E91E24"/>
    <w:rsid w:val="00E923A9"/>
    <w:rsid w:val="00E92B08"/>
    <w:rsid w:val="00E93758"/>
    <w:rsid w:val="00E942A7"/>
    <w:rsid w:val="00E950D9"/>
    <w:rsid w:val="00E95A3D"/>
    <w:rsid w:val="00E963D3"/>
    <w:rsid w:val="00E9776A"/>
    <w:rsid w:val="00EA04B7"/>
    <w:rsid w:val="00EA1D9C"/>
    <w:rsid w:val="00EA2D40"/>
    <w:rsid w:val="00EA2F08"/>
    <w:rsid w:val="00EA3195"/>
    <w:rsid w:val="00EA3583"/>
    <w:rsid w:val="00EA6544"/>
    <w:rsid w:val="00EA6768"/>
    <w:rsid w:val="00EA678B"/>
    <w:rsid w:val="00EA6C51"/>
    <w:rsid w:val="00EB0D75"/>
    <w:rsid w:val="00EB0E5E"/>
    <w:rsid w:val="00EB190E"/>
    <w:rsid w:val="00EB1E56"/>
    <w:rsid w:val="00EB406B"/>
    <w:rsid w:val="00EB50A8"/>
    <w:rsid w:val="00EB53FE"/>
    <w:rsid w:val="00EB60E6"/>
    <w:rsid w:val="00EC19AD"/>
    <w:rsid w:val="00EC19B6"/>
    <w:rsid w:val="00EC1B1B"/>
    <w:rsid w:val="00EC28D7"/>
    <w:rsid w:val="00EC2DD8"/>
    <w:rsid w:val="00EC311B"/>
    <w:rsid w:val="00EC37C5"/>
    <w:rsid w:val="00EC3A67"/>
    <w:rsid w:val="00EC3EDC"/>
    <w:rsid w:val="00EC4BD3"/>
    <w:rsid w:val="00EC50B0"/>
    <w:rsid w:val="00EC5193"/>
    <w:rsid w:val="00EC5CE1"/>
    <w:rsid w:val="00EC61FA"/>
    <w:rsid w:val="00EC6476"/>
    <w:rsid w:val="00EC735C"/>
    <w:rsid w:val="00EC79D3"/>
    <w:rsid w:val="00ED03FD"/>
    <w:rsid w:val="00ED0738"/>
    <w:rsid w:val="00ED0868"/>
    <w:rsid w:val="00ED0E16"/>
    <w:rsid w:val="00ED1C85"/>
    <w:rsid w:val="00ED4574"/>
    <w:rsid w:val="00ED52D3"/>
    <w:rsid w:val="00ED63B6"/>
    <w:rsid w:val="00ED6709"/>
    <w:rsid w:val="00ED694A"/>
    <w:rsid w:val="00ED7123"/>
    <w:rsid w:val="00ED761C"/>
    <w:rsid w:val="00ED76FA"/>
    <w:rsid w:val="00EE11DA"/>
    <w:rsid w:val="00EE17F1"/>
    <w:rsid w:val="00EE232B"/>
    <w:rsid w:val="00EE2B86"/>
    <w:rsid w:val="00EE2F67"/>
    <w:rsid w:val="00EE3162"/>
    <w:rsid w:val="00EE353A"/>
    <w:rsid w:val="00EE40BA"/>
    <w:rsid w:val="00EE4107"/>
    <w:rsid w:val="00EE415B"/>
    <w:rsid w:val="00EE438A"/>
    <w:rsid w:val="00EE4B36"/>
    <w:rsid w:val="00EE4DA2"/>
    <w:rsid w:val="00EE5F07"/>
    <w:rsid w:val="00EE5F4C"/>
    <w:rsid w:val="00EE611A"/>
    <w:rsid w:val="00EE6440"/>
    <w:rsid w:val="00EE6747"/>
    <w:rsid w:val="00EE788E"/>
    <w:rsid w:val="00EE78A5"/>
    <w:rsid w:val="00EE7936"/>
    <w:rsid w:val="00EE7B92"/>
    <w:rsid w:val="00EF1FD2"/>
    <w:rsid w:val="00EF2F1D"/>
    <w:rsid w:val="00EF347D"/>
    <w:rsid w:val="00EF3966"/>
    <w:rsid w:val="00EF4239"/>
    <w:rsid w:val="00EF47E4"/>
    <w:rsid w:val="00EF4EBA"/>
    <w:rsid w:val="00F01756"/>
    <w:rsid w:val="00F01CEC"/>
    <w:rsid w:val="00F01FB0"/>
    <w:rsid w:val="00F047AE"/>
    <w:rsid w:val="00F0550E"/>
    <w:rsid w:val="00F06E1B"/>
    <w:rsid w:val="00F0716E"/>
    <w:rsid w:val="00F07D46"/>
    <w:rsid w:val="00F10844"/>
    <w:rsid w:val="00F121B9"/>
    <w:rsid w:val="00F121F0"/>
    <w:rsid w:val="00F12A55"/>
    <w:rsid w:val="00F13D5F"/>
    <w:rsid w:val="00F1568F"/>
    <w:rsid w:val="00F15943"/>
    <w:rsid w:val="00F15A9C"/>
    <w:rsid w:val="00F1659E"/>
    <w:rsid w:val="00F171D4"/>
    <w:rsid w:val="00F178D3"/>
    <w:rsid w:val="00F2115C"/>
    <w:rsid w:val="00F21643"/>
    <w:rsid w:val="00F218CD"/>
    <w:rsid w:val="00F21A67"/>
    <w:rsid w:val="00F22909"/>
    <w:rsid w:val="00F22D60"/>
    <w:rsid w:val="00F22E0A"/>
    <w:rsid w:val="00F230CE"/>
    <w:rsid w:val="00F235FB"/>
    <w:rsid w:val="00F23DE6"/>
    <w:rsid w:val="00F23EAE"/>
    <w:rsid w:val="00F2411E"/>
    <w:rsid w:val="00F2414E"/>
    <w:rsid w:val="00F24B7A"/>
    <w:rsid w:val="00F259BB"/>
    <w:rsid w:val="00F25E16"/>
    <w:rsid w:val="00F264FE"/>
    <w:rsid w:val="00F26BCC"/>
    <w:rsid w:val="00F278E4"/>
    <w:rsid w:val="00F27C0A"/>
    <w:rsid w:val="00F27E0A"/>
    <w:rsid w:val="00F3057D"/>
    <w:rsid w:val="00F31017"/>
    <w:rsid w:val="00F312A6"/>
    <w:rsid w:val="00F31CDF"/>
    <w:rsid w:val="00F32136"/>
    <w:rsid w:val="00F3214E"/>
    <w:rsid w:val="00F33266"/>
    <w:rsid w:val="00F3345C"/>
    <w:rsid w:val="00F34977"/>
    <w:rsid w:val="00F34FD8"/>
    <w:rsid w:val="00F3545C"/>
    <w:rsid w:val="00F35783"/>
    <w:rsid w:val="00F36303"/>
    <w:rsid w:val="00F366C1"/>
    <w:rsid w:val="00F37348"/>
    <w:rsid w:val="00F374C0"/>
    <w:rsid w:val="00F37A54"/>
    <w:rsid w:val="00F401D2"/>
    <w:rsid w:val="00F404E3"/>
    <w:rsid w:val="00F40F68"/>
    <w:rsid w:val="00F41840"/>
    <w:rsid w:val="00F42DCD"/>
    <w:rsid w:val="00F43382"/>
    <w:rsid w:val="00F43F44"/>
    <w:rsid w:val="00F453CF"/>
    <w:rsid w:val="00F454A1"/>
    <w:rsid w:val="00F4563F"/>
    <w:rsid w:val="00F45954"/>
    <w:rsid w:val="00F465D5"/>
    <w:rsid w:val="00F46E68"/>
    <w:rsid w:val="00F500DF"/>
    <w:rsid w:val="00F5051B"/>
    <w:rsid w:val="00F50C9D"/>
    <w:rsid w:val="00F510B6"/>
    <w:rsid w:val="00F51A6A"/>
    <w:rsid w:val="00F51FF5"/>
    <w:rsid w:val="00F523A9"/>
    <w:rsid w:val="00F52429"/>
    <w:rsid w:val="00F52A63"/>
    <w:rsid w:val="00F52DB6"/>
    <w:rsid w:val="00F5344C"/>
    <w:rsid w:val="00F540D4"/>
    <w:rsid w:val="00F5442E"/>
    <w:rsid w:val="00F54CC1"/>
    <w:rsid w:val="00F55B0F"/>
    <w:rsid w:val="00F5642D"/>
    <w:rsid w:val="00F566FA"/>
    <w:rsid w:val="00F56E15"/>
    <w:rsid w:val="00F5705E"/>
    <w:rsid w:val="00F5772A"/>
    <w:rsid w:val="00F61256"/>
    <w:rsid w:val="00F62FAB"/>
    <w:rsid w:val="00F633D5"/>
    <w:rsid w:val="00F63F8B"/>
    <w:rsid w:val="00F6415B"/>
    <w:rsid w:val="00F64749"/>
    <w:rsid w:val="00F64A5B"/>
    <w:rsid w:val="00F64CED"/>
    <w:rsid w:val="00F650BB"/>
    <w:rsid w:val="00F65C75"/>
    <w:rsid w:val="00F66487"/>
    <w:rsid w:val="00F66D36"/>
    <w:rsid w:val="00F67058"/>
    <w:rsid w:val="00F67454"/>
    <w:rsid w:val="00F702E2"/>
    <w:rsid w:val="00F70BF6"/>
    <w:rsid w:val="00F7110C"/>
    <w:rsid w:val="00F71970"/>
    <w:rsid w:val="00F727D8"/>
    <w:rsid w:val="00F73102"/>
    <w:rsid w:val="00F74423"/>
    <w:rsid w:val="00F748F7"/>
    <w:rsid w:val="00F75143"/>
    <w:rsid w:val="00F75A6D"/>
    <w:rsid w:val="00F765CE"/>
    <w:rsid w:val="00F76A60"/>
    <w:rsid w:val="00F7708C"/>
    <w:rsid w:val="00F81C69"/>
    <w:rsid w:val="00F83400"/>
    <w:rsid w:val="00F836ED"/>
    <w:rsid w:val="00F853E0"/>
    <w:rsid w:val="00F8617D"/>
    <w:rsid w:val="00F8660C"/>
    <w:rsid w:val="00F86797"/>
    <w:rsid w:val="00F87DBB"/>
    <w:rsid w:val="00F90491"/>
    <w:rsid w:val="00F91813"/>
    <w:rsid w:val="00F9249E"/>
    <w:rsid w:val="00F93E58"/>
    <w:rsid w:val="00F94CC3"/>
    <w:rsid w:val="00F95B68"/>
    <w:rsid w:val="00F96A2D"/>
    <w:rsid w:val="00F96D97"/>
    <w:rsid w:val="00F96E71"/>
    <w:rsid w:val="00F96F5B"/>
    <w:rsid w:val="00F977B8"/>
    <w:rsid w:val="00F97D5B"/>
    <w:rsid w:val="00F97E31"/>
    <w:rsid w:val="00FA0350"/>
    <w:rsid w:val="00FA056F"/>
    <w:rsid w:val="00FA0CC5"/>
    <w:rsid w:val="00FA11BD"/>
    <w:rsid w:val="00FA23F3"/>
    <w:rsid w:val="00FA2780"/>
    <w:rsid w:val="00FA2821"/>
    <w:rsid w:val="00FA307A"/>
    <w:rsid w:val="00FA37C3"/>
    <w:rsid w:val="00FA3D1C"/>
    <w:rsid w:val="00FA4876"/>
    <w:rsid w:val="00FA540C"/>
    <w:rsid w:val="00FA60F3"/>
    <w:rsid w:val="00FA659C"/>
    <w:rsid w:val="00FA66DC"/>
    <w:rsid w:val="00FA7704"/>
    <w:rsid w:val="00FB1952"/>
    <w:rsid w:val="00FB1D13"/>
    <w:rsid w:val="00FB252C"/>
    <w:rsid w:val="00FB295E"/>
    <w:rsid w:val="00FB36FE"/>
    <w:rsid w:val="00FB3E77"/>
    <w:rsid w:val="00FB45B0"/>
    <w:rsid w:val="00FB46DF"/>
    <w:rsid w:val="00FB4BA7"/>
    <w:rsid w:val="00FB51C1"/>
    <w:rsid w:val="00FB5BB1"/>
    <w:rsid w:val="00FB68D4"/>
    <w:rsid w:val="00FB7ABC"/>
    <w:rsid w:val="00FC05DF"/>
    <w:rsid w:val="00FC06D1"/>
    <w:rsid w:val="00FC0F53"/>
    <w:rsid w:val="00FC136E"/>
    <w:rsid w:val="00FC13A4"/>
    <w:rsid w:val="00FC27B8"/>
    <w:rsid w:val="00FC31A9"/>
    <w:rsid w:val="00FC3778"/>
    <w:rsid w:val="00FC3A1B"/>
    <w:rsid w:val="00FC4037"/>
    <w:rsid w:val="00FC4897"/>
    <w:rsid w:val="00FC4E50"/>
    <w:rsid w:val="00FC64CC"/>
    <w:rsid w:val="00FD03FA"/>
    <w:rsid w:val="00FD04FB"/>
    <w:rsid w:val="00FD084B"/>
    <w:rsid w:val="00FD10CA"/>
    <w:rsid w:val="00FD2198"/>
    <w:rsid w:val="00FD3A46"/>
    <w:rsid w:val="00FD3F3C"/>
    <w:rsid w:val="00FD3F3D"/>
    <w:rsid w:val="00FD4340"/>
    <w:rsid w:val="00FD5002"/>
    <w:rsid w:val="00FD53F1"/>
    <w:rsid w:val="00FD5B53"/>
    <w:rsid w:val="00FD5C65"/>
    <w:rsid w:val="00FD70CA"/>
    <w:rsid w:val="00FD7842"/>
    <w:rsid w:val="00FE054A"/>
    <w:rsid w:val="00FE12D7"/>
    <w:rsid w:val="00FE160F"/>
    <w:rsid w:val="00FE21BD"/>
    <w:rsid w:val="00FE2919"/>
    <w:rsid w:val="00FE31EF"/>
    <w:rsid w:val="00FE3877"/>
    <w:rsid w:val="00FE3955"/>
    <w:rsid w:val="00FE4E9A"/>
    <w:rsid w:val="00FE555F"/>
    <w:rsid w:val="00FE7423"/>
    <w:rsid w:val="00FE7566"/>
    <w:rsid w:val="00FF0BF8"/>
    <w:rsid w:val="00FF1542"/>
    <w:rsid w:val="00FF4FDD"/>
    <w:rsid w:val="00FF5481"/>
    <w:rsid w:val="00FF57D6"/>
    <w:rsid w:val="00FF5C29"/>
    <w:rsid w:val="00FF7078"/>
    <w:rsid w:val="00FF77C4"/>
    <w:rsid w:val="00FF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C85ED"/>
  <w15:chartTrackingRefBased/>
  <w15:docId w15:val="{023EFCC7-D52D-40E4-A7EC-162A0C5E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C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A04C4F"/>
    <w:pPr>
      <w:keepNext/>
      <w:outlineLvl w:val="1"/>
    </w:pPr>
    <w:rPr>
      <w:rFonts w:ascii="Baskerville Old Face" w:hAnsi="Baskerville Old Face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0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04C4F"/>
    <w:rPr>
      <w:rFonts w:ascii="Baskerville Old Face" w:eastAsia="Times New Roman" w:hAnsi="Baskerville Old Face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A04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04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C4F"/>
    <w:rPr>
      <w:rFonts w:ascii="Times New Roman" w:eastAsia="Times New Roman" w:hAnsi="Times New Roman" w:cs="Times New Roman"/>
      <w:sz w:val="24"/>
      <w:szCs w:val="20"/>
    </w:rPr>
  </w:style>
  <w:style w:type="character" w:customStyle="1" w:styleId="markpi076hth9">
    <w:name w:val="markpi076hth9"/>
    <w:basedOn w:val="DefaultParagraphFont"/>
    <w:rsid w:val="007A248F"/>
  </w:style>
  <w:style w:type="character" w:customStyle="1" w:styleId="woj">
    <w:name w:val="woj"/>
    <w:basedOn w:val="DefaultParagraphFont"/>
    <w:rsid w:val="0000182C"/>
  </w:style>
  <w:style w:type="character" w:styleId="Hyperlink">
    <w:name w:val="Hyperlink"/>
    <w:basedOn w:val="DefaultParagraphFont"/>
    <w:uiPriority w:val="99"/>
    <w:semiHidden/>
    <w:unhideWhenUsed/>
    <w:rsid w:val="0000182C"/>
    <w:rPr>
      <w:color w:val="0000FF"/>
      <w:u w:val="single"/>
    </w:rPr>
  </w:style>
  <w:style w:type="character" w:customStyle="1" w:styleId="text">
    <w:name w:val="text"/>
    <w:basedOn w:val="DefaultParagraphFont"/>
    <w:rsid w:val="0002271E"/>
  </w:style>
  <w:style w:type="paragraph" w:styleId="NormalWeb">
    <w:name w:val="Normal (Web)"/>
    <w:basedOn w:val="Normal"/>
    <w:uiPriority w:val="99"/>
    <w:unhideWhenUsed/>
    <w:rsid w:val="009B54F3"/>
    <w:pPr>
      <w:spacing w:before="100" w:beforeAutospacing="1" w:after="100" w:afterAutospacing="1"/>
    </w:pPr>
    <w:rPr>
      <w:szCs w:val="24"/>
    </w:rPr>
  </w:style>
  <w:style w:type="character" w:customStyle="1" w:styleId="small-caps">
    <w:name w:val="small-caps"/>
    <w:basedOn w:val="DefaultParagraphFont"/>
    <w:rsid w:val="009B54F3"/>
  </w:style>
  <w:style w:type="character" w:customStyle="1" w:styleId="scriptref">
    <w:name w:val="scriptref"/>
    <w:basedOn w:val="DefaultParagraphFont"/>
    <w:rsid w:val="00E3477A"/>
  </w:style>
  <w:style w:type="character" w:styleId="Emphasis">
    <w:name w:val="Emphasis"/>
    <w:basedOn w:val="DefaultParagraphFont"/>
    <w:uiPriority w:val="20"/>
    <w:qFormat/>
    <w:rsid w:val="00E4024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1C9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paragraph" w:customStyle="1" w:styleId="scripturequotation">
    <w:name w:val="scripturequotation"/>
    <w:basedOn w:val="Normal"/>
    <w:rsid w:val="00E01C90"/>
    <w:pPr>
      <w:spacing w:before="100" w:beforeAutospacing="1" w:after="100" w:afterAutospacing="1"/>
    </w:pPr>
    <w:rPr>
      <w:szCs w:val="24"/>
    </w:rPr>
  </w:style>
  <w:style w:type="character" w:customStyle="1" w:styleId="verse">
    <w:name w:val="verse"/>
    <w:basedOn w:val="DefaultParagraphFont"/>
    <w:rsid w:val="00A91F28"/>
  </w:style>
  <w:style w:type="character" w:customStyle="1" w:styleId="prose">
    <w:name w:val="prose"/>
    <w:basedOn w:val="DefaultParagraphFont"/>
    <w:rsid w:val="00A91F28"/>
  </w:style>
  <w:style w:type="character" w:customStyle="1" w:styleId="Heading3Char">
    <w:name w:val="Heading 3 Char"/>
    <w:basedOn w:val="DefaultParagraphFont"/>
    <w:link w:val="Heading3"/>
    <w:uiPriority w:val="9"/>
    <w:rsid w:val="005D20D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Atkins</dc:creator>
  <cp:keywords/>
  <dc:description/>
  <cp:lastModifiedBy>Timothy Atkins</cp:lastModifiedBy>
  <cp:revision>2</cp:revision>
  <cp:lastPrinted>2023-09-08T20:33:00Z</cp:lastPrinted>
  <dcterms:created xsi:type="dcterms:W3CDTF">2023-09-17T13:20:00Z</dcterms:created>
  <dcterms:modified xsi:type="dcterms:W3CDTF">2023-09-17T13:20:00Z</dcterms:modified>
</cp:coreProperties>
</file>