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7EFE" w14:textId="5B642633" w:rsidR="009546C9" w:rsidRDefault="009546C9" w:rsidP="009546C9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“</w:t>
      </w:r>
      <w:r w:rsidR="00FA6DBC">
        <w:rPr>
          <w:color w:val="222222"/>
          <w:shd w:val="clear" w:color="auto" w:fill="FFFFFF"/>
        </w:rPr>
        <w:t xml:space="preserve">A Prophecy of </w:t>
      </w:r>
      <w:r w:rsidR="00AA7DA2">
        <w:rPr>
          <w:color w:val="222222"/>
          <w:shd w:val="clear" w:color="auto" w:fill="FFFFFF"/>
        </w:rPr>
        <w:t>The Son Who Saves</w:t>
      </w:r>
      <w:r>
        <w:rPr>
          <w:color w:val="222222"/>
          <w:shd w:val="clear" w:color="auto" w:fill="FFFFFF"/>
        </w:rPr>
        <w:t>”</w:t>
      </w:r>
    </w:p>
    <w:p w14:paraId="3A0D6E24" w14:textId="11EBEAF6" w:rsidR="00CA524A" w:rsidRPr="002A12FC" w:rsidRDefault="00D55232" w:rsidP="002A12FC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Matthew 1:18-25</w:t>
      </w:r>
      <w:r w:rsidR="009546C9">
        <w:rPr>
          <w:color w:val="000000"/>
        </w:rPr>
        <w:t xml:space="preserve"> Sunday December </w:t>
      </w:r>
      <w:r w:rsidR="00CA524A">
        <w:rPr>
          <w:color w:val="000000"/>
        </w:rPr>
        <w:t>1</w:t>
      </w:r>
      <w:r>
        <w:rPr>
          <w:color w:val="000000"/>
        </w:rPr>
        <w:t>7</w:t>
      </w:r>
      <w:r w:rsidR="009546C9">
        <w:rPr>
          <w:color w:val="000000"/>
        </w:rPr>
        <w:t>, 2023</w:t>
      </w:r>
    </w:p>
    <w:p w14:paraId="4685D4B8" w14:textId="4DCC7B36" w:rsidR="009546C9" w:rsidRPr="009546C9" w:rsidRDefault="009546C9" w:rsidP="009546C9">
      <w:pPr>
        <w:pStyle w:val="Heading2"/>
        <w:rPr>
          <w:rFonts w:ascii="Times New Roman" w:hAnsi="Times New Roman"/>
          <w:szCs w:val="24"/>
          <w:u w:val="none"/>
        </w:rPr>
      </w:pPr>
      <w:r w:rsidRPr="009546C9">
        <w:rPr>
          <w:rFonts w:ascii="Times New Roman" w:hAnsi="Times New Roman"/>
          <w:color w:val="000000"/>
          <w:szCs w:val="24"/>
          <w:u w:val="none"/>
        </w:rPr>
        <w:t xml:space="preserve">INTRODUCTION READ </w:t>
      </w:r>
      <w:r w:rsidR="00FA6DBC">
        <w:rPr>
          <w:rFonts w:ascii="Times New Roman" w:hAnsi="Times New Roman"/>
          <w:color w:val="000000"/>
          <w:szCs w:val="24"/>
          <w:u w:val="none"/>
        </w:rPr>
        <w:t>Matthew 1:18-</w:t>
      </w:r>
      <w:proofErr w:type="gramStart"/>
      <w:r w:rsidR="00FA6DBC">
        <w:rPr>
          <w:rFonts w:ascii="Times New Roman" w:hAnsi="Times New Roman"/>
          <w:color w:val="000000"/>
          <w:szCs w:val="24"/>
          <w:u w:val="none"/>
        </w:rPr>
        <w:t>25</w:t>
      </w:r>
      <w:r w:rsidRPr="009546C9">
        <w:rPr>
          <w:rFonts w:ascii="Times New Roman" w:hAnsi="Times New Roman"/>
          <w:color w:val="000000"/>
          <w:szCs w:val="24"/>
          <w:u w:val="none"/>
        </w:rPr>
        <w:t xml:space="preserve">  </w:t>
      </w:r>
      <w:r w:rsidRPr="00F414A8">
        <w:rPr>
          <w:rFonts w:ascii="Arial Narrow" w:hAnsi="Arial Narrow"/>
          <w:color w:val="000000"/>
          <w:szCs w:val="24"/>
          <w:u w:val="none"/>
        </w:rPr>
        <w:t>[</w:t>
      </w:r>
      <w:proofErr w:type="gramEnd"/>
      <w:r w:rsidRPr="00F414A8">
        <w:rPr>
          <w:rFonts w:ascii="Arial Narrow" w:hAnsi="Arial Narrow"/>
          <w:color w:val="000000"/>
          <w:szCs w:val="24"/>
          <w:u w:val="none"/>
        </w:rPr>
        <w:t>Pew Bible pg.</w:t>
      </w:r>
      <w:r w:rsidR="00C376CF">
        <w:rPr>
          <w:rFonts w:ascii="Arial Narrow" w:hAnsi="Arial Narrow"/>
          <w:color w:val="000000"/>
          <w:szCs w:val="24"/>
          <w:u w:val="none"/>
        </w:rPr>
        <w:t xml:space="preserve"> </w:t>
      </w:r>
      <w:r w:rsidR="00C161E3">
        <w:rPr>
          <w:rFonts w:ascii="Arial Narrow" w:hAnsi="Arial Narrow"/>
          <w:color w:val="000000"/>
          <w:szCs w:val="24"/>
          <w:u w:val="none"/>
        </w:rPr>
        <w:t>757</w:t>
      </w:r>
      <w:r w:rsidRPr="00F414A8">
        <w:rPr>
          <w:rFonts w:ascii="Arial Narrow" w:hAnsi="Arial Narrow"/>
          <w:color w:val="000000"/>
          <w:szCs w:val="24"/>
          <w:u w:val="none"/>
        </w:rPr>
        <w:t>]</w:t>
      </w:r>
    </w:p>
    <w:p w14:paraId="51512902" w14:textId="3754870E" w:rsidR="00E21FC4" w:rsidRDefault="00F51DED" w:rsidP="009546C9">
      <w:pPr>
        <w:pStyle w:val="NormalWeb"/>
        <w:spacing w:before="0" w:beforeAutospacing="0" w:after="0" w:afterAutospacing="0"/>
        <w:ind w:right="18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“They weren’t thinking about dates . . .”</w:t>
      </w:r>
    </w:p>
    <w:p w14:paraId="0C324CF2" w14:textId="1DBB2665" w:rsidR="00E209DA" w:rsidRPr="00E209DA" w:rsidRDefault="009546C9" w:rsidP="009546C9">
      <w:pPr>
        <w:pStyle w:val="NormalWeb"/>
        <w:spacing w:before="0" w:beforeAutospacing="0" w:after="0" w:afterAutospacing="0"/>
        <w:ind w:right="18"/>
      </w:pPr>
      <w:r>
        <w:rPr>
          <w:rFonts w:ascii="Arial Narrow" w:hAnsi="Arial Narrow"/>
          <w:color w:val="000000"/>
        </w:rPr>
        <w:t>Fulfilled Prophecy . . . The Promise of God . . . The Savior of the World</w:t>
      </w:r>
    </w:p>
    <w:p w14:paraId="53005C51" w14:textId="77777777" w:rsidR="00E209DA" w:rsidRDefault="00E209DA" w:rsidP="009546C9">
      <w:pPr>
        <w:pStyle w:val="NormalWeb"/>
        <w:spacing w:before="0" w:beforeAutospacing="0" w:after="0" w:afterAutospacing="0"/>
        <w:ind w:right="18"/>
        <w:rPr>
          <w:rFonts w:ascii="Arial Narrow" w:hAnsi="Arial Narrow"/>
          <w:color w:val="000000"/>
        </w:rPr>
      </w:pPr>
    </w:p>
    <w:p w14:paraId="798E937C" w14:textId="77777777" w:rsidR="0052438F" w:rsidRPr="009546C9" w:rsidRDefault="0052438F" w:rsidP="0052438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546C9">
        <w:rPr>
          <w:rFonts w:ascii="Arial Narrow" w:hAnsi="Arial Narrow"/>
          <w:color w:val="000000"/>
          <w:sz w:val="22"/>
          <w:szCs w:val="22"/>
          <w:shd w:val="clear" w:color="auto" w:fill="FFFFFF"/>
        </w:rPr>
        <w:t>Hope = confident expectation God does accomplish His plans according to His promises which He has revealed in His Word to His people “Messianic Promise”</w:t>
      </w:r>
    </w:p>
    <w:p w14:paraId="00D5CEEC" w14:textId="77777777" w:rsidR="001F72E1" w:rsidRDefault="003370F8" w:rsidP="009546C9">
      <w:pPr>
        <w:pStyle w:val="NormalWeb"/>
        <w:spacing w:before="0" w:beforeAutospacing="0" w:after="0" w:afterAutospacing="0"/>
        <w:ind w:right="18"/>
        <w:rPr>
          <w:rFonts w:ascii="Arial Narrow" w:hAnsi="Arial Narrow"/>
        </w:rPr>
      </w:pPr>
      <w:r>
        <w:rPr>
          <w:rFonts w:ascii="Arial Narrow" w:hAnsi="Arial Narrow"/>
        </w:rPr>
        <w:tab/>
        <w:t>“</w:t>
      </w:r>
      <w:r w:rsidR="00670495">
        <w:rPr>
          <w:rFonts w:ascii="Arial Narrow" w:hAnsi="Arial Narrow"/>
        </w:rPr>
        <w:t xml:space="preserve">A Prophecy of His Birth in </w:t>
      </w:r>
      <w:proofErr w:type="gramStart"/>
      <w:r w:rsidR="00670495">
        <w:rPr>
          <w:rFonts w:ascii="Arial Narrow" w:hAnsi="Arial Narrow"/>
        </w:rPr>
        <w:t>Bethlehem”  Micah</w:t>
      </w:r>
      <w:proofErr w:type="gramEnd"/>
      <w:r w:rsidR="00670495">
        <w:rPr>
          <w:rFonts w:ascii="Arial Narrow" w:hAnsi="Arial Narrow"/>
        </w:rPr>
        <w:t xml:space="preserve"> 5      </w:t>
      </w:r>
    </w:p>
    <w:p w14:paraId="1263D6DE" w14:textId="1F9C8C6B" w:rsidR="00293020" w:rsidRDefault="001F72E1" w:rsidP="009546C9">
      <w:pPr>
        <w:pStyle w:val="NormalWeb"/>
        <w:spacing w:before="0" w:beforeAutospacing="0" w:after="0" w:afterAutospacing="0"/>
        <w:ind w:right="1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r w:rsidR="00670495">
        <w:rPr>
          <w:rFonts w:ascii="Arial Narrow" w:hAnsi="Arial Narrow"/>
        </w:rPr>
        <w:t>“</w:t>
      </w:r>
      <w:r>
        <w:rPr>
          <w:rFonts w:ascii="Arial Narrow" w:hAnsi="Arial Narrow"/>
        </w:rPr>
        <w:t xml:space="preserve">A Prophecy of The Son Named </w:t>
      </w:r>
      <w:proofErr w:type="gramStart"/>
      <w:r>
        <w:rPr>
          <w:rFonts w:ascii="Arial Narrow" w:hAnsi="Arial Narrow"/>
        </w:rPr>
        <w:t>Jesus”  Luke</w:t>
      </w:r>
      <w:proofErr w:type="gramEnd"/>
      <w:r w:rsidR="008F45F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1</w:t>
      </w:r>
    </w:p>
    <w:p w14:paraId="7AD80A47" w14:textId="77777777" w:rsidR="00445C27" w:rsidRDefault="00445C27" w:rsidP="009546C9">
      <w:pPr>
        <w:pStyle w:val="NormalWeb"/>
        <w:spacing w:before="0" w:beforeAutospacing="0" w:after="0" w:afterAutospacing="0"/>
        <w:ind w:right="18"/>
        <w:rPr>
          <w:rFonts w:ascii="Arial Narrow" w:hAnsi="Arial Narrow"/>
        </w:rPr>
      </w:pPr>
    </w:p>
    <w:p w14:paraId="58A32A1A" w14:textId="77777777" w:rsidR="00C22AC5" w:rsidRDefault="00543E31" w:rsidP="009546C9">
      <w:pPr>
        <w:pStyle w:val="NormalWeb"/>
        <w:spacing w:before="0" w:beforeAutospacing="0" w:after="0" w:afterAutospacing="0"/>
        <w:ind w:right="18"/>
        <w:rPr>
          <w:rFonts w:ascii="Arial Narrow" w:hAnsi="Arial Narrow"/>
        </w:rPr>
      </w:pPr>
      <w:r>
        <w:rPr>
          <w:rFonts w:ascii="Arial Narrow" w:hAnsi="Arial Narrow"/>
        </w:rPr>
        <w:t>Repeated word “</w:t>
      </w:r>
      <w:proofErr w:type="gramStart"/>
      <w:r>
        <w:rPr>
          <w:rFonts w:ascii="Arial Narrow" w:hAnsi="Arial Narrow"/>
        </w:rPr>
        <w:t>child”  v.</w:t>
      </w:r>
      <w:proofErr w:type="gramEnd"/>
      <w:r>
        <w:rPr>
          <w:rFonts w:ascii="Arial Narrow" w:hAnsi="Arial Narrow"/>
        </w:rPr>
        <w:t xml:space="preserve"> </w:t>
      </w:r>
      <w:r w:rsidR="00875639">
        <w:rPr>
          <w:rFonts w:ascii="Arial Narrow" w:hAnsi="Arial Narrow"/>
        </w:rPr>
        <w:t>18, 20, 23</w:t>
      </w:r>
      <w:r w:rsidR="00DE5786">
        <w:rPr>
          <w:rFonts w:ascii="Arial Narrow" w:hAnsi="Arial Narrow"/>
        </w:rPr>
        <w:t xml:space="preserve">       a son . . . a son</w:t>
      </w:r>
      <w:r w:rsidR="007E1DDC">
        <w:rPr>
          <w:rFonts w:ascii="Arial Narrow" w:hAnsi="Arial Narrow"/>
        </w:rPr>
        <w:t xml:space="preserve"> . . . a son</w:t>
      </w:r>
    </w:p>
    <w:p w14:paraId="6BF7D733" w14:textId="77777777" w:rsidR="00A22F16" w:rsidRDefault="00C22AC5" w:rsidP="009546C9">
      <w:pPr>
        <w:pStyle w:val="NormalWeb"/>
        <w:spacing w:before="0" w:beforeAutospacing="0" w:after="0" w:afterAutospacing="0"/>
        <w:ind w:right="18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7E3733">
        <w:rPr>
          <w:rFonts w:ascii="Arial Narrow" w:hAnsi="Arial Narrow"/>
        </w:rPr>
        <w:t xml:space="preserve"> “</w:t>
      </w:r>
      <w:proofErr w:type="gramStart"/>
      <w:r w:rsidR="007E3733">
        <w:rPr>
          <w:rFonts w:ascii="Arial Narrow" w:hAnsi="Arial Narrow"/>
        </w:rPr>
        <w:t>you</w:t>
      </w:r>
      <w:proofErr w:type="gramEnd"/>
      <w:r w:rsidR="007E3733">
        <w:rPr>
          <w:rFonts w:ascii="Arial Narrow" w:hAnsi="Arial Narrow"/>
        </w:rPr>
        <w:t xml:space="preserve"> shall call His name Jesus [v.</w:t>
      </w:r>
      <w:r w:rsidR="00D02EA7">
        <w:rPr>
          <w:rFonts w:ascii="Arial Narrow" w:hAnsi="Arial Narrow"/>
        </w:rPr>
        <w:t xml:space="preserve">21] . . . </w:t>
      </w:r>
      <w:r w:rsidR="00CF07F3">
        <w:rPr>
          <w:rFonts w:ascii="Arial Narrow" w:hAnsi="Arial Narrow"/>
        </w:rPr>
        <w:t xml:space="preserve">and </w:t>
      </w:r>
      <w:r>
        <w:rPr>
          <w:rFonts w:ascii="Arial Narrow" w:hAnsi="Arial Narrow"/>
        </w:rPr>
        <w:t>he called His name Jesus [v. 25</w:t>
      </w:r>
      <w:r w:rsidR="00A22F16">
        <w:rPr>
          <w:rFonts w:ascii="Arial Narrow" w:hAnsi="Arial Narrow"/>
        </w:rPr>
        <w:t>]</w:t>
      </w:r>
    </w:p>
    <w:p w14:paraId="648C61C9" w14:textId="03A3C97B" w:rsidR="0030360B" w:rsidRDefault="0030360B" w:rsidP="009546C9">
      <w:pPr>
        <w:pStyle w:val="NormalWeb"/>
        <w:spacing w:before="0" w:beforeAutospacing="0" w:after="0" w:afterAutospacing="0"/>
        <w:ind w:right="18"/>
        <w:rPr>
          <w:rFonts w:ascii="Arial Narrow" w:hAnsi="Arial Narrow"/>
        </w:rPr>
      </w:pPr>
      <w:r>
        <w:rPr>
          <w:rFonts w:ascii="Arial Narrow" w:hAnsi="Arial Narrow"/>
        </w:rPr>
        <w:tab/>
        <w:t>“</w:t>
      </w:r>
      <w:proofErr w:type="gramStart"/>
      <w:r w:rsidR="00B767A6">
        <w:rPr>
          <w:rFonts w:ascii="Arial Narrow" w:hAnsi="Arial Narrow"/>
        </w:rPr>
        <w:t>and</w:t>
      </w:r>
      <w:proofErr w:type="gramEnd"/>
      <w:r w:rsidR="00B767A6">
        <w:rPr>
          <w:rFonts w:ascii="Arial Narrow" w:hAnsi="Arial Narrow"/>
        </w:rPr>
        <w:t xml:space="preserve"> they shall call His name Immanuel . . . God with us</w:t>
      </w:r>
      <w:r w:rsidR="002E5B5B">
        <w:rPr>
          <w:rFonts w:ascii="Arial Narrow" w:hAnsi="Arial Narrow"/>
        </w:rPr>
        <w:t>.” [v. 23]</w:t>
      </w:r>
    </w:p>
    <w:p w14:paraId="3E535F2C" w14:textId="08D4D785" w:rsidR="00C22AC5" w:rsidRDefault="00FA6DBC" w:rsidP="009546C9">
      <w:pPr>
        <w:pStyle w:val="NormalWeb"/>
        <w:spacing w:before="0" w:beforeAutospacing="0" w:after="0" w:afterAutospacing="0"/>
        <w:ind w:right="18"/>
        <w:rPr>
          <w:rFonts w:ascii="Arial Narrow" w:hAnsi="Arial Narrow"/>
        </w:rPr>
      </w:pPr>
      <w:r>
        <w:rPr>
          <w:rFonts w:ascii="Arial Narrow" w:hAnsi="Arial Narrow"/>
        </w:rPr>
        <w:t xml:space="preserve">The Birth of Jesus Christ </w:t>
      </w:r>
      <w:r w:rsidR="00A22F16">
        <w:rPr>
          <w:rFonts w:ascii="Arial Narrow" w:hAnsi="Arial Narrow"/>
        </w:rPr>
        <w:t>[</w:t>
      </w:r>
      <w:r>
        <w:rPr>
          <w:rFonts w:ascii="Arial Narrow" w:hAnsi="Arial Narrow"/>
        </w:rPr>
        <w:t>v</w:t>
      </w:r>
      <w:r w:rsidR="00A22F16">
        <w:rPr>
          <w:rFonts w:ascii="Arial Narrow" w:hAnsi="Arial Narrow"/>
        </w:rPr>
        <w:t>.</w:t>
      </w:r>
      <w:r>
        <w:rPr>
          <w:rFonts w:ascii="Arial Narrow" w:hAnsi="Arial Narrow"/>
        </w:rPr>
        <w:t>18</w:t>
      </w:r>
      <w:proofErr w:type="gramStart"/>
      <w:r w:rsidR="00A22F16">
        <w:rPr>
          <w:rFonts w:ascii="Arial Narrow" w:hAnsi="Arial Narrow"/>
        </w:rPr>
        <w:t>]</w:t>
      </w:r>
      <w:r w:rsidR="00AA7DA2">
        <w:rPr>
          <w:rFonts w:ascii="Arial Narrow" w:hAnsi="Arial Narrow"/>
        </w:rPr>
        <w:t xml:space="preserve">  the</w:t>
      </w:r>
      <w:proofErr w:type="gramEnd"/>
      <w:r w:rsidR="00AA7DA2">
        <w:rPr>
          <w:rFonts w:ascii="Arial Narrow" w:hAnsi="Arial Narrow"/>
        </w:rPr>
        <w:t xml:space="preserve"> beginning of the story about Jesus</w:t>
      </w:r>
      <w:r w:rsidR="00A22F16">
        <w:rPr>
          <w:rFonts w:ascii="Arial Narrow" w:hAnsi="Arial Narrow"/>
        </w:rPr>
        <w:t xml:space="preserve"> on Earth</w:t>
      </w:r>
    </w:p>
    <w:p w14:paraId="7B57DB96" w14:textId="30AA3E10" w:rsidR="00C40C9A" w:rsidRPr="00C40C9A" w:rsidRDefault="000F1DE9" w:rsidP="009546C9">
      <w:pPr>
        <w:pStyle w:val="NormalWeb"/>
        <w:spacing w:before="0" w:beforeAutospacing="0" w:after="0" w:afterAutospacing="0"/>
        <w:ind w:right="18"/>
        <w:rPr>
          <w:rFonts w:ascii="Arial Narrow" w:hAnsi="Arial Narrow"/>
          <w:sz w:val="22"/>
          <w:szCs w:val="22"/>
        </w:rPr>
      </w:pPr>
      <w:r w:rsidRPr="00C40C9A">
        <w:rPr>
          <w:rFonts w:ascii="Arial Narrow" w:hAnsi="Arial Narrow"/>
          <w:sz w:val="22"/>
          <w:szCs w:val="22"/>
        </w:rPr>
        <w:t xml:space="preserve">Sinclair Ferguson “Prepared in Ancient </w:t>
      </w:r>
      <w:proofErr w:type="gramStart"/>
      <w:r w:rsidRPr="00C40C9A">
        <w:rPr>
          <w:rFonts w:ascii="Arial Narrow" w:hAnsi="Arial Narrow"/>
          <w:sz w:val="22"/>
          <w:szCs w:val="22"/>
        </w:rPr>
        <w:t xml:space="preserve">History” </w:t>
      </w:r>
      <w:r w:rsidR="00FF770D">
        <w:rPr>
          <w:rFonts w:ascii="Arial Narrow" w:hAnsi="Arial Narrow"/>
          <w:sz w:val="22"/>
          <w:szCs w:val="22"/>
        </w:rPr>
        <w:t xml:space="preserve">  </w:t>
      </w:r>
      <w:proofErr w:type="gramEnd"/>
      <w:r w:rsidR="00FF770D">
        <w:rPr>
          <w:rFonts w:ascii="Arial Narrow" w:hAnsi="Arial Narrow"/>
          <w:sz w:val="22"/>
          <w:szCs w:val="22"/>
        </w:rPr>
        <w:t xml:space="preserve"> His credentials as The Messiah</w:t>
      </w:r>
    </w:p>
    <w:p w14:paraId="521362F7" w14:textId="77777777" w:rsidR="00C40C9A" w:rsidRPr="00C40C9A" w:rsidRDefault="000F1DE9" w:rsidP="00C40C9A">
      <w:pPr>
        <w:pStyle w:val="NormalWeb"/>
        <w:spacing w:before="0" w:beforeAutospacing="0" w:after="0" w:afterAutospacing="0"/>
        <w:ind w:right="18" w:firstLine="720"/>
        <w:rPr>
          <w:rFonts w:ascii="Arial Narrow" w:hAnsi="Arial Narrow"/>
          <w:sz w:val="22"/>
          <w:szCs w:val="22"/>
        </w:rPr>
      </w:pPr>
      <w:r w:rsidRPr="00C40C9A">
        <w:rPr>
          <w:rFonts w:ascii="Arial Narrow" w:hAnsi="Arial Narrow"/>
          <w:sz w:val="22"/>
          <w:szCs w:val="22"/>
        </w:rPr>
        <w:t xml:space="preserve">No Unreliability in God’s Promises to Us . . . </w:t>
      </w:r>
    </w:p>
    <w:p w14:paraId="43D3545D" w14:textId="77777777" w:rsidR="00C40C9A" w:rsidRPr="00C40C9A" w:rsidRDefault="000F1DE9" w:rsidP="00C40C9A">
      <w:pPr>
        <w:pStyle w:val="NormalWeb"/>
        <w:spacing w:before="0" w:beforeAutospacing="0" w:after="0" w:afterAutospacing="0"/>
        <w:ind w:left="720" w:right="18" w:firstLine="720"/>
        <w:rPr>
          <w:rFonts w:ascii="Arial Narrow" w:hAnsi="Arial Narrow"/>
          <w:sz w:val="22"/>
          <w:szCs w:val="22"/>
        </w:rPr>
      </w:pPr>
      <w:r w:rsidRPr="00C40C9A">
        <w:rPr>
          <w:rFonts w:ascii="Arial Narrow" w:hAnsi="Arial Narrow"/>
          <w:sz w:val="22"/>
          <w:szCs w:val="22"/>
        </w:rPr>
        <w:t xml:space="preserve">No Difficulty that can halt God’s purposes for Us . . . </w:t>
      </w:r>
    </w:p>
    <w:p w14:paraId="3D5FADEC" w14:textId="264E2F21" w:rsidR="00FA6DBC" w:rsidRPr="00C40C9A" w:rsidRDefault="000F1DE9" w:rsidP="00C40C9A">
      <w:pPr>
        <w:pStyle w:val="NormalWeb"/>
        <w:spacing w:before="0" w:beforeAutospacing="0" w:after="0" w:afterAutospacing="0"/>
        <w:ind w:left="1440" w:right="18" w:firstLine="720"/>
        <w:rPr>
          <w:rFonts w:ascii="Arial Narrow" w:hAnsi="Arial Narrow"/>
          <w:sz w:val="22"/>
          <w:szCs w:val="22"/>
        </w:rPr>
      </w:pPr>
      <w:r w:rsidRPr="00C40C9A">
        <w:rPr>
          <w:rFonts w:ascii="Arial Narrow" w:hAnsi="Arial Narrow"/>
          <w:sz w:val="22"/>
          <w:szCs w:val="22"/>
        </w:rPr>
        <w:t>No Obscurity that can hinder God’s work through Us</w:t>
      </w:r>
      <w:r w:rsidR="00C40C9A" w:rsidRPr="00C40C9A">
        <w:rPr>
          <w:rFonts w:ascii="Arial Narrow" w:hAnsi="Arial Narrow"/>
          <w:sz w:val="22"/>
          <w:szCs w:val="22"/>
        </w:rPr>
        <w:t xml:space="preserve"> . . .</w:t>
      </w:r>
    </w:p>
    <w:p w14:paraId="6EECFE70" w14:textId="77777777" w:rsidR="00C40C9A" w:rsidRPr="00195422" w:rsidRDefault="00C40C9A" w:rsidP="009546C9">
      <w:pPr>
        <w:pStyle w:val="NormalWeb"/>
        <w:spacing w:before="0" w:beforeAutospacing="0" w:after="0" w:afterAutospacing="0"/>
        <w:ind w:right="18"/>
        <w:rPr>
          <w:rFonts w:ascii="Arial Narrow" w:hAnsi="Arial Narrow"/>
        </w:rPr>
      </w:pPr>
    </w:p>
    <w:p w14:paraId="53FD4ABB" w14:textId="452DFE91" w:rsidR="009546C9" w:rsidRPr="005E7E48" w:rsidRDefault="00683F88" w:rsidP="009546C9">
      <w:pPr>
        <w:pStyle w:val="NormalWeb"/>
        <w:numPr>
          <w:ilvl w:val="0"/>
          <w:numId w:val="14"/>
        </w:numPr>
        <w:spacing w:before="0" w:beforeAutospacing="0" w:after="0" w:afterAutospacing="0"/>
        <w:ind w:left="180" w:hanging="180"/>
        <w:textAlignment w:val="baseline"/>
        <w:rPr>
          <w:rFonts w:ascii="Baskerville Old Face" w:hAnsi="Baskerville Old Face"/>
          <w:color w:val="000000"/>
          <w:sz w:val="26"/>
          <w:szCs w:val="26"/>
        </w:rPr>
      </w:pPr>
      <w:r w:rsidRPr="005E7E48">
        <w:rPr>
          <w:rFonts w:ascii="Baskerville Old Face" w:hAnsi="Baskerville Old Face"/>
          <w:color w:val="000000"/>
          <w:sz w:val="26"/>
          <w:szCs w:val="26"/>
        </w:rPr>
        <w:t>The Family of The Son Who Saves</w:t>
      </w:r>
      <w:r w:rsidR="002429C6" w:rsidRPr="005E7E48">
        <w:rPr>
          <w:rFonts w:ascii="Baskerville Old Face" w:hAnsi="Baskerville Old Face"/>
          <w:color w:val="000000"/>
          <w:sz w:val="26"/>
          <w:szCs w:val="26"/>
        </w:rPr>
        <w:t xml:space="preserve"> 1:</w:t>
      </w:r>
      <w:r w:rsidR="00F54613" w:rsidRPr="005E7E48">
        <w:rPr>
          <w:rFonts w:ascii="Baskerville Old Face" w:hAnsi="Baskerville Old Face"/>
          <w:color w:val="000000"/>
          <w:sz w:val="26"/>
          <w:szCs w:val="26"/>
        </w:rPr>
        <w:t>1</w:t>
      </w:r>
      <w:r w:rsidR="00E67E18" w:rsidRPr="005E7E48">
        <w:rPr>
          <w:rFonts w:ascii="Baskerville Old Face" w:hAnsi="Baskerville Old Face"/>
          <w:color w:val="000000"/>
          <w:sz w:val="26"/>
          <w:szCs w:val="26"/>
        </w:rPr>
        <w:t>8</w:t>
      </w:r>
      <w:r w:rsidR="009C32F4" w:rsidRPr="005E7E48">
        <w:rPr>
          <w:rFonts w:ascii="Baskerville Old Face" w:hAnsi="Baskerville Old Face"/>
          <w:color w:val="000000"/>
          <w:sz w:val="26"/>
          <w:szCs w:val="26"/>
        </w:rPr>
        <w:t>-19</w:t>
      </w:r>
    </w:p>
    <w:p w14:paraId="34526F77" w14:textId="7A64C2BA" w:rsidR="005E7E48" w:rsidRDefault="005C6B2E" w:rsidP="005E7E48">
      <w:pPr>
        <w:pStyle w:val="NormalWeb"/>
        <w:spacing w:before="0" w:beforeAutospacing="0" w:after="0" w:afterAutospacing="0"/>
        <w:ind w:left="360"/>
        <w:textAlignment w:val="baseline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</w:t>
      </w:r>
      <w:r w:rsidR="008D4DC3">
        <w:rPr>
          <w:rFonts w:ascii="Arial Narrow" w:hAnsi="Arial Narrow"/>
          <w:color w:val="000000"/>
          <w:sz w:val="22"/>
          <w:szCs w:val="22"/>
        </w:rPr>
        <w:t xml:space="preserve"> </w:t>
      </w:r>
      <w:r w:rsidR="005E7E48" w:rsidRPr="005E7E48">
        <w:rPr>
          <w:rFonts w:ascii="Arial Narrow" w:hAnsi="Arial Narrow"/>
          <w:color w:val="000000"/>
          <w:sz w:val="22"/>
          <w:szCs w:val="22"/>
        </w:rPr>
        <w:t>Supporting Relationships for This Supernatural Pregnancy</w:t>
      </w:r>
    </w:p>
    <w:p w14:paraId="4113ACE5" w14:textId="5CFFBD7D" w:rsidR="003B186F" w:rsidRPr="002F33F2" w:rsidRDefault="003B186F" w:rsidP="003B186F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2F33F2">
        <w:rPr>
          <w:rStyle w:val="prose"/>
          <w:color w:val="000000"/>
          <w:spacing w:val="-2"/>
          <w:shd w:val="clear" w:color="auto" w:fill="FFFFFF"/>
        </w:rPr>
        <w:t>“</w:t>
      </w:r>
      <w:r w:rsidRPr="002F33F2">
        <w:rPr>
          <w:rStyle w:val="prose"/>
          <w:color w:val="000000"/>
          <w:spacing w:val="-2"/>
          <w:shd w:val="clear" w:color="auto" w:fill="FFFFFF"/>
        </w:rPr>
        <w:t>Now the birth of Jesus Christ was as follows</w:t>
      </w:r>
      <w:r w:rsidRPr="002F33F2">
        <w:rPr>
          <w:rStyle w:val="prose"/>
          <w:color w:val="000000"/>
          <w:spacing w:val="-2"/>
          <w:shd w:val="clear" w:color="auto" w:fill="FFFFFF"/>
        </w:rPr>
        <w:t>”</w:t>
      </w:r>
      <w:r w:rsidR="001539FB">
        <w:rPr>
          <w:rStyle w:val="prose"/>
          <w:color w:val="000000"/>
          <w:spacing w:val="-2"/>
          <w:shd w:val="clear" w:color="auto" w:fill="FFFFFF"/>
        </w:rPr>
        <w:t xml:space="preserve"> </w:t>
      </w:r>
      <w:r w:rsidR="001539FB" w:rsidRPr="001539FB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Why we celebrate </w:t>
      </w:r>
      <w:proofErr w:type="gramStart"/>
      <w:r w:rsidR="001539FB" w:rsidRPr="001539FB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Christmas</w:t>
      </w:r>
      <w:proofErr w:type="gramEnd"/>
    </w:p>
    <w:p w14:paraId="6B62B206" w14:textId="77777777" w:rsidR="00BA049E" w:rsidRDefault="00282CFD" w:rsidP="00BA049E">
      <w:pPr>
        <w:pStyle w:val="ListParagraph"/>
        <w:numPr>
          <w:ilvl w:val="0"/>
          <w:numId w:val="23"/>
        </w:numPr>
        <w:rPr>
          <w:szCs w:val="24"/>
        </w:rPr>
      </w:pPr>
      <w:r w:rsidRPr="00BA049E">
        <w:rPr>
          <w:szCs w:val="24"/>
        </w:rPr>
        <w:t xml:space="preserve">Relationship of </w:t>
      </w:r>
      <w:r w:rsidR="004E181E" w:rsidRPr="00BA049E">
        <w:rPr>
          <w:szCs w:val="24"/>
        </w:rPr>
        <w:t>A Mother</w:t>
      </w:r>
      <w:r w:rsidRPr="00BA049E">
        <w:rPr>
          <w:szCs w:val="24"/>
        </w:rPr>
        <w:t xml:space="preserve"> to </w:t>
      </w:r>
      <w:r w:rsidR="00EE6394" w:rsidRPr="00BA049E">
        <w:rPr>
          <w:szCs w:val="24"/>
        </w:rPr>
        <w:t>Him</w:t>
      </w:r>
      <w:r w:rsidRPr="00BA049E">
        <w:rPr>
          <w:szCs w:val="24"/>
        </w:rPr>
        <w:t xml:space="preserve"> cf.1:16</w:t>
      </w:r>
      <w:r w:rsidR="0023171B" w:rsidRPr="00BA049E">
        <w:rPr>
          <w:szCs w:val="24"/>
        </w:rPr>
        <w:t xml:space="preserve">  </w:t>
      </w:r>
    </w:p>
    <w:p w14:paraId="7179F367" w14:textId="7A20EA82" w:rsidR="004054A5" w:rsidRDefault="003B186F" w:rsidP="00BA049E">
      <w:pPr>
        <w:pStyle w:val="ListParagraph"/>
        <w:rPr>
          <w:rFonts w:ascii="Arial Narrow" w:hAnsi="Arial Narrow"/>
          <w:szCs w:val="24"/>
        </w:rPr>
      </w:pPr>
      <w:r w:rsidRPr="00A43809">
        <w:rPr>
          <w:szCs w:val="24"/>
        </w:rPr>
        <w:t>“</w:t>
      </w:r>
      <w:proofErr w:type="gramStart"/>
      <w:r w:rsidRPr="00A43809">
        <w:rPr>
          <w:rStyle w:val="prose"/>
          <w:color w:val="000000"/>
          <w:spacing w:val="-2"/>
          <w:shd w:val="clear" w:color="auto" w:fill="FFFFFF"/>
        </w:rPr>
        <w:t>when</w:t>
      </w:r>
      <w:proofErr w:type="gramEnd"/>
      <w:r w:rsidRPr="00A43809">
        <w:rPr>
          <w:rStyle w:val="prose"/>
          <w:color w:val="000000"/>
          <w:spacing w:val="-2"/>
          <w:shd w:val="clear" w:color="auto" w:fill="FFFFFF"/>
        </w:rPr>
        <w:t xml:space="preserve"> His mother Mary</w:t>
      </w:r>
      <w:r w:rsidRPr="00A43809">
        <w:rPr>
          <w:rStyle w:val="prose"/>
          <w:color w:val="000000"/>
          <w:spacing w:val="-2"/>
          <w:shd w:val="clear" w:color="auto" w:fill="FFFFFF"/>
        </w:rPr>
        <w:t xml:space="preserve"> . . .”</w:t>
      </w:r>
      <w:r w:rsidR="00BA049E">
        <w:rPr>
          <w:szCs w:val="24"/>
        </w:rPr>
        <w:t xml:space="preserve">  </w:t>
      </w:r>
      <w:r w:rsidR="0023171B" w:rsidRPr="00BA049E">
        <w:rPr>
          <w:rFonts w:ascii="Arial Narrow" w:hAnsi="Arial Narrow"/>
          <w:szCs w:val="24"/>
        </w:rPr>
        <w:t>her role as His physical mother</w:t>
      </w:r>
    </w:p>
    <w:p w14:paraId="54966663" w14:textId="68CE8936" w:rsidR="00B242CC" w:rsidRPr="00A43809" w:rsidRDefault="00A43809" w:rsidP="00BA049E">
      <w:pPr>
        <w:pStyle w:val="ListParagraph"/>
        <w:rPr>
          <w:szCs w:val="24"/>
        </w:rPr>
      </w:pPr>
      <w:r w:rsidRPr="00A43809">
        <w:rPr>
          <w:rStyle w:val="prose"/>
          <w:color w:val="000000"/>
          <w:spacing w:val="-2"/>
          <w:shd w:val="clear" w:color="auto" w:fill="FFFFFF"/>
        </w:rPr>
        <w:t>“</w:t>
      </w:r>
      <w:proofErr w:type="gramStart"/>
      <w:r w:rsidRPr="00A43809">
        <w:rPr>
          <w:rStyle w:val="prose"/>
          <w:color w:val="000000"/>
          <w:spacing w:val="-2"/>
          <w:shd w:val="clear" w:color="auto" w:fill="FFFFFF"/>
        </w:rPr>
        <w:t>she</w:t>
      </w:r>
      <w:proofErr w:type="gramEnd"/>
      <w:r w:rsidRPr="00A43809">
        <w:rPr>
          <w:rStyle w:val="prose"/>
          <w:color w:val="000000"/>
          <w:spacing w:val="-2"/>
          <w:shd w:val="clear" w:color="auto" w:fill="FFFFFF"/>
        </w:rPr>
        <w:t xml:space="preserve"> was found to be with child </w:t>
      </w:r>
      <w:r w:rsidRPr="00C11704">
        <w:rPr>
          <w:rStyle w:val="prose"/>
          <w:color w:val="000000"/>
          <w:spacing w:val="-2"/>
          <w:u w:val="single"/>
          <w:shd w:val="clear" w:color="auto" w:fill="FFFFFF"/>
        </w:rPr>
        <w:t>by the Holy Spirit</w:t>
      </w:r>
      <w:r w:rsidRPr="00A43809">
        <w:rPr>
          <w:rStyle w:val="prose"/>
          <w:color w:val="000000"/>
          <w:spacing w:val="-2"/>
          <w:shd w:val="clear" w:color="auto" w:fill="FFFFFF"/>
        </w:rPr>
        <w:t xml:space="preserve"> . . .”</w:t>
      </w:r>
    </w:p>
    <w:p w14:paraId="21BA29EB" w14:textId="51830E48" w:rsidR="00B242CC" w:rsidRDefault="00F54F55" w:rsidP="00BA049E">
      <w:pPr>
        <w:pStyle w:val="ListParagrap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>Illustration:  The Nativity Story</w:t>
      </w:r>
    </w:p>
    <w:p w14:paraId="2A7BE330" w14:textId="77777777" w:rsidR="00F54F55" w:rsidRDefault="00F54F55" w:rsidP="00BA049E">
      <w:pPr>
        <w:pStyle w:val="ListParagraph"/>
        <w:rPr>
          <w:rFonts w:ascii="Arial Narrow" w:hAnsi="Arial Narrow"/>
          <w:szCs w:val="24"/>
        </w:rPr>
      </w:pPr>
    </w:p>
    <w:p w14:paraId="4CCBE7B2" w14:textId="77777777" w:rsidR="00E209DA" w:rsidRPr="00BA049E" w:rsidRDefault="00E209DA" w:rsidP="00BA049E">
      <w:pPr>
        <w:pStyle w:val="ListParagraph"/>
        <w:rPr>
          <w:rFonts w:ascii="Arial Narrow" w:hAnsi="Arial Narrow"/>
          <w:szCs w:val="24"/>
        </w:rPr>
      </w:pPr>
    </w:p>
    <w:p w14:paraId="52906BED" w14:textId="3C4BC7A7" w:rsidR="00FA0805" w:rsidRPr="00BA049E" w:rsidRDefault="00B11973" w:rsidP="00BA049E">
      <w:pPr>
        <w:pStyle w:val="ListParagraph"/>
        <w:numPr>
          <w:ilvl w:val="0"/>
          <w:numId w:val="23"/>
        </w:numPr>
        <w:rPr>
          <w:szCs w:val="24"/>
        </w:rPr>
      </w:pPr>
      <w:r w:rsidRPr="00BA049E">
        <w:rPr>
          <w:szCs w:val="24"/>
        </w:rPr>
        <w:t xml:space="preserve">Relationship of A Man to His </w:t>
      </w:r>
      <w:r w:rsidR="00E7719A">
        <w:rPr>
          <w:szCs w:val="24"/>
        </w:rPr>
        <w:t>Mother</w:t>
      </w:r>
    </w:p>
    <w:p w14:paraId="56119E14" w14:textId="39353810" w:rsidR="00E64C00" w:rsidRDefault="003B186F" w:rsidP="003B186F">
      <w:pPr>
        <w:ind w:left="720"/>
        <w:rPr>
          <w:rFonts w:ascii="Arial Narrow" w:hAnsi="Arial Narrow"/>
        </w:rPr>
      </w:pPr>
      <w:r w:rsidRPr="00A43809">
        <w:rPr>
          <w:rStyle w:val="prose"/>
          <w:color w:val="000000"/>
          <w:spacing w:val="-2"/>
          <w:shd w:val="clear" w:color="auto" w:fill="FFFFFF"/>
        </w:rPr>
        <w:t>“</w:t>
      </w:r>
      <w:r w:rsidRPr="00A43809">
        <w:rPr>
          <w:rStyle w:val="prose"/>
          <w:color w:val="000000"/>
          <w:spacing w:val="-2"/>
          <w:shd w:val="clear" w:color="auto" w:fill="FFFFFF"/>
        </w:rPr>
        <w:t>And Joseph her husban</w:t>
      </w:r>
      <w:r w:rsidRPr="00A43809">
        <w:rPr>
          <w:rStyle w:val="prose"/>
          <w:color w:val="000000"/>
          <w:spacing w:val="-2"/>
          <w:shd w:val="clear" w:color="auto" w:fill="FFFFFF"/>
        </w:rPr>
        <w:t>d . . .”</w:t>
      </w:r>
      <w:r w:rsidR="00683035">
        <w:rPr>
          <w:rFonts w:ascii="Arial Narrow" w:hAnsi="Arial Narrow"/>
        </w:rPr>
        <w:t xml:space="preserve">  his role as His </w:t>
      </w:r>
      <w:r w:rsidR="004C308F">
        <w:rPr>
          <w:rFonts w:ascii="Arial Narrow" w:hAnsi="Arial Narrow"/>
        </w:rPr>
        <w:t>legal father</w:t>
      </w:r>
    </w:p>
    <w:p w14:paraId="416421E7" w14:textId="4C98FA41" w:rsidR="00E64C00" w:rsidRDefault="00FF4AD9" w:rsidP="009546C9">
      <w:pPr>
        <w:rPr>
          <w:rStyle w:val="prose"/>
          <w:color w:val="000000"/>
          <w:spacing w:val="-2"/>
          <w:shd w:val="clear" w:color="auto" w:fill="FFFFFF"/>
        </w:rPr>
      </w:pPr>
      <w:r w:rsidRPr="00FF4AD9">
        <w:t xml:space="preserve">              </w:t>
      </w:r>
      <w:r w:rsidRPr="00FF4AD9">
        <w:rPr>
          <w:rStyle w:val="prose"/>
          <w:color w:val="000000"/>
          <w:spacing w:val="-2"/>
          <w:shd w:val="clear" w:color="auto" w:fill="FFFFFF"/>
        </w:rPr>
        <w:t>“. . .</w:t>
      </w:r>
      <w:r>
        <w:rPr>
          <w:rStyle w:val="prose"/>
          <w:color w:val="000000"/>
          <w:spacing w:val="-2"/>
          <w:shd w:val="clear" w:color="auto" w:fill="FFFFFF"/>
        </w:rPr>
        <w:t xml:space="preserve"> </w:t>
      </w:r>
      <w:r w:rsidRPr="00FF4AD9">
        <w:rPr>
          <w:rStyle w:val="prose"/>
          <w:color w:val="000000"/>
          <w:spacing w:val="-2"/>
          <w:shd w:val="clear" w:color="auto" w:fill="FFFFFF"/>
        </w:rPr>
        <w:t>b</w:t>
      </w:r>
      <w:r w:rsidRPr="00FF4AD9">
        <w:rPr>
          <w:rStyle w:val="prose"/>
          <w:color w:val="000000"/>
          <w:spacing w:val="-2"/>
          <w:shd w:val="clear" w:color="auto" w:fill="FFFFFF"/>
        </w:rPr>
        <w:t>eing a righteous man</w:t>
      </w:r>
      <w:r w:rsidRPr="00FF4AD9">
        <w:rPr>
          <w:rStyle w:val="prose"/>
          <w:color w:val="000000"/>
          <w:spacing w:val="-2"/>
          <w:shd w:val="clear" w:color="auto" w:fill="FFFFFF"/>
        </w:rPr>
        <w:t xml:space="preserve"> . . .”</w:t>
      </w:r>
      <w:r w:rsidR="006C1C67">
        <w:rPr>
          <w:rStyle w:val="prose"/>
          <w:color w:val="000000"/>
          <w:spacing w:val="-2"/>
          <w:shd w:val="clear" w:color="auto" w:fill="FFFFFF"/>
        </w:rPr>
        <w:t xml:space="preserve"> </w:t>
      </w:r>
      <w:r w:rsidR="006C1C67" w:rsidRPr="00C20B8F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see how he </w:t>
      </w:r>
      <w:r w:rsidR="00C20B8F" w:rsidRPr="00C20B8F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decided, acted, </w:t>
      </w:r>
      <w:proofErr w:type="gramStart"/>
      <w:r w:rsidR="00C20B8F" w:rsidRPr="00C20B8F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planned</w:t>
      </w:r>
      <w:proofErr w:type="gramEnd"/>
    </w:p>
    <w:p w14:paraId="0CD6477D" w14:textId="77777777" w:rsidR="00FF4AD9" w:rsidRDefault="00FF4AD9" w:rsidP="009546C9"/>
    <w:p w14:paraId="1C6E1C7B" w14:textId="77777777" w:rsidR="009473AA" w:rsidRDefault="009473AA" w:rsidP="009546C9"/>
    <w:p w14:paraId="095C4B92" w14:textId="77777777" w:rsidR="00F51AED" w:rsidRDefault="00F51AED" w:rsidP="009546C9"/>
    <w:p w14:paraId="0C304D1A" w14:textId="77777777" w:rsidR="00F51AED" w:rsidRPr="00FF4AD9" w:rsidRDefault="00F51AED" w:rsidP="009546C9"/>
    <w:p w14:paraId="4992A91A" w14:textId="361AEF03" w:rsidR="004C308F" w:rsidRPr="00A419DF" w:rsidRDefault="004C308F" w:rsidP="009546C9">
      <w:pPr>
        <w:rPr>
          <w:rFonts w:ascii="Arial Narrow" w:hAnsi="Arial Narrow"/>
          <w:sz w:val="22"/>
          <w:szCs w:val="22"/>
        </w:rPr>
      </w:pPr>
      <w:r w:rsidRPr="00A419DF">
        <w:rPr>
          <w:rFonts w:ascii="Arial Narrow" w:hAnsi="Arial Narrow"/>
          <w:sz w:val="22"/>
          <w:szCs w:val="22"/>
        </w:rPr>
        <w:t xml:space="preserve">The </w:t>
      </w:r>
      <w:r w:rsidR="007A101C" w:rsidRPr="00A419DF">
        <w:rPr>
          <w:rFonts w:ascii="Arial Narrow" w:hAnsi="Arial Narrow"/>
          <w:sz w:val="22"/>
          <w:szCs w:val="22"/>
        </w:rPr>
        <w:t>Father</w:t>
      </w:r>
      <w:r w:rsidRPr="00A419DF">
        <w:rPr>
          <w:rFonts w:ascii="Arial Narrow" w:hAnsi="Arial Narrow"/>
          <w:sz w:val="22"/>
          <w:szCs w:val="22"/>
        </w:rPr>
        <w:t xml:space="preserve"> can and does use ordinary people for </w:t>
      </w:r>
      <w:r w:rsidR="00996471" w:rsidRPr="00A419DF">
        <w:rPr>
          <w:rFonts w:ascii="Arial Narrow" w:hAnsi="Arial Narrow"/>
          <w:sz w:val="22"/>
          <w:szCs w:val="22"/>
        </w:rPr>
        <w:t xml:space="preserve">the glory of </w:t>
      </w:r>
      <w:r w:rsidR="007A101C" w:rsidRPr="00A419DF">
        <w:rPr>
          <w:rFonts w:ascii="Arial Narrow" w:hAnsi="Arial Narrow"/>
          <w:sz w:val="22"/>
          <w:szCs w:val="22"/>
        </w:rPr>
        <w:t>H</w:t>
      </w:r>
      <w:r w:rsidR="00996471" w:rsidRPr="00A419DF">
        <w:rPr>
          <w:rFonts w:ascii="Arial Narrow" w:hAnsi="Arial Narrow"/>
          <w:sz w:val="22"/>
          <w:szCs w:val="22"/>
        </w:rPr>
        <w:t>is Son</w:t>
      </w:r>
      <w:r w:rsidR="008602B7" w:rsidRPr="00A419DF">
        <w:rPr>
          <w:rFonts w:ascii="Arial Narrow" w:hAnsi="Arial Narrow"/>
          <w:sz w:val="22"/>
          <w:szCs w:val="22"/>
        </w:rPr>
        <w:t xml:space="preserve"> . . .</w:t>
      </w:r>
    </w:p>
    <w:p w14:paraId="297FC366" w14:textId="718C1CDF" w:rsidR="000C56BE" w:rsidRPr="00A419DF" w:rsidRDefault="000C56BE" w:rsidP="009546C9">
      <w:pPr>
        <w:rPr>
          <w:rFonts w:ascii="Arial Narrow" w:hAnsi="Arial Narrow"/>
          <w:sz w:val="22"/>
          <w:szCs w:val="22"/>
        </w:rPr>
      </w:pPr>
      <w:r w:rsidRPr="00A419DF">
        <w:rPr>
          <w:rFonts w:ascii="Arial Narrow" w:hAnsi="Arial Narrow"/>
          <w:sz w:val="22"/>
          <w:szCs w:val="22"/>
        </w:rPr>
        <w:t xml:space="preserve">So many </w:t>
      </w:r>
      <w:proofErr w:type="gramStart"/>
      <w:r w:rsidRPr="00A419DF">
        <w:rPr>
          <w:rFonts w:ascii="Arial Narrow" w:hAnsi="Arial Narrow"/>
          <w:sz w:val="22"/>
          <w:szCs w:val="22"/>
        </w:rPr>
        <w:t>times</w:t>
      </w:r>
      <w:proofErr w:type="gramEnd"/>
      <w:r w:rsidRPr="00A419DF">
        <w:rPr>
          <w:rFonts w:ascii="Arial Narrow" w:hAnsi="Arial Narrow"/>
          <w:sz w:val="22"/>
          <w:szCs w:val="22"/>
        </w:rPr>
        <w:t xml:space="preserve"> The Lord </w:t>
      </w:r>
      <w:r w:rsidR="003317CB" w:rsidRPr="00A419DF">
        <w:rPr>
          <w:rFonts w:ascii="Arial Narrow" w:hAnsi="Arial Narrow"/>
          <w:sz w:val="22"/>
          <w:szCs w:val="22"/>
        </w:rPr>
        <w:t>chooses the most humble to do the greatest things</w:t>
      </w:r>
      <w:r w:rsidR="008602B7" w:rsidRPr="00A419DF">
        <w:rPr>
          <w:rFonts w:ascii="Arial Narrow" w:hAnsi="Arial Narrow"/>
          <w:sz w:val="22"/>
          <w:szCs w:val="22"/>
        </w:rPr>
        <w:t xml:space="preserve"> . . .</w:t>
      </w:r>
    </w:p>
    <w:p w14:paraId="160FA6C0" w14:textId="018813D2" w:rsidR="009473AA" w:rsidRPr="00A419DF" w:rsidRDefault="005805F5" w:rsidP="009546C9">
      <w:pPr>
        <w:rPr>
          <w:rFonts w:ascii="Arial Narrow" w:hAnsi="Arial Narrow"/>
          <w:sz w:val="22"/>
          <w:szCs w:val="22"/>
        </w:rPr>
      </w:pPr>
      <w:r w:rsidRPr="00A419DF">
        <w:rPr>
          <w:rFonts w:ascii="Arial Narrow" w:hAnsi="Arial Narrow"/>
          <w:sz w:val="22"/>
          <w:szCs w:val="22"/>
        </w:rPr>
        <w:t xml:space="preserve">So many scoffed </w:t>
      </w:r>
      <w:r w:rsidR="00CD1D3C" w:rsidRPr="00A419DF">
        <w:rPr>
          <w:rFonts w:ascii="Arial Narrow" w:hAnsi="Arial Narrow"/>
          <w:sz w:val="22"/>
          <w:szCs w:val="22"/>
        </w:rPr>
        <w:t xml:space="preserve">and scorned Jesus for His </w:t>
      </w:r>
      <w:r w:rsidR="00A249B7" w:rsidRPr="00A419DF">
        <w:rPr>
          <w:rFonts w:ascii="Arial Narrow" w:hAnsi="Arial Narrow"/>
          <w:sz w:val="22"/>
          <w:szCs w:val="22"/>
        </w:rPr>
        <w:t xml:space="preserve">lowly </w:t>
      </w:r>
      <w:r w:rsidR="00CD1D3C" w:rsidRPr="00A419DF">
        <w:rPr>
          <w:rFonts w:ascii="Arial Narrow" w:hAnsi="Arial Narrow"/>
          <w:sz w:val="22"/>
          <w:szCs w:val="22"/>
        </w:rPr>
        <w:t>mother and father . . .</w:t>
      </w:r>
    </w:p>
    <w:p w14:paraId="00F32780" w14:textId="48615C29" w:rsidR="00BC6814" w:rsidRDefault="00BC6814" w:rsidP="00BC6814">
      <w:pPr>
        <w:pStyle w:val="NormalWeb"/>
        <w:numPr>
          <w:ilvl w:val="0"/>
          <w:numId w:val="14"/>
        </w:numPr>
        <w:spacing w:before="0" w:beforeAutospacing="0" w:after="0" w:afterAutospacing="0"/>
        <w:ind w:left="270" w:hanging="270"/>
        <w:textAlignment w:val="baseline"/>
        <w:rPr>
          <w:rFonts w:ascii="Baskerville Old Face" w:hAnsi="Baskerville Old Face"/>
          <w:color w:val="000000"/>
          <w:sz w:val="26"/>
          <w:szCs w:val="26"/>
        </w:rPr>
      </w:pPr>
      <w:r w:rsidRPr="005E7E48">
        <w:rPr>
          <w:rFonts w:ascii="Baskerville Old Face" w:hAnsi="Baskerville Old Face"/>
          <w:color w:val="000000"/>
          <w:sz w:val="26"/>
          <w:szCs w:val="26"/>
        </w:rPr>
        <w:t xml:space="preserve">The </w:t>
      </w:r>
      <w:r>
        <w:rPr>
          <w:rFonts w:ascii="Baskerville Old Face" w:hAnsi="Baskerville Old Face"/>
          <w:color w:val="000000"/>
          <w:sz w:val="26"/>
          <w:szCs w:val="26"/>
        </w:rPr>
        <w:t>Prophecy</w:t>
      </w:r>
      <w:r w:rsidRPr="005E7E48">
        <w:rPr>
          <w:rFonts w:ascii="Baskerville Old Face" w:hAnsi="Baskerville Old Face"/>
          <w:color w:val="000000"/>
          <w:sz w:val="26"/>
          <w:szCs w:val="26"/>
        </w:rPr>
        <w:t xml:space="preserve"> of The Son Who Saves 1:</w:t>
      </w:r>
      <w:r>
        <w:rPr>
          <w:rFonts w:ascii="Baskerville Old Face" w:hAnsi="Baskerville Old Face"/>
          <w:color w:val="000000"/>
          <w:sz w:val="26"/>
          <w:szCs w:val="26"/>
        </w:rPr>
        <w:t>20-</w:t>
      </w:r>
      <w:r w:rsidR="009473AA">
        <w:rPr>
          <w:rFonts w:ascii="Baskerville Old Face" w:hAnsi="Baskerville Old Face"/>
          <w:color w:val="000000"/>
          <w:sz w:val="26"/>
          <w:szCs w:val="26"/>
        </w:rPr>
        <w:t>23</w:t>
      </w:r>
    </w:p>
    <w:p w14:paraId="0823523C" w14:textId="331D2A58" w:rsidR="00C11704" w:rsidRPr="00C11704" w:rsidRDefault="00C11704" w:rsidP="00C11704">
      <w:pPr>
        <w:pStyle w:val="NormalWeb"/>
        <w:spacing w:before="0" w:beforeAutospacing="0" w:after="0" w:afterAutospacing="0"/>
        <w:textAlignment w:val="baseline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</w:t>
      </w:r>
      <w:r w:rsidR="005C6B2E">
        <w:rPr>
          <w:rFonts w:ascii="Arial Narrow" w:hAnsi="Arial Narrow"/>
          <w:color w:val="000000"/>
          <w:sz w:val="22"/>
          <w:szCs w:val="22"/>
        </w:rPr>
        <w:t xml:space="preserve">               </w:t>
      </w:r>
      <w:r w:rsidRPr="005E7E48">
        <w:rPr>
          <w:rFonts w:ascii="Arial Narrow" w:hAnsi="Arial Narrow"/>
          <w:color w:val="000000"/>
          <w:sz w:val="22"/>
          <w:szCs w:val="22"/>
        </w:rPr>
        <w:t xml:space="preserve">Supporting </w:t>
      </w:r>
      <w:r w:rsidR="00522B68">
        <w:rPr>
          <w:rFonts w:ascii="Arial Narrow" w:hAnsi="Arial Narrow"/>
          <w:color w:val="000000"/>
          <w:sz w:val="22"/>
          <w:szCs w:val="22"/>
        </w:rPr>
        <w:t>Truths</w:t>
      </w:r>
      <w:r w:rsidRPr="005E7E48">
        <w:rPr>
          <w:rFonts w:ascii="Arial Narrow" w:hAnsi="Arial Narrow"/>
          <w:color w:val="000000"/>
          <w:sz w:val="22"/>
          <w:szCs w:val="22"/>
        </w:rPr>
        <w:t xml:space="preserve"> for This Supernatural Pregnancy</w:t>
      </w:r>
    </w:p>
    <w:p w14:paraId="4A0A1C79" w14:textId="0B9DF388" w:rsidR="00BC6814" w:rsidRPr="005C6B2E" w:rsidRDefault="00D76200" w:rsidP="00D76200">
      <w:pPr>
        <w:pStyle w:val="ListParagraph"/>
        <w:numPr>
          <w:ilvl w:val="0"/>
          <w:numId w:val="24"/>
        </w:numPr>
      </w:pPr>
      <w:r w:rsidRPr="005C6B2E">
        <w:t xml:space="preserve">The </w:t>
      </w:r>
      <w:r w:rsidR="007B67BE">
        <w:t>Baby</w:t>
      </w:r>
      <w:r w:rsidRPr="005C6B2E">
        <w:t xml:space="preserve"> Is </w:t>
      </w:r>
      <w:r w:rsidR="00126397">
        <w:t>Promised</w:t>
      </w:r>
      <w:r w:rsidR="006A7D8E">
        <w:t xml:space="preserve"> </w:t>
      </w:r>
      <w:r w:rsidRPr="005C6B2E">
        <w:t xml:space="preserve">Who </w:t>
      </w:r>
      <w:r w:rsidR="00121C8C">
        <w:t xml:space="preserve">Will </w:t>
      </w:r>
      <w:r w:rsidR="00FC16BD">
        <w:t>B</w:t>
      </w:r>
      <w:r w:rsidR="00121C8C">
        <w:t xml:space="preserve">e </w:t>
      </w:r>
      <w:proofErr w:type="gramStart"/>
      <w:r w:rsidR="002C5CAB">
        <w:t>A</w:t>
      </w:r>
      <w:proofErr w:type="gramEnd"/>
      <w:r w:rsidR="002C5CAB">
        <w:t xml:space="preserve"> </w:t>
      </w:r>
      <w:r w:rsidR="00121C8C">
        <w:t xml:space="preserve">Son of </w:t>
      </w:r>
      <w:r w:rsidR="00126397">
        <w:t>Joseph</w:t>
      </w:r>
      <w:r w:rsidRPr="005C6B2E">
        <w:t xml:space="preserve"> 1:20</w:t>
      </w:r>
    </w:p>
    <w:p w14:paraId="7171B00A" w14:textId="52F4AE6E" w:rsidR="00B313C7" w:rsidRPr="00FC16BD" w:rsidRDefault="00231EB2" w:rsidP="009546C9">
      <w:pPr>
        <w:rPr>
          <w:rStyle w:val="prose"/>
          <w:color w:val="000000"/>
          <w:spacing w:val="-2"/>
          <w:shd w:val="clear" w:color="auto" w:fill="FFFFFF"/>
        </w:rPr>
      </w:pPr>
      <w:r>
        <w:rPr>
          <w:rStyle w:val="prose"/>
          <w:color w:val="000000"/>
          <w:spacing w:val="-2"/>
          <w:shd w:val="clear" w:color="auto" w:fill="FFFFFF"/>
        </w:rPr>
        <w:t xml:space="preserve">             </w:t>
      </w:r>
      <w:r w:rsidR="00FC16BD" w:rsidRPr="00FC16BD">
        <w:rPr>
          <w:rStyle w:val="prose"/>
          <w:color w:val="000000"/>
          <w:spacing w:val="-2"/>
          <w:shd w:val="clear" w:color="auto" w:fill="FFFFFF"/>
        </w:rPr>
        <w:t>“</w:t>
      </w:r>
      <w:r w:rsidR="00A061FA" w:rsidRPr="00FC16BD">
        <w:rPr>
          <w:rStyle w:val="prose"/>
          <w:color w:val="000000"/>
          <w:spacing w:val="-2"/>
          <w:shd w:val="clear" w:color="auto" w:fill="FFFFFF"/>
        </w:rPr>
        <w:t>But when he had considered this, behold</w:t>
      </w:r>
      <w:r w:rsidR="00FC16BD" w:rsidRPr="00FC16BD">
        <w:rPr>
          <w:rStyle w:val="prose"/>
          <w:color w:val="000000"/>
          <w:spacing w:val="-2"/>
          <w:shd w:val="clear" w:color="auto" w:fill="FFFFFF"/>
        </w:rPr>
        <w:t xml:space="preserve"> . . .”</w:t>
      </w:r>
      <w:r w:rsidR="00A061FA" w:rsidRPr="00FC16BD">
        <w:rPr>
          <w:rStyle w:val="prose"/>
          <w:color w:val="000000"/>
          <w:spacing w:val="-2"/>
          <w:shd w:val="clear" w:color="auto" w:fill="FFFFFF"/>
        </w:rPr>
        <w:t xml:space="preserve"> </w:t>
      </w:r>
    </w:p>
    <w:p w14:paraId="73840435" w14:textId="4F098B3D" w:rsidR="00466F67" w:rsidRPr="00B313C7" w:rsidRDefault="00231EB2" w:rsidP="009546C9">
      <w:pPr>
        <w:rPr>
          <w:rStyle w:val="prose"/>
          <w:color w:val="000000"/>
          <w:spacing w:val="-2"/>
          <w:shd w:val="clear" w:color="auto" w:fill="FFFFFF"/>
        </w:rPr>
      </w:pPr>
      <w:r>
        <w:rPr>
          <w:rStyle w:val="prose"/>
          <w:color w:val="000000"/>
          <w:spacing w:val="-2"/>
          <w:shd w:val="clear" w:color="auto" w:fill="FFFFFF"/>
        </w:rPr>
        <w:t xml:space="preserve">             </w:t>
      </w:r>
      <w:r w:rsidR="00B313C7" w:rsidRPr="00B313C7">
        <w:rPr>
          <w:rStyle w:val="prose"/>
          <w:color w:val="000000"/>
          <w:spacing w:val="-2"/>
          <w:shd w:val="clear" w:color="auto" w:fill="FFFFFF"/>
        </w:rPr>
        <w:t>“</w:t>
      </w:r>
      <w:proofErr w:type="gramStart"/>
      <w:r w:rsidR="00A061FA" w:rsidRPr="00B313C7">
        <w:rPr>
          <w:rStyle w:val="prose"/>
          <w:color w:val="000000"/>
          <w:spacing w:val="-2"/>
          <w:shd w:val="clear" w:color="auto" w:fill="FFFFFF"/>
        </w:rPr>
        <w:t>for</w:t>
      </w:r>
      <w:proofErr w:type="gramEnd"/>
      <w:r w:rsidR="00A061FA" w:rsidRPr="00B313C7">
        <w:rPr>
          <w:rStyle w:val="prose"/>
          <w:color w:val="000000"/>
          <w:spacing w:val="-2"/>
          <w:shd w:val="clear" w:color="auto" w:fill="FFFFFF"/>
        </w:rPr>
        <w:t xml:space="preserve"> the One who has been conceived in her is </w:t>
      </w:r>
      <w:r w:rsidR="00A061FA" w:rsidRPr="00B313C7">
        <w:rPr>
          <w:rStyle w:val="prose"/>
          <w:color w:val="000000"/>
          <w:spacing w:val="-2"/>
          <w:u w:val="single"/>
          <w:shd w:val="clear" w:color="auto" w:fill="FFFFFF"/>
        </w:rPr>
        <w:t>of the Holy Spirit</w:t>
      </w:r>
      <w:r w:rsidR="00A061FA" w:rsidRPr="00B313C7">
        <w:rPr>
          <w:rStyle w:val="prose"/>
          <w:color w:val="000000"/>
          <w:spacing w:val="-2"/>
          <w:shd w:val="clear" w:color="auto" w:fill="FFFFFF"/>
        </w:rPr>
        <w:t>.</w:t>
      </w:r>
      <w:r w:rsidR="00B313C7" w:rsidRPr="00B313C7">
        <w:rPr>
          <w:rStyle w:val="prose"/>
          <w:color w:val="000000"/>
          <w:spacing w:val="-2"/>
          <w:shd w:val="clear" w:color="auto" w:fill="FFFFFF"/>
        </w:rPr>
        <w:t>”</w:t>
      </w:r>
    </w:p>
    <w:p w14:paraId="324934C4" w14:textId="77777777" w:rsidR="00466F67" w:rsidRDefault="00466F67" w:rsidP="009546C9">
      <w:pPr>
        <w:rPr>
          <w:rStyle w:val="prose"/>
          <w:rFonts w:ascii="var(--content-font-family)" w:hAnsi="var(--content-font-family)"/>
          <w:color w:val="000000"/>
          <w:spacing w:val="-2"/>
          <w:shd w:val="clear" w:color="auto" w:fill="FFFFFF"/>
        </w:rPr>
      </w:pPr>
    </w:p>
    <w:p w14:paraId="07FD3698" w14:textId="77777777" w:rsidR="00231EB2" w:rsidRDefault="00231EB2" w:rsidP="009546C9">
      <w:pPr>
        <w:rPr>
          <w:rStyle w:val="prose"/>
          <w:rFonts w:ascii="var(--content-font-family)" w:hAnsi="var(--content-font-family)"/>
          <w:color w:val="000000"/>
          <w:spacing w:val="-2"/>
          <w:shd w:val="clear" w:color="auto" w:fill="FFFFFF"/>
        </w:rPr>
      </w:pPr>
    </w:p>
    <w:p w14:paraId="5C51EB54" w14:textId="1ECBA7D2" w:rsidR="00A92265" w:rsidRPr="00A92265" w:rsidRDefault="00A92265" w:rsidP="00DE7CC5">
      <w:pPr>
        <w:pStyle w:val="ListParagraph"/>
        <w:numPr>
          <w:ilvl w:val="0"/>
          <w:numId w:val="24"/>
        </w:numPr>
        <w:rPr>
          <w:rStyle w:val="prose"/>
        </w:rPr>
      </w:pPr>
      <w:r w:rsidRPr="005C6B2E">
        <w:t xml:space="preserve">The </w:t>
      </w:r>
      <w:r>
        <w:t>Savior</w:t>
      </w:r>
      <w:r w:rsidRPr="005C6B2E">
        <w:t xml:space="preserve"> Is Promised Who Is </w:t>
      </w:r>
      <w:proofErr w:type="gramStart"/>
      <w:r w:rsidR="00613DF8">
        <w:t>The</w:t>
      </w:r>
      <w:proofErr w:type="gramEnd"/>
      <w:r w:rsidR="00613DF8">
        <w:t xml:space="preserve"> One </w:t>
      </w:r>
      <w:r w:rsidRPr="005C6B2E">
        <w:t>Named Jesus 1:2</w:t>
      </w:r>
      <w:r>
        <w:t>1</w:t>
      </w:r>
    </w:p>
    <w:p w14:paraId="11D593DE" w14:textId="413FCDDA" w:rsidR="00466F67" w:rsidRPr="003856B4" w:rsidRDefault="00231EB2" w:rsidP="009546C9">
      <w:pPr>
        <w:rPr>
          <w:rStyle w:val="prose"/>
          <w:color w:val="000000"/>
          <w:spacing w:val="-2"/>
          <w:shd w:val="clear" w:color="auto" w:fill="FFFFFF"/>
        </w:rPr>
      </w:pPr>
      <w:r>
        <w:rPr>
          <w:rStyle w:val="verse"/>
          <w:color w:val="000000"/>
          <w:spacing w:val="-2"/>
          <w:sz w:val="17"/>
          <w:szCs w:val="17"/>
          <w:shd w:val="clear" w:color="auto" w:fill="FFFFFF"/>
        </w:rPr>
        <w:t xml:space="preserve">                   </w:t>
      </w:r>
      <w:r w:rsidR="003856B4" w:rsidRPr="003856B4">
        <w:rPr>
          <w:rStyle w:val="verse"/>
          <w:color w:val="000000"/>
          <w:spacing w:val="-2"/>
          <w:sz w:val="17"/>
          <w:szCs w:val="17"/>
          <w:shd w:val="clear" w:color="auto" w:fill="FFFFFF"/>
        </w:rPr>
        <w:t>“</w:t>
      </w:r>
      <w:r w:rsidR="00A061FA" w:rsidRPr="003856B4">
        <w:rPr>
          <w:rStyle w:val="prose"/>
          <w:color w:val="000000"/>
          <w:spacing w:val="-2"/>
          <w:shd w:val="clear" w:color="auto" w:fill="FFFFFF"/>
        </w:rPr>
        <w:t>And she will bear a Son; and you shall call His name Jesus</w:t>
      </w:r>
      <w:r w:rsidR="003856B4" w:rsidRPr="003856B4">
        <w:rPr>
          <w:rStyle w:val="prose"/>
          <w:color w:val="000000"/>
          <w:spacing w:val="-2"/>
          <w:shd w:val="clear" w:color="auto" w:fill="FFFFFF"/>
        </w:rPr>
        <w:t xml:space="preserve"> . . .”</w:t>
      </w:r>
      <w:r w:rsidR="00A061FA" w:rsidRPr="003856B4">
        <w:rPr>
          <w:rStyle w:val="prose"/>
          <w:color w:val="000000"/>
          <w:spacing w:val="-2"/>
          <w:shd w:val="clear" w:color="auto" w:fill="FFFFFF"/>
        </w:rPr>
        <w:t xml:space="preserve"> </w:t>
      </w:r>
    </w:p>
    <w:p w14:paraId="637AD3B2" w14:textId="6538C518" w:rsidR="00466F67" w:rsidRPr="00321B00" w:rsidRDefault="00231EB2" w:rsidP="009546C9">
      <w:pPr>
        <w:rPr>
          <w:rStyle w:val="prose"/>
          <w:color w:val="000000"/>
          <w:spacing w:val="-2"/>
          <w:shd w:val="clear" w:color="auto" w:fill="FFFFFF"/>
        </w:rPr>
      </w:pPr>
      <w:r>
        <w:rPr>
          <w:rStyle w:val="prose"/>
          <w:color w:val="000000"/>
          <w:spacing w:val="-2"/>
          <w:shd w:val="clear" w:color="auto" w:fill="FFFFFF"/>
        </w:rPr>
        <w:t xml:space="preserve">             </w:t>
      </w:r>
      <w:r w:rsidR="003856B4" w:rsidRPr="003856B4">
        <w:rPr>
          <w:rStyle w:val="prose"/>
          <w:color w:val="000000"/>
          <w:spacing w:val="-2"/>
          <w:shd w:val="clear" w:color="auto" w:fill="FFFFFF"/>
        </w:rPr>
        <w:t>“</w:t>
      </w:r>
      <w:proofErr w:type="gramStart"/>
      <w:r w:rsidR="00A061FA" w:rsidRPr="003856B4">
        <w:rPr>
          <w:rStyle w:val="prose"/>
          <w:color w:val="000000"/>
          <w:spacing w:val="-2"/>
          <w:shd w:val="clear" w:color="auto" w:fill="FFFFFF"/>
        </w:rPr>
        <w:t>for</w:t>
      </w:r>
      <w:proofErr w:type="gramEnd"/>
      <w:r w:rsidR="00A061FA" w:rsidRPr="003856B4">
        <w:rPr>
          <w:rStyle w:val="prose"/>
          <w:color w:val="000000"/>
          <w:spacing w:val="-2"/>
          <w:shd w:val="clear" w:color="auto" w:fill="FFFFFF"/>
        </w:rPr>
        <w:t xml:space="preserve"> He will save His people from their sins.”</w:t>
      </w:r>
      <w:r w:rsidR="00321B00">
        <w:rPr>
          <w:rStyle w:val="prose"/>
          <w:rFonts w:ascii="var(--content-font-family)" w:hAnsi="var(--content-font-family)"/>
          <w:color w:val="000000"/>
          <w:spacing w:val="-2"/>
          <w:shd w:val="clear" w:color="auto" w:fill="FFFFFF"/>
        </w:rPr>
        <w:t xml:space="preserve">   </w:t>
      </w:r>
      <w:r w:rsidR="00466F67" w:rsidRPr="00321B00">
        <w:rPr>
          <w:rStyle w:val="prose"/>
          <w:color w:val="000000"/>
          <w:spacing w:val="-2"/>
          <w:shd w:val="clear" w:color="auto" w:fill="FFFFFF"/>
        </w:rPr>
        <w:t xml:space="preserve">“He </w:t>
      </w:r>
      <w:proofErr w:type="gramStart"/>
      <w:r w:rsidR="00466F67" w:rsidRPr="00321B00">
        <w:rPr>
          <w:rStyle w:val="prose"/>
          <w:color w:val="000000"/>
          <w:spacing w:val="-2"/>
          <w:shd w:val="clear" w:color="auto" w:fill="FFFFFF"/>
        </w:rPr>
        <w:t xml:space="preserve">Himself </w:t>
      </w:r>
      <w:r w:rsidR="00321B00" w:rsidRPr="00321B00">
        <w:rPr>
          <w:rStyle w:val="prose"/>
          <w:color w:val="000000"/>
          <w:spacing w:val="-2"/>
          <w:shd w:val="clear" w:color="auto" w:fill="FFFFFF"/>
        </w:rPr>
        <w:t xml:space="preserve"> . . .</w:t>
      </w:r>
      <w:proofErr w:type="gramEnd"/>
      <w:r w:rsidR="00321B00" w:rsidRPr="00321B00">
        <w:rPr>
          <w:rStyle w:val="prose"/>
          <w:color w:val="000000"/>
          <w:spacing w:val="-2"/>
          <w:shd w:val="clear" w:color="auto" w:fill="FFFFFF"/>
        </w:rPr>
        <w:t>”</w:t>
      </w:r>
    </w:p>
    <w:p w14:paraId="7CC2CBEC" w14:textId="49981C87" w:rsidR="00466F67" w:rsidRPr="00231EB2" w:rsidRDefault="00231EB2" w:rsidP="009546C9">
      <w:pPr>
        <w:rPr>
          <w:rStyle w:val="prose"/>
          <w:rFonts w:ascii="Arial Narrow" w:hAnsi="Arial Narrow"/>
          <w:color w:val="000000"/>
          <w:spacing w:val="-2"/>
          <w:shd w:val="clear" w:color="auto" w:fill="FFFFFF"/>
        </w:rPr>
      </w:pPr>
      <w:r>
        <w:rPr>
          <w:rStyle w:val="prose"/>
          <w:rFonts w:ascii="var(--content-font-family)" w:hAnsi="var(--content-font-family)"/>
          <w:color w:val="000000"/>
          <w:spacing w:val="-2"/>
          <w:shd w:val="clear" w:color="auto" w:fill="FFFFFF"/>
        </w:rPr>
        <w:t xml:space="preserve">                          </w:t>
      </w:r>
      <w:r w:rsidR="007E0E2B" w:rsidRPr="00231EB2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Acts 4:12      </w:t>
      </w:r>
      <w:r w:rsidR="00A66780" w:rsidRPr="00231EB2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Ephesians 1:20-21       Philippians 2:</w:t>
      </w:r>
      <w:r w:rsidR="007E0E2B" w:rsidRPr="00231EB2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9-11</w:t>
      </w:r>
    </w:p>
    <w:p w14:paraId="2D05D489" w14:textId="19A3352E" w:rsidR="002236EC" w:rsidRDefault="004B0F65" w:rsidP="009546C9">
      <w:pPr>
        <w:rPr>
          <w:rFonts w:ascii="Arial Narrow" w:hAnsi="Arial Narrow"/>
          <w:color w:val="000000"/>
          <w:sz w:val="22"/>
          <w:szCs w:val="22"/>
        </w:rPr>
      </w:pPr>
      <w:r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ab/>
        <w:t xml:space="preserve">           </w:t>
      </w:r>
      <w:r w:rsidRPr="004B0F65"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  <w:t>“</w:t>
      </w:r>
      <w:r w:rsidRPr="004B0F65">
        <w:rPr>
          <w:rFonts w:ascii="Arial Narrow" w:hAnsi="Arial Narrow"/>
          <w:color w:val="000000"/>
          <w:sz w:val="22"/>
          <w:szCs w:val="22"/>
        </w:rPr>
        <w:t>The name JESUS means "Savior</w:t>
      </w:r>
      <w:r w:rsidRPr="004B0F65">
        <w:rPr>
          <w:rFonts w:ascii="Arial Narrow" w:hAnsi="Arial Narrow"/>
          <w:color w:val="000000"/>
          <w:sz w:val="22"/>
          <w:szCs w:val="22"/>
        </w:rPr>
        <w:t xml:space="preserve"> . . .</w:t>
      </w:r>
      <w:r w:rsidRPr="004B0F65">
        <w:rPr>
          <w:rFonts w:ascii="Arial Narrow" w:hAnsi="Arial Narrow"/>
          <w:color w:val="000000"/>
          <w:sz w:val="22"/>
          <w:szCs w:val="22"/>
        </w:rPr>
        <w:t>"</w:t>
      </w:r>
      <w:r w:rsidRPr="004B0F65">
        <w:rPr>
          <w:rFonts w:ascii="Arial Narrow" w:hAnsi="Arial Narrow"/>
          <w:color w:val="000000"/>
          <w:sz w:val="22"/>
          <w:szCs w:val="22"/>
        </w:rPr>
        <w:t xml:space="preserve">  J.C. Ryle</w:t>
      </w:r>
    </w:p>
    <w:p w14:paraId="2E6C1810" w14:textId="77777777" w:rsidR="00A73BFB" w:rsidRPr="004B0F65" w:rsidRDefault="00A73BFB" w:rsidP="009546C9">
      <w:pPr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</w:pPr>
    </w:p>
    <w:p w14:paraId="3D9E3B7E" w14:textId="60191D11" w:rsidR="000F583C" w:rsidRPr="00A419DF" w:rsidRDefault="005D1F9B" w:rsidP="009546C9">
      <w:pPr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</w:pPr>
      <w:r w:rsidRPr="00A419DF"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  <w:t>L</w:t>
      </w:r>
      <w:r w:rsidR="009F564B" w:rsidRPr="00A419DF"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  <w:t xml:space="preserve">ook to no other and nowhere else for salvation from your </w:t>
      </w:r>
      <w:proofErr w:type="gramStart"/>
      <w:r w:rsidR="009F564B" w:rsidRPr="00A419DF"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  <w:t>sins</w:t>
      </w:r>
      <w:proofErr w:type="gramEnd"/>
    </w:p>
    <w:p w14:paraId="6948AF94" w14:textId="5DC15D5C" w:rsidR="009F564B" w:rsidRPr="00A419DF" w:rsidRDefault="005D1F9B" w:rsidP="009546C9">
      <w:pPr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</w:pPr>
      <w:r w:rsidRPr="00A419DF"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  <w:t>K</w:t>
      </w:r>
      <w:r w:rsidR="009F564B" w:rsidRPr="00A419DF"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  <w:t xml:space="preserve">nowledge we all need </w:t>
      </w:r>
      <w:r w:rsidR="00D46CC5" w:rsidRPr="00A419DF"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  <w:t xml:space="preserve">to be saved from our sins </w:t>
      </w:r>
      <w:r w:rsidR="00953E9E" w:rsidRPr="00A419DF"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  <w:t>&amp;</w:t>
      </w:r>
      <w:r w:rsidR="00D46CC5" w:rsidRPr="00A419DF"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  <w:t xml:space="preserve"> no one can save </w:t>
      </w:r>
      <w:proofErr w:type="gramStart"/>
      <w:r w:rsidR="00D46CC5" w:rsidRPr="00A419DF"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  <w:t>themselves</w:t>
      </w:r>
      <w:proofErr w:type="gramEnd"/>
    </w:p>
    <w:p w14:paraId="0BC15704" w14:textId="29AD754C" w:rsidR="00B3418E" w:rsidRPr="00A419DF" w:rsidRDefault="005D1F9B" w:rsidP="009546C9">
      <w:pPr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</w:pPr>
      <w:r w:rsidRPr="00A419DF"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  <w:t>T</w:t>
      </w:r>
      <w:r w:rsidR="005828E7" w:rsidRPr="00A419DF"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  <w:t>he debt we brought upon ourselves in our many sins</w:t>
      </w:r>
      <w:r w:rsidR="00276766" w:rsidRPr="00A419DF"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  <w:t xml:space="preserve"> He alone pays what we </w:t>
      </w:r>
      <w:proofErr w:type="gramStart"/>
      <w:r w:rsidR="00276766" w:rsidRPr="00A419DF"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  <w:t>owe</w:t>
      </w:r>
      <w:proofErr w:type="gramEnd"/>
    </w:p>
    <w:p w14:paraId="54F5F7C2" w14:textId="77777777" w:rsidR="00AD28D6" w:rsidRDefault="00AD28D6" w:rsidP="009546C9">
      <w:pPr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</w:pPr>
    </w:p>
    <w:p w14:paraId="10A14BF4" w14:textId="49B285F8" w:rsidR="009A2666" w:rsidRPr="009A2666" w:rsidRDefault="009A2666" w:rsidP="006413A2">
      <w:pPr>
        <w:pStyle w:val="ListParagraph"/>
        <w:numPr>
          <w:ilvl w:val="0"/>
          <w:numId w:val="24"/>
        </w:numPr>
        <w:ind w:left="630" w:hanging="270"/>
        <w:rPr>
          <w:rStyle w:val="prose"/>
        </w:rPr>
      </w:pPr>
      <w:r w:rsidRPr="005C6B2E">
        <w:t xml:space="preserve">The </w:t>
      </w:r>
      <w:r>
        <w:t>S</w:t>
      </w:r>
      <w:r>
        <w:t>on</w:t>
      </w:r>
      <w:r w:rsidRPr="005C6B2E">
        <w:t xml:space="preserve"> </w:t>
      </w:r>
      <w:r w:rsidR="00585AA6">
        <w:t>Wa</w:t>
      </w:r>
      <w:r w:rsidRPr="005C6B2E">
        <w:t>s Pro</w:t>
      </w:r>
      <w:r w:rsidR="009B7A2E">
        <w:t>mised</w:t>
      </w:r>
      <w:r w:rsidRPr="005C6B2E">
        <w:t xml:space="preserve"> Who </w:t>
      </w:r>
      <w:r w:rsidR="00585AA6">
        <w:t>Will Be</w:t>
      </w:r>
      <w:r w:rsidRPr="005C6B2E">
        <w:t xml:space="preserve"> </w:t>
      </w:r>
      <w:r w:rsidR="009B7A2E">
        <w:t>Called</w:t>
      </w:r>
      <w:r w:rsidRPr="005C6B2E">
        <w:t xml:space="preserve"> </w:t>
      </w:r>
      <w:r>
        <w:t>Immanuel</w:t>
      </w:r>
      <w:r w:rsidRPr="005C6B2E">
        <w:t xml:space="preserve"> </w:t>
      </w:r>
      <w:r w:rsidRPr="00585AA6">
        <w:rPr>
          <w:sz w:val="22"/>
          <w:szCs w:val="22"/>
        </w:rPr>
        <w:t>1:2</w:t>
      </w:r>
      <w:r w:rsidRPr="00585AA6">
        <w:rPr>
          <w:sz w:val="22"/>
          <w:szCs w:val="22"/>
        </w:rPr>
        <w:t>2-23</w:t>
      </w:r>
    </w:p>
    <w:p w14:paraId="2F255272" w14:textId="7F754FFF" w:rsidR="009A7BA7" w:rsidRPr="002255B6" w:rsidRDefault="002255B6" w:rsidP="002255B6">
      <w:pPr>
        <w:ind w:left="630"/>
        <w:rPr>
          <w:rStyle w:val="prose"/>
          <w:color w:val="000000"/>
          <w:spacing w:val="-2"/>
          <w:shd w:val="clear" w:color="auto" w:fill="FFFFFF"/>
        </w:rPr>
      </w:pPr>
      <w:r w:rsidRPr="002255B6">
        <w:rPr>
          <w:rStyle w:val="verse"/>
          <w:color w:val="000000"/>
          <w:spacing w:val="-2"/>
          <w:sz w:val="17"/>
          <w:szCs w:val="17"/>
          <w:shd w:val="clear" w:color="auto" w:fill="FFFFFF"/>
        </w:rPr>
        <w:t>“</w:t>
      </w:r>
      <w:r w:rsidR="00A061FA" w:rsidRPr="002255B6">
        <w:rPr>
          <w:rStyle w:val="small-caps"/>
          <w:smallCaps/>
          <w:color w:val="000000"/>
          <w:spacing w:val="-2"/>
          <w:shd w:val="clear" w:color="auto" w:fill="FFFFFF"/>
        </w:rPr>
        <w:t>and shall bear a Son, and they shall call His name Immanuel</w:t>
      </w:r>
      <w:r w:rsidR="00A061FA" w:rsidRPr="002255B6">
        <w:rPr>
          <w:rStyle w:val="prose"/>
          <w:color w:val="000000"/>
          <w:spacing w:val="-2"/>
          <w:shd w:val="clear" w:color="auto" w:fill="FFFFFF"/>
        </w:rPr>
        <w:t>,” which translated means, “</w:t>
      </w:r>
      <w:r w:rsidR="00A061FA" w:rsidRPr="002255B6">
        <w:rPr>
          <w:rStyle w:val="small-caps"/>
          <w:smallCaps/>
          <w:color w:val="000000"/>
          <w:spacing w:val="-2"/>
          <w:shd w:val="clear" w:color="auto" w:fill="FFFFFF"/>
        </w:rPr>
        <w:t>God with us</w:t>
      </w:r>
      <w:r w:rsidR="00A061FA" w:rsidRPr="002255B6">
        <w:rPr>
          <w:rStyle w:val="prose"/>
          <w:color w:val="000000"/>
          <w:spacing w:val="-2"/>
          <w:shd w:val="clear" w:color="auto" w:fill="FFFFFF"/>
        </w:rPr>
        <w:t>.”</w:t>
      </w:r>
    </w:p>
    <w:p w14:paraId="216DFC28" w14:textId="53B5D216" w:rsidR="009A7BA7" w:rsidRDefault="009A7BA7" w:rsidP="009546C9">
      <w:pPr>
        <w:rPr>
          <w:rFonts w:ascii="Arial Narrow" w:eastAsiaTheme="minorHAnsi" w:hAnsi="Arial Narrow" w:cs="Calibri"/>
          <w:szCs w:val="24"/>
        </w:rPr>
      </w:pPr>
      <w:r w:rsidRPr="009A7BA7">
        <w:rPr>
          <w:rFonts w:ascii="Arial Narrow" w:eastAsiaTheme="minorHAnsi" w:hAnsi="Arial Narrow" w:cs="Calibri"/>
          <w:szCs w:val="24"/>
        </w:rPr>
        <w:t>“</w:t>
      </w:r>
      <w:r w:rsidRPr="009A7BA7">
        <w:rPr>
          <w:rFonts w:ascii="Arial Narrow" w:eastAsiaTheme="minorHAnsi" w:hAnsi="Arial Narrow" w:cs="Calibri"/>
          <w:szCs w:val="24"/>
        </w:rPr>
        <w:t xml:space="preserve">He should come to be known </w:t>
      </w:r>
      <w:r w:rsidRPr="009A7BA7">
        <w:rPr>
          <w:rFonts w:ascii="Arial Narrow" w:eastAsiaTheme="minorHAnsi" w:hAnsi="Arial Narrow" w:cs="Calibri"/>
          <w:i/>
          <w:szCs w:val="24"/>
        </w:rPr>
        <w:t>in this character,</w:t>
      </w:r>
      <w:r w:rsidRPr="009A7BA7">
        <w:rPr>
          <w:rFonts w:ascii="Arial Narrow" w:eastAsiaTheme="minorHAnsi" w:hAnsi="Arial Narrow" w:cs="Calibri"/>
          <w:szCs w:val="24"/>
        </w:rPr>
        <w:t xml:space="preserve"> as God manifested in the </w:t>
      </w:r>
      <w:proofErr w:type="gramStart"/>
      <w:r w:rsidRPr="009A7BA7">
        <w:rPr>
          <w:rFonts w:ascii="Arial Narrow" w:eastAsiaTheme="minorHAnsi" w:hAnsi="Arial Narrow" w:cs="Calibri"/>
          <w:szCs w:val="24"/>
        </w:rPr>
        <w:t>fles</w:t>
      </w:r>
      <w:r w:rsidRPr="009A7BA7">
        <w:rPr>
          <w:rFonts w:ascii="Arial Narrow" w:eastAsiaTheme="minorHAnsi" w:hAnsi="Arial Narrow" w:cs="Calibri"/>
          <w:szCs w:val="24"/>
        </w:rPr>
        <w:t>h</w:t>
      </w:r>
      <w:proofErr w:type="gramEnd"/>
      <w:r w:rsidRPr="009A7BA7">
        <w:rPr>
          <w:rFonts w:ascii="Arial Narrow" w:eastAsiaTheme="minorHAnsi" w:hAnsi="Arial Narrow" w:cs="Calibri"/>
          <w:szCs w:val="24"/>
        </w:rPr>
        <w:t>”</w:t>
      </w:r>
    </w:p>
    <w:p w14:paraId="5E0EA05A" w14:textId="6AA11A61" w:rsidR="009F6983" w:rsidRDefault="00B62075" w:rsidP="009546C9">
      <w:pPr>
        <w:rPr>
          <w:rFonts w:ascii="Arial Narrow" w:hAnsi="Arial Narrow" w:cs="Open Sans"/>
          <w:color w:val="0A0A0A"/>
          <w:szCs w:val="24"/>
          <w:shd w:val="clear" w:color="auto" w:fill="FFFFFF"/>
        </w:rPr>
      </w:pPr>
      <w:r>
        <w:rPr>
          <w:rFonts w:ascii="Arial Narrow" w:hAnsi="Arial Narrow" w:cs="Open Sans"/>
          <w:color w:val="0A0A0A"/>
          <w:szCs w:val="24"/>
          <w:shd w:val="clear" w:color="auto" w:fill="FFFFFF"/>
        </w:rPr>
        <w:t xml:space="preserve">                                </w:t>
      </w:r>
      <w:r w:rsidR="00F427ED" w:rsidRPr="00F427ED">
        <w:rPr>
          <w:rFonts w:ascii="Arial Narrow" w:hAnsi="Arial Narrow" w:cs="Open Sans"/>
          <w:color w:val="0A0A0A"/>
          <w:szCs w:val="24"/>
          <w:shd w:val="clear" w:color="auto" w:fill="FFFFFF"/>
        </w:rPr>
        <w:t xml:space="preserve">Illustration: </w:t>
      </w:r>
      <w:r w:rsidR="00F427ED" w:rsidRPr="00F427ED">
        <w:rPr>
          <w:rFonts w:ascii="Arial Narrow" w:hAnsi="Arial Narrow" w:cs="Open Sans"/>
          <w:color w:val="0A0A0A"/>
          <w:szCs w:val="24"/>
          <w:shd w:val="clear" w:color="auto" w:fill="FFFFFF"/>
        </w:rPr>
        <w:t xml:space="preserve">Dietrich </w:t>
      </w:r>
      <w:proofErr w:type="spellStart"/>
      <w:r w:rsidR="00F427ED" w:rsidRPr="00F427ED">
        <w:rPr>
          <w:rFonts w:ascii="Arial Narrow" w:hAnsi="Arial Narrow" w:cs="Open Sans"/>
          <w:color w:val="0A0A0A"/>
          <w:szCs w:val="24"/>
          <w:shd w:val="clear" w:color="auto" w:fill="FFFFFF"/>
        </w:rPr>
        <w:t>Ritschl’s</w:t>
      </w:r>
      <w:proofErr w:type="spellEnd"/>
      <w:r w:rsidR="00F427ED" w:rsidRPr="00F427ED">
        <w:rPr>
          <w:rFonts w:ascii="Arial Narrow" w:hAnsi="Arial Narrow" w:cs="Open Sans"/>
          <w:color w:val="0A0A0A"/>
          <w:szCs w:val="24"/>
          <w:shd w:val="clear" w:color="auto" w:fill="FFFFFF"/>
        </w:rPr>
        <w:t xml:space="preserve"> city was bombed</w:t>
      </w:r>
    </w:p>
    <w:p w14:paraId="795AA672" w14:textId="77777777" w:rsidR="00F427ED" w:rsidRDefault="00F427ED" w:rsidP="009546C9">
      <w:pPr>
        <w:rPr>
          <w:rFonts w:ascii="Arial Narrow" w:eastAsiaTheme="minorHAnsi" w:hAnsi="Arial Narrow" w:cs="Calibri"/>
          <w:szCs w:val="24"/>
        </w:rPr>
      </w:pPr>
    </w:p>
    <w:p w14:paraId="477D8187" w14:textId="77777777" w:rsidR="00CB02EA" w:rsidRPr="00F427ED" w:rsidRDefault="00CB02EA" w:rsidP="009546C9">
      <w:pPr>
        <w:rPr>
          <w:rFonts w:ascii="Arial Narrow" w:eastAsiaTheme="minorHAnsi" w:hAnsi="Arial Narrow" w:cs="Calibri"/>
          <w:szCs w:val="24"/>
        </w:rPr>
      </w:pPr>
    </w:p>
    <w:p w14:paraId="61D2FA49" w14:textId="5C9FA8AA" w:rsidR="009F6983" w:rsidRDefault="009F6983" w:rsidP="009F6983">
      <w:pPr>
        <w:pStyle w:val="NormalWeb"/>
        <w:numPr>
          <w:ilvl w:val="0"/>
          <w:numId w:val="14"/>
        </w:numPr>
        <w:spacing w:before="0" w:beforeAutospacing="0" w:after="0" w:afterAutospacing="0"/>
        <w:ind w:left="360" w:hanging="360"/>
        <w:textAlignment w:val="baseline"/>
        <w:rPr>
          <w:rFonts w:ascii="Baskerville Old Face" w:hAnsi="Baskerville Old Face"/>
          <w:color w:val="000000"/>
          <w:sz w:val="26"/>
          <w:szCs w:val="26"/>
        </w:rPr>
      </w:pPr>
      <w:r w:rsidRPr="005E7E48">
        <w:rPr>
          <w:rFonts w:ascii="Baskerville Old Face" w:hAnsi="Baskerville Old Face"/>
          <w:color w:val="000000"/>
          <w:sz w:val="26"/>
          <w:szCs w:val="26"/>
        </w:rPr>
        <w:t xml:space="preserve">The </w:t>
      </w:r>
      <w:r>
        <w:rPr>
          <w:rFonts w:ascii="Baskerville Old Face" w:hAnsi="Baskerville Old Face"/>
          <w:color w:val="000000"/>
          <w:sz w:val="26"/>
          <w:szCs w:val="26"/>
        </w:rPr>
        <w:t>History</w:t>
      </w:r>
      <w:r w:rsidRPr="005E7E48">
        <w:rPr>
          <w:rFonts w:ascii="Baskerville Old Face" w:hAnsi="Baskerville Old Face"/>
          <w:color w:val="000000"/>
          <w:sz w:val="26"/>
          <w:szCs w:val="26"/>
        </w:rPr>
        <w:t xml:space="preserve"> of The Son Who Saves 1:</w:t>
      </w:r>
      <w:r>
        <w:rPr>
          <w:rFonts w:ascii="Baskerville Old Face" w:hAnsi="Baskerville Old Face"/>
          <w:color w:val="000000"/>
          <w:sz w:val="26"/>
          <w:szCs w:val="26"/>
        </w:rPr>
        <w:t>24-25</w:t>
      </w:r>
    </w:p>
    <w:p w14:paraId="5FBEE3D9" w14:textId="1F550ADA" w:rsidR="00832FF4" w:rsidRPr="00832FF4" w:rsidRDefault="00832FF4" w:rsidP="00832FF4">
      <w:pPr>
        <w:pStyle w:val="NormalWeb"/>
        <w:spacing w:before="0" w:beforeAutospacing="0" w:after="0" w:afterAutospacing="0"/>
        <w:ind w:left="1080"/>
        <w:textAlignment w:val="baseline"/>
        <w:rPr>
          <w:rStyle w:val="prose"/>
          <w:rFonts w:ascii="Arial Narrow" w:hAnsi="Arial Narrow"/>
          <w:color w:val="000000"/>
          <w:sz w:val="22"/>
          <w:szCs w:val="22"/>
        </w:rPr>
      </w:pPr>
      <w:r w:rsidRPr="005E7E48">
        <w:rPr>
          <w:rFonts w:ascii="Arial Narrow" w:hAnsi="Arial Narrow"/>
          <w:color w:val="000000"/>
          <w:sz w:val="22"/>
          <w:szCs w:val="22"/>
        </w:rPr>
        <w:t xml:space="preserve">Supporting </w:t>
      </w:r>
      <w:r>
        <w:rPr>
          <w:rFonts w:ascii="Arial Narrow" w:hAnsi="Arial Narrow"/>
          <w:color w:val="000000"/>
          <w:sz w:val="22"/>
          <w:szCs w:val="22"/>
        </w:rPr>
        <w:t>Realities</w:t>
      </w:r>
      <w:r w:rsidRPr="005E7E48">
        <w:rPr>
          <w:rFonts w:ascii="Arial Narrow" w:hAnsi="Arial Narrow"/>
          <w:color w:val="000000"/>
          <w:sz w:val="22"/>
          <w:szCs w:val="22"/>
        </w:rPr>
        <w:t xml:space="preserve"> for This Supernatural Pregnancy</w:t>
      </w:r>
    </w:p>
    <w:p w14:paraId="1B41AE5F" w14:textId="77777777" w:rsidR="006643FC" w:rsidRPr="006643FC" w:rsidRDefault="006643FC" w:rsidP="009546C9">
      <w:pPr>
        <w:rPr>
          <w:rStyle w:val="prose"/>
          <w:color w:val="000000"/>
          <w:spacing w:val="-2"/>
          <w:shd w:val="clear" w:color="auto" w:fill="FFFFFF"/>
        </w:rPr>
      </w:pPr>
      <w:r w:rsidRPr="006643FC">
        <w:rPr>
          <w:rStyle w:val="verse"/>
          <w:color w:val="000000"/>
          <w:spacing w:val="-2"/>
          <w:szCs w:val="24"/>
          <w:shd w:val="clear" w:color="auto" w:fill="FFFFFF"/>
        </w:rPr>
        <w:t>“</w:t>
      </w:r>
      <w:r w:rsidR="00A061FA" w:rsidRPr="006643FC">
        <w:rPr>
          <w:rStyle w:val="prose"/>
          <w:color w:val="000000"/>
          <w:spacing w:val="-2"/>
          <w:szCs w:val="24"/>
          <w:shd w:val="clear" w:color="auto" w:fill="FFFFFF"/>
        </w:rPr>
        <w:t xml:space="preserve">And Joseph </w:t>
      </w:r>
      <w:r w:rsidRPr="006643FC">
        <w:rPr>
          <w:rStyle w:val="prose"/>
          <w:color w:val="000000"/>
          <w:spacing w:val="-2"/>
          <w:szCs w:val="24"/>
          <w:shd w:val="clear" w:color="auto" w:fill="FFFFFF"/>
        </w:rPr>
        <w:t xml:space="preserve">. . . </w:t>
      </w:r>
      <w:r w:rsidR="00A061FA" w:rsidRPr="006643FC">
        <w:rPr>
          <w:rStyle w:val="prose"/>
          <w:color w:val="000000"/>
          <w:spacing w:val="-2"/>
          <w:szCs w:val="24"/>
          <w:shd w:val="clear" w:color="auto" w:fill="FFFFFF"/>
        </w:rPr>
        <w:t>did as the angel of the Lord commanded him</w:t>
      </w:r>
      <w:r w:rsidRPr="006643FC">
        <w:rPr>
          <w:rStyle w:val="prose"/>
          <w:color w:val="000000"/>
          <w:spacing w:val="-2"/>
          <w:szCs w:val="24"/>
          <w:shd w:val="clear" w:color="auto" w:fill="FFFFFF"/>
        </w:rPr>
        <w:t xml:space="preserve"> . . .” </w:t>
      </w:r>
    </w:p>
    <w:p w14:paraId="60704EC4" w14:textId="4750FBF0" w:rsidR="00A061FA" w:rsidRPr="006643FC" w:rsidRDefault="006643FC" w:rsidP="009546C9">
      <w:pPr>
        <w:rPr>
          <w:rStyle w:val="prose"/>
          <w:color w:val="000000"/>
          <w:spacing w:val="-2"/>
          <w:shd w:val="clear" w:color="auto" w:fill="FFFFFF"/>
        </w:rPr>
      </w:pPr>
      <w:proofErr w:type="gramStart"/>
      <w:r w:rsidRPr="006643FC">
        <w:rPr>
          <w:rStyle w:val="prose"/>
          <w:color w:val="000000"/>
          <w:spacing w:val="-2"/>
          <w:shd w:val="clear" w:color="auto" w:fill="FFFFFF"/>
        </w:rPr>
        <w:t>“ . . .</w:t>
      </w:r>
      <w:proofErr w:type="gramEnd"/>
      <w:r w:rsidRPr="006643FC">
        <w:rPr>
          <w:rStyle w:val="prose"/>
          <w:color w:val="000000"/>
          <w:spacing w:val="-2"/>
          <w:shd w:val="clear" w:color="auto" w:fill="FFFFFF"/>
        </w:rPr>
        <w:t xml:space="preserve"> </w:t>
      </w:r>
      <w:r w:rsidR="00A061FA" w:rsidRPr="006643FC">
        <w:rPr>
          <w:rStyle w:val="prose"/>
          <w:color w:val="000000"/>
          <w:spacing w:val="-2"/>
          <w:shd w:val="clear" w:color="auto" w:fill="FFFFFF"/>
        </w:rPr>
        <w:t>she gave birth to a Son; and he called His name Jesus.</w:t>
      </w:r>
      <w:r w:rsidRPr="006643FC">
        <w:rPr>
          <w:rStyle w:val="prose"/>
          <w:color w:val="000000"/>
          <w:spacing w:val="-2"/>
          <w:shd w:val="clear" w:color="auto" w:fill="FFFFFF"/>
        </w:rPr>
        <w:t>”</w:t>
      </w:r>
      <w:r w:rsidR="00F01491" w:rsidRPr="006643FC">
        <w:rPr>
          <w:rStyle w:val="prose"/>
          <w:color w:val="000000"/>
          <w:spacing w:val="-2"/>
          <w:shd w:val="clear" w:color="auto" w:fill="FFFFFF"/>
        </w:rPr>
        <w:t xml:space="preserve"> </w:t>
      </w:r>
    </w:p>
    <w:p w14:paraId="6906524D" w14:textId="2D29B4BF" w:rsidR="00F01491" w:rsidRDefault="00CB547F" w:rsidP="009546C9">
      <w:pPr>
        <w:rPr>
          <w:rStyle w:val="prose"/>
          <w:rFonts w:ascii="Arial Narrow" w:hAnsi="Arial Narrow"/>
          <w:color w:val="000000"/>
          <w:spacing w:val="-2"/>
          <w:shd w:val="clear" w:color="auto" w:fill="FFFFFF"/>
        </w:rPr>
      </w:pPr>
      <w:r>
        <w:rPr>
          <w:rStyle w:val="prose"/>
          <w:rFonts w:ascii="var(--content-font-family)" w:hAnsi="var(--content-font-family)"/>
          <w:color w:val="000000"/>
          <w:spacing w:val="-2"/>
          <w:shd w:val="clear" w:color="auto" w:fill="FFFFFF"/>
        </w:rPr>
        <w:tab/>
      </w:r>
      <w:r>
        <w:rPr>
          <w:rStyle w:val="prose"/>
          <w:rFonts w:ascii="var(--content-font-family)" w:hAnsi="var(--content-font-family)"/>
          <w:color w:val="000000"/>
          <w:spacing w:val="-2"/>
          <w:shd w:val="clear" w:color="auto" w:fill="FFFFFF"/>
        </w:rPr>
        <w:tab/>
      </w:r>
      <w:r w:rsidRPr="006643FC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Cf. Matthew </w:t>
      </w:r>
      <w:r w:rsidR="003972C7" w:rsidRPr="006643FC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1:16; </w:t>
      </w:r>
      <w:r w:rsidRPr="006643FC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2:11, 13</w:t>
      </w:r>
      <w:r w:rsidR="00BF1DC3" w:rsidRPr="006643FC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, 20-21</w:t>
      </w:r>
      <w:r w:rsidR="006C22EA" w:rsidRPr="006643FC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; 13:55</w:t>
      </w:r>
      <w:r w:rsidR="00B02A42" w:rsidRPr="006643FC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; Luke 1:27</w:t>
      </w:r>
    </w:p>
    <w:p w14:paraId="162CF264" w14:textId="48F83A48" w:rsidR="00BE3696" w:rsidRPr="001630A0" w:rsidRDefault="00BE3696" w:rsidP="009546C9">
      <w:pPr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</w:pPr>
      <w:r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                          </w:t>
      </w:r>
      <w:r w:rsidR="001630A0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“</w:t>
      </w:r>
      <w:r w:rsidRPr="001630A0">
        <w:rPr>
          <w:rFonts w:ascii="Arial Narrow" w:hAnsi="Arial Narrow"/>
          <w:sz w:val="22"/>
          <w:szCs w:val="22"/>
        </w:rPr>
        <w:t>That Joseph called his name Jesus</w:t>
      </w:r>
      <w:r w:rsidRPr="001630A0">
        <w:rPr>
          <w:rFonts w:ascii="Arial Narrow" w:hAnsi="Arial Narrow"/>
          <w:sz w:val="22"/>
          <w:szCs w:val="22"/>
        </w:rPr>
        <w:t xml:space="preserve"> . . .”  Matthew Henry</w:t>
      </w:r>
    </w:p>
    <w:p w14:paraId="666EB86A" w14:textId="453F662F" w:rsidR="001A34B3" w:rsidRPr="001A34B3" w:rsidRDefault="001A34B3" w:rsidP="009546C9">
      <w:pPr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</w:pPr>
      <w:r w:rsidRPr="001A34B3"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  <w:t>H</w:t>
      </w:r>
      <w:r w:rsidRPr="001A34B3"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  <w:t xml:space="preserve">is service for the Son named Jesus as a ministry to Mary </w:t>
      </w:r>
      <w:proofErr w:type="gramStart"/>
      <w:r w:rsidR="005D2536"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  <w:t>also</w:t>
      </w:r>
      <w:proofErr w:type="gramEnd"/>
    </w:p>
    <w:p w14:paraId="5D2F4E2B" w14:textId="7635D1DF" w:rsidR="00DC6CFA" w:rsidRPr="001A34B3" w:rsidRDefault="00DC6CFA" w:rsidP="009546C9">
      <w:pPr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</w:pPr>
      <w:r w:rsidRPr="001A34B3"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  <w:t xml:space="preserve">How the Lord so kindly deals with us in our times of need through obedience </w:t>
      </w:r>
      <w:r w:rsidR="005D2536"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  <w:t>for</w:t>
      </w:r>
      <w:r w:rsidR="009D6D65"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  <w:t xml:space="preserve"> Jesus</w:t>
      </w:r>
    </w:p>
    <w:p w14:paraId="0BF3966B" w14:textId="2CD651AF" w:rsidR="0060127E" w:rsidRPr="001A34B3" w:rsidRDefault="0060127E" w:rsidP="009546C9">
      <w:pPr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</w:pPr>
      <w:r w:rsidRPr="001A34B3"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  <w:t>How greatly Joseph and Mary are affected by these moment</w:t>
      </w:r>
      <w:r w:rsidR="00756AD8"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  <w:t>s</w:t>
      </w:r>
      <w:r w:rsidR="000B54CC" w:rsidRPr="001A34B3"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  <w:t xml:space="preserve"> for all of </w:t>
      </w:r>
      <w:proofErr w:type="gramStart"/>
      <w:r w:rsidR="000B54CC" w:rsidRPr="001A34B3"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  <w:t>eternity</w:t>
      </w:r>
      <w:proofErr w:type="gramEnd"/>
      <w:r w:rsidR="000B54CC" w:rsidRPr="001A34B3"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  <w:t xml:space="preserve"> </w:t>
      </w:r>
    </w:p>
    <w:p w14:paraId="22D42CF1" w14:textId="77777777" w:rsidR="00756AD8" w:rsidRDefault="00756AD8" w:rsidP="009546C9">
      <w:pPr>
        <w:rPr>
          <w:rFonts w:ascii="Arial Narrow" w:hAnsi="Arial Narrow"/>
        </w:rPr>
      </w:pPr>
    </w:p>
    <w:p w14:paraId="03034249" w14:textId="77777777" w:rsidR="002236EC" w:rsidRPr="00EF6014" w:rsidRDefault="002236EC" w:rsidP="009546C9">
      <w:pPr>
        <w:rPr>
          <w:rFonts w:ascii="Arial Narrow" w:hAnsi="Arial Narrow"/>
        </w:rPr>
      </w:pPr>
    </w:p>
    <w:p w14:paraId="758638EA" w14:textId="6D1B6B8D" w:rsidR="003370F8" w:rsidRDefault="009546C9" w:rsidP="00CC0697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  <w:u w:val="single"/>
        </w:rPr>
        <w:t>CONCLUSION</w:t>
      </w:r>
      <w:r>
        <w:rPr>
          <w:color w:val="000000"/>
        </w:rPr>
        <w:t xml:space="preserve">  </w:t>
      </w:r>
      <w:r w:rsidR="003370F8">
        <w:rPr>
          <w:color w:val="000000"/>
        </w:rPr>
        <w:t>A</w:t>
      </w:r>
      <w:proofErr w:type="gramEnd"/>
      <w:r w:rsidR="003370F8">
        <w:rPr>
          <w:color w:val="000000"/>
        </w:rPr>
        <w:t xml:space="preserve"> Prophecy of The Son Who Saves</w:t>
      </w:r>
    </w:p>
    <w:p w14:paraId="49162772" w14:textId="264DA9CE" w:rsidR="00D44C13" w:rsidRPr="00820F16" w:rsidRDefault="0084355B" w:rsidP="0084355B">
      <w:pPr>
        <w:pStyle w:val="NormalWeb"/>
        <w:numPr>
          <w:ilvl w:val="0"/>
          <w:numId w:val="16"/>
        </w:numPr>
        <w:spacing w:before="0" w:beforeAutospacing="0" w:after="0" w:afterAutospacing="0"/>
        <w:ind w:left="180" w:hanging="180"/>
        <w:rPr>
          <w:rFonts w:ascii="Arial Narrow" w:hAnsi="Arial Narrow"/>
          <w:color w:val="000000"/>
          <w:sz w:val="22"/>
          <w:szCs w:val="22"/>
        </w:rPr>
      </w:pPr>
      <w:r w:rsidRPr="00820F16">
        <w:rPr>
          <w:rFonts w:ascii="Arial Narrow" w:hAnsi="Arial Narrow"/>
          <w:color w:val="000000"/>
          <w:sz w:val="22"/>
          <w:szCs w:val="22"/>
        </w:rPr>
        <w:t>Believe</w:t>
      </w:r>
      <w:r w:rsidR="007F0E55" w:rsidRPr="00820F16">
        <w:rPr>
          <w:rFonts w:ascii="Arial Narrow" w:hAnsi="Arial Narrow"/>
          <w:color w:val="000000"/>
          <w:sz w:val="22"/>
          <w:szCs w:val="22"/>
        </w:rPr>
        <w:t xml:space="preserve"> </w:t>
      </w:r>
      <w:r w:rsidR="00FA6DBC" w:rsidRPr="00820F16">
        <w:rPr>
          <w:rFonts w:ascii="Arial Narrow" w:hAnsi="Arial Narrow"/>
          <w:color w:val="000000"/>
          <w:sz w:val="22"/>
          <w:szCs w:val="22"/>
        </w:rPr>
        <w:t>that the Son</w:t>
      </w:r>
      <w:r w:rsidR="00B45750" w:rsidRPr="00820F16">
        <w:rPr>
          <w:rFonts w:ascii="Arial Narrow" w:hAnsi="Arial Narrow"/>
          <w:color w:val="000000"/>
          <w:sz w:val="22"/>
          <w:szCs w:val="22"/>
        </w:rPr>
        <w:t xml:space="preserve"> named Jesus</w:t>
      </w:r>
      <w:r w:rsidR="00BF4A6B" w:rsidRPr="00820F16">
        <w:rPr>
          <w:rFonts w:ascii="Arial Narrow" w:hAnsi="Arial Narrow"/>
          <w:color w:val="000000"/>
          <w:sz w:val="22"/>
          <w:szCs w:val="22"/>
        </w:rPr>
        <w:t xml:space="preserve"> Is </w:t>
      </w:r>
      <w:proofErr w:type="gramStart"/>
      <w:r w:rsidR="00BF4A6B" w:rsidRPr="00820F16">
        <w:rPr>
          <w:rFonts w:ascii="Arial Narrow" w:hAnsi="Arial Narrow"/>
          <w:color w:val="000000"/>
          <w:sz w:val="22"/>
          <w:szCs w:val="22"/>
        </w:rPr>
        <w:t>The</w:t>
      </w:r>
      <w:proofErr w:type="gramEnd"/>
      <w:r w:rsidR="00BF4A6B" w:rsidRPr="00820F16">
        <w:rPr>
          <w:rFonts w:ascii="Arial Narrow" w:hAnsi="Arial Narrow"/>
          <w:color w:val="000000"/>
          <w:sz w:val="22"/>
          <w:szCs w:val="22"/>
        </w:rPr>
        <w:t xml:space="preserve"> </w:t>
      </w:r>
      <w:r w:rsidR="00B45750" w:rsidRPr="00820F16">
        <w:rPr>
          <w:rFonts w:ascii="Arial Narrow" w:hAnsi="Arial Narrow"/>
          <w:color w:val="000000"/>
          <w:sz w:val="22"/>
          <w:szCs w:val="22"/>
        </w:rPr>
        <w:t xml:space="preserve">Only </w:t>
      </w:r>
      <w:r w:rsidR="00525B3E" w:rsidRPr="00820F16">
        <w:rPr>
          <w:rFonts w:ascii="Arial Narrow" w:hAnsi="Arial Narrow"/>
          <w:color w:val="000000"/>
          <w:sz w:val="22"/>
          <w:szCs w:val="22"/>
        </w:rPr>
        <w:t>O</w:t>
      </w:r>
      <w:r w:rsidR="00BF4A6B" w:rsidRPr="00820F16">
        <w:rPr>
          <w:rFonts w:ascii="Arial Narrow" w:hAnsi="Arial Narrow"/>
          <w:color w:val="000000"/>
          <w:sz w:val="22"/>
          <w:szCs w:val="22"/>
        </w:rPr>
        <w:t>ne Who saves us from our sins</w:t>
      </w:r>
    </w:p>
    <w:p w14:paraId="551A3ABD" w14:textId="3A273EAC" w:rsidR="00B86A7D" w:rsidRPr="00820F16" w:rsidRDefault="0084355B" w:rsidP="000536E2">
      <w:pPr>
        <w:pStyle w:val="NormalWeb"/>
        <w:numPr>
          <w:ilvl w:val="0"/>
          <w:numId w:val="16"/>
        </w:numPr>
        <w:spacing w:before="0" w:beforeAutospacing="0" w:after="0" w:afterAutospacing="0"/>
        <w:ind w:left="180" w:hanging="180"/>
        <w:textAlignment w:val="baseline"/>
        <w:rPr>
          <w:rFonts w:ascii="Arial Narrow" w:hAnsi="Arial Narrow"/>
          <w:color w:val="000000"/>
          <w:sz w:val="22"/>
          <w:szCs w:val="22"/>
        </w:rPr>
      </w:pPr>
      <w:r w:rsidRPr="00820F16">
        <w:rPr>
          <w:rFonts w:ascii="Arial Narrow" w:hAnsi="Arial Narrow"/>
          <w:color w:val="000000"/>
          <w:sz w:val="22"/>
          <w:szCs w:val="22"/>
        </w:rPr>
        <w:t>Understand</w:t>
      </w:r>
      <w:r w:rsidR="003311D4" w:rsidRPr="00820F16">
        <w:rPr>
          <w:rFonts w:ascii="Arial Narrow" w:hAnsi="Arial Narrow"/>
          <w:color w:val="000000"/>
          <w:sz w:val="22"/>
          <w:szCs w:val="22"/>
        </w:rPr>
        <w:t xml:space="preserve"> How the</w:t>
      </w:r>
      <w:r w:rsidR="00C420D1" w:rsidRPr="00820F16">
        <w:rPr>
          <w:rFonts w:ascii="Arial Narrow" w:hAnsi="Arial Narrow"/>
          <w:color w:val="000000"/>
          <w:sz w:val="22"/>
          <w:szCs w:val="22"/>
        </w:rPr>
        <w:t xml:space="preserve"> Lord </w:t>
      </w:r>
      <w:r w:rsidR="003311D4" w:rsidRPr="00820F16">
        <w:rPr>
          <w:rFonts w:ascii="Arial Narrow" w:hAnsi="Arial Narrow"/>
          <w:color w:val="000000"/>
          <w:sz w:val="22"/>
          <w:szCs w:val="22"/>
        </w:rPr>
        <w:t xml:space="preserve">is </w:t>
      </w:r>
      <w:r w:rsidR="00C420D1" w:rsidRPr="00820F16">
        <w:rPr>
          <w:rFonts w:ascii="Arial Narrow" w:hAnsi="Arial Narrow"/>
          <w:color w:val="000000"/>
          <w:sz w:val="22"/>
          <w:szCs w:val="22"/>
        </w:rPr>
        <w:t>fulfill</w:t>
      </w:r>
      <w:r w:rsidR="003F0633" w:rsidRPr="00820F16">
        <w:rPr>
          <w:rFonts w:ascii="Arial Narrow" w:hAnsi="Arial Narrow"/>
          <w:color w:val="000000"/>
          <w:sz w:val="22"/>
          <w:szCs w:val="22"/>
        </w:rPr>
        <w:t>ing</w:t>
      </w:r>
      <w:r w:rsidR="00C420D1" w:rsidRPr="00820F16">
        <w:rPr>
          <w:rFonts w:ascii="Arial Narrow" w:hAnsi="Arial Narrow"/>
          <w:color w:val="000000"/>
          <w:sz w:val="22"/>
          <w:szCs w:val="22"/>
        </w:rPr>
        <w:t xml:space="preserve"> His Word in </w:t>
      </w:r>
      <w:r w:rsidR="00426908" w:rsidRPr="00820F16">
        <w:rPr>
          <w:rFonts w:ascii="Arial Narrow" w:hAnsi="Arial Narrow"/>
          <w:color w:val="000000"/>
          <w:sz w:val="22"/>
          <w:szCs w:val="22"/>
        </w:rPr>
        <w:t xml:space="preserve">Being </w:t>
      </w:r>
      <w:proofErr w:type="gramStart"/>
      <w:r w:rsidR="00426908" w:rsidRPr="00820F16">
        <w:rPr>
          <w:rFonts w:ascii="Arial Narrow" w:hAnsi="Arial Narrow"/>
          <w:color w:val="000000"/>
          <w:sz w:val="22"/>
          <w:szCs w:val="22"/>
        </w:rPr>
        <w:t>With</w:t>
      </w:r>
      <w:proofErr w:type="gramEnd"/>
      <w:r w:rsidR="00426908" w:rsidRPr="00820F16">
        <w:rPr>
          <w:rFonts w:ascii="Arial Narrow" w:hAnsi="Arial Narrow"/>
          <w:color w:val="000000"/>
          <w:sz w:val="22"/>
          <w:szCs w:val="22"/>
        </w:rPr>
        <w:t xml:space="preserve"> Us in Everything</w:t>
      </w:r>
    </w:p>
    <w:p w14:paraId="2828CD35" w14:textId="3083D4C1" w:rsidR="0084355B" w:rsidRPr="00820F16" w:rsidRDefault="0084355B" w:rsidP="0084355B">
      <w:pPr>
        <w:pStyle w:val="NormalWeb"/>
        <w:numPr>
          <w:ilvl w:val="0"/>
          <w:numId w:val="16"/>
        </w:numPr>
        <w:spacing w:before="0" w:beforeAutospacing="0" w:after="0" w:afterAutospacing="0"/>
        <w:ind w:left="180" w:hanging="180"/>
        <w:rPr>
          <w:rFonts w:ascii="Arial Narrow" w:hAnsi="Arial Narrow"/>
          <w:color w:val="000000"/>
          <w:sz w:val="22"/>
          <w:szCs w:val="22"/>
        </w:rPr>
      </w:pPr>
      <w:r w:rsidRPr="00820F16">
        <w:rPr>
          <w:rFonts w:ascii="Arial Narrow" w:hAnsi="Arial Narrow"/>
          <w:color w:val="000000"/>
          <w:sz w:val="22"/>
          <w:szCs w:val="22"/>
        </w:rPr>
        <w:t>Consider how you will minister to others because of Who Jesus Is</w:t>
      </w:r>
    </w:p>
    <w:p w14:paraId="1A6A5787" w14:textId="3C83676F" w:rsidR="002E0232" w:rsidRPr="00820F16" w:rsidRDefault="002E0232" w:rsidP="000536E2">
      <w:pPr>
        <w:pStyle w:val="NormalWeb"/>
        <w:numPr>
          <w:ilvl w:val="0"/>
          <w:numId w:val="16"/>
        </w:numPr>
        <w:spacing w:before="0" w:beforeAutospacing="0" w:after="0" w:afterAutospacing="0"/>
        <w:ind w:left="180" w:hanging="180"/>
        <w:textAlignment w:val="baseline"/>
        <w:rPr>
          <w:rFonts w:ascii="Arial Narrow" w:hAnsi="Arial Narrow"/>
          <w:color w:val="000000"/>
          <w:sz w:val="22"/>
          <w:szCs w:val="22"/>
        </w:rPr>
      </w:pPr>
      <w:r w:rsidRPr="00820F16">
        <w:rPr>
          <w:rFonts w:ascii="Arial Narrow" w:hAnsi="Arial Narrow"/>
          <w:color w:val="000000"/>
          <w:sz w:val="22"/>
          <w:szCs w:val="22"/>
        </w:rPr>
        <w:t xml:space="preserve">Know that God Is </w:t>
      </w:r>
      <w:proofErr w:type="gramStart"/>
      <w:r w:rsidRPr="00820F16">
        <w:rPr>
          <w:rFonts w:ascii="Arial Narrow" w:hAnsi="Arial Narrow"/>
          <w:color w:val="000000"/>
          <w:sz w:val="22"/>
          <w:szCs w:val="22"/>
        </w:rPr>
        <w:t>With</w:t>
      </w:r>
      <w:proofErr w:type="gramEnd"/>
      <w:r w:rsidRPr="00820F16">
        <w:rPr>
          <w:rFonts w:ascii="Arial Narrow" w:hAnsi="Arial Narrow"/>
          <w:color w:val="000000"/>
          <w:sz w:val="22"/>
          <w:szCs w:val="22"/>
        </w:rPr>
        <w:t xml:space="preserve"> Us Because of the Birth of Jesus</w:t>
      </w:r>
    </w:p>
    <w:sectPr w:rsidR="002E0232" w:rsidRPr="00820F16" w:rsidSect="00F83258">
      <w:footerReference w:type="default" r:id="rId7"/>
      <w:pgSz w:w="15840" w:h="12240" w:orient="landscape"/>
      <w:pgMar w:top="720" w:right="450" w:bottom="720" w:left="720" w:header="288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E21F7" w14:textId="77777777" w:rsidR="00DD23FE" w:rsidRDefault="00DD23FE" w:rsidP="00A04C4F">
      <w:r>
        <w:separator/>
      </w:r>
    </w:p>
  </w:endnote>
  <w:endnote w:type="continuationSeparator" w:id="0">
    <w:p w14:paraId="1FBB8453" w14:textId="77777777" w:rsidR="00DD23FE" w:rsidRDefault="00DD23FE" w:rsidP="00A0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ar(--content-font-family)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BB7C" w14:textId="058D8403" w:rsidR="00A04C4F" w:rsidRPr="00A04C4F" w:rsidRDefault="00A04C4F">
    <w:pPr>
      <w:pStyle w:val="Foo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              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</w:t>
    </w:r>
    <w:proofErr w:type="gramStart"/>
    <w:r w:rsidR="001C4931">
      <w:rPr>
        <w:rFonts w:ascii="Arial Narrow" w:hAnsi="Arial Narrow"/>
        <w:sz w:val="20"/>
      </w:rPr>
      <w:t>Graham</w:t>
    </w:r>
    <w:r w:rsidRPr="00A04C4F">
      <w:rPr>
        <w:rFonts w:ascii="Arial Narrow" w:hAnsi="Arial Narrow"/>
        <w:sz w:val="20"/>
      </w:rPr>
      <w:t xml:space="preserve">  Sunday</w:t>
    </w:r>
    <w:proofErr w:type="gramEnd"/>
    <w:r w:rsidR="003E65CF">
      <w:rPr>
        <w:rFonts w:ascii="Arial Narrow" w:hAnsi="Arial Narrow"/>
        <w:sz w:val="20"/>
      </w:rPr>
      <w:t xml:space="preserve"> </w:t>
    </w:r>
    <w:r w:rsidR="00D15176">
      <w:rPr>
        <w:rFonts w:ascii="Arial Narrow" w:hAnsi="Arial Narrow"/>
        <w:sz w:val="20"/>
      </w:rPr>
      <w:t xml:space="preserve">December </w:t>
    </w:r>
    <w:r w:rsidR="00F77DA7">
      <w:rPr>
        <w:rFonts w:ascii="Arial Narrow" w:hAnsi="Arial Narrow"/>
        <w:sz w:val="20"/>
      </w:rPr>
      <w:t>1</w:t>
    </w:r>
    <w:r w:rsidR="00CC0697">
      <w:rPr>
        <w:rFonts w:ascii="Arial Narrow" w:hAnsi="Arial Narrow"/>
        <w:sz w:val="20"/>
      </w:rPr>
      <w:t>7</w:t>
    </w:r>
    <w:r w:rsidRPr="00A04C4F">
      <w:rPr>
        <w:rFonts w:ascii="Arial Narrow" w:hAnsi="Arial Narrow"/>
        <w:sz w:val="20"/>
      </w:rPr>
      <w:t xml:space="preserve">, 2023 </w:t>
    </w:r>
    <w:r>
      <w:rPr>
        <w:rFonts w:ascii="Arial Narrow" w:hAnsi="Arial Narrow"/>
        <w:sz w:val="20"/>
      </w:rPr>
      <w:tab/>
    </w:r>
    <w:r w:rsidR="00ED52D3">
      <w:rPr>
        <w:rFonts w:ascii="Arial Narrow" w:hAnsi="Arial Narrow"/>
        <w:sz w:val="20"/>
      </w:rPr>
      <w:t xml:space="preserve">      </w:t>
    </w:r>
    <w:r w:rsidR="001C4931">
      <w:rPr>
        <w:rFonts w:ascii="Arial Narrow" w:hAnsi="Arial Narrow"/>
        <w:sz w:val="20"/>
      </w:rPr>
      <w:t xml:space="preserve">                                                   </w:t>
    </w:r>
    <w:r w:rsidR="009E4BE1">
      <w:rPr>
        <w:rFonts w:ascii="Arial Narrow" w:hAnsi="Arial Narrow"/>
        <w:sz w:val="20"/>
      </w:rPr>
      <w:t xml:space="preserve">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Graham</w:t>
    </w:r>
    <w:r w:rsidRPr="00A04C4F">
      <w:rPr>
        <w:rFonts w:ascii="Arial Narrow" w:hAnsi="Arial Narrow"/>
        <w:sz w:val="20"/>
      </w:rPr>
      <w:t xml:space="preserve">  Sunday</w:t>
    </w:r>
    <w:r w:rsidR="00D15176">
      <w:rPr>
        <w:rFonts w:ascii="Arial Narrow" w:hAnsi="Arial Narrow"/>
        <w:sz w:val="20"/>
      </w:rPr>
      <w:t xml:space="preserve"> December </w:t>
    </w:r>
    <w:r w:rsidR="00F77DA7">
      <w:rPr>
        <w:rFonts w:ascii="Arial Narrow" w:hAnsi="Arial Narrow"/>
        <w:sz w:val="20"/>
      </w:rPr>
      <w:t>1</w:t>
    </w:r>
    <w:r w:rsidR="00CC0697">
      <w:rPr>
        <w:rFonts w:ascii="Arial Narrow" w:hAnsi="Arial Narrow"/>
        <w:sz w:val="20"/>
      </w:rPr>
      <w:t>7</w:t>
    </w:r>
    <w:r w:rsidRPr="00A04C4F">
      <w:rPr>
        <w:rFonts w:ascii="Arial Narrow" w:hAnsi="Arial Narrow"/>
        <w:sz w:val="20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F91F" w14:textId="77777777" w:rsidR="00DD23FE" w:rsidRDefault="00DD23FE" w:rsidP="00A04C4F">
      <w:r>
        <w:separator/>
      </w:r>
    </w:p>
  </w:footnote>
  <w:footnote w:type="continuationSeparator" w:id="0">
    <w:p w14:paraId="744C18F9" w14:textId="77777777" w:rsidR="00DD23FE" w:rsidRDefault="00DD23FE" w:rsidP="00A0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02693510"/>
    <w:multiLevelType w:val="hybridMultilevel"/>
    <w:tmpl w:val="1FC665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44C87"/>
    <w:multiLevelType w:val="hybridMultilevel"/>
    <w:tmpl w:val="20801188"/>
    <w:lvl w:ilvl="0" w:tplc="2E106AD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E2B02"/>
    <w:multiLevelType w:val="hybridMultilevel"/>
    <w:tmpl w:val="E7B0C6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1674F"/>
    <w:multiLevelType w:val="hybridMultilevel"/>
    <w:tmpl w:val="CBB09C42"/>
    <w:lvl w:ilvl="0" w:tplc="FFFFFFFF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7781D09"/>
    <w:multiLevelType w:val="hybridMultilevel"/>
    <w:tmpl w:val="4A34FD3A"/>
    <w:lvl w:ilvl="0" w:tplc="4232EA2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2AC79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A7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448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65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F6E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D66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46F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1C30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1B4236"/>
    <w:multiLevelType w:val="multilevel"/>
    <w:tmpl w:val="126058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133189"/>
    <w:multiLevelType w:val="hybridMultilevel"/>
    <w:tmpl w:val="CDE6847E"/>
    <w:lvl w:ilvl="0" w:tplc="FE1AD6D2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1DB556D9"/>
    <w:multiLevelType w:val="hybridMultilevel"/>
    <w:tmpl w:val="01440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A4888"/>
    <w:multiLevelType w:val="hybridMultilevel"/>
    <w:tmpl w:val="6076E3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42384"/>
    <w:multiLevelType w:val="multilevel"/>
    <w:tmpl w:val="779E8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AA4755"/>
    <w:multiLevelType w:val="hybridMultilevel"/>
    <w:tmpl w:val="ED1A896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50117"/>
    <w:multiLevelType w:val="hybridMultilevel"/>
    <w:tmpl w:val="569AD5B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13484"/>
    <w:multiLevelType w:val="hybridMultilevel"/>
    <w:tmpl w:val="B78CF292"/>
    <w:lvl w:ilvl="0" w:tplc="A7C2591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A7FD0"/>
    <w:multiLevelType w:val="hybridMultilevel"/>
    <w:tmpl w:val="AD926D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41866"/>
    <w:multiLevelType w:val="hybridMultilevel"/>
    <w:tmpl w:val="B1EAE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250BD"/>
    <w:multiLevelType w:val="hybridMultilevel"/>
    <w:tmpl w:val="3B5EDA20"/>
    <w:lvl w:ilvl="0" w:tplc="9D381EA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FE06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B442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0E7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081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1CD8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90C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10F7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60D4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3A7DC0"/>
    <w:multiLevelType w:val="hybridMultilevel"/>
    <w:tmpl w:val="64B6150C"/>
    <w:lvl w:ilvl="0" w:tplc="B44AE7D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E3FC9"/>
    <w:multiLevelType w:val="hybridMultilevel"/>
    <w:tmpl w:val="279E40FC"/>
    <w:lvl w:ilvl="0" w:tplc="3F62EFBE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473D50"/>
    <w:multiLevelType w:val="hybridMultilevel"/>
    <w:tmpl w:val="0C04408C"/>
    <w:lvl w:ilvl="0" w:tplc="64AE03E0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4879F4"/>
    <w:multiLevelType w:val="multilevel"/>
    <w:tmpl w:val="8CDA0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FB7249"/>
    <w:multiLevelType w:val="hybridMultilevel"/>
    <w:tmpl w:val="684C8A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D1693"/>
    <w:multiLevelType w:val="hybridMultilevel"/>
    <w:tmpl w:val="05DAD28A"/>
    <w:lvl w:ilvl="0" w:tplc="7564196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A43E5"/>
    <w:multiLevelType w:val="hybridMultilevel"/>
    <w:tmpl w:val="DA881666"/>
    <w:lvl w:ilvl="0" w:tplc="1B4C818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37985"/>
    <w:multiLevelType w:val="hybridMultilevel"/>
    <w:tmpl w:val="684C8AC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56DE6"/>
    <w:multiLevelType w:val="hybridMultilevel"/>
    <w:tmpl w:val="35902C8C"/>
    <w:lvl w:ilvl="0" w:tplc="E446D3F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F55BA"/>
    <w:multiLevelType w:val="hybridMultilevel"/>
    <w:tmpl w:val="336AD698"/>
    <w:lvl w:ilvl="0" w:tplc="00DA10C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A1CD5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4A5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14E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9E25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34C4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FAFA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F26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528A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1860998">
    <w:abstractNumId w:val="19"/>
  </w:num>
  <w:num w:numId="2" w16cid:durableId="1453597173">
    <w:abstractNumId w:val="27"/>
  </w:num>
  <w:num w:numId="3" w16cid:durableId="489442621">
    <w:abstractNumId w:val="17"/>
  </w:num>
  <w:num w:numId="4" w16cid:durableId="253901127">
    <w:abstractNumId w:val="3"/>
  </w:num>
  <w:num w:numId="5" w16cid:durableId="629895676">
    <w:abstractNumId w:val="21"/>
  </w:num>
  <w:num w:numId="6" w16cid:durableId="896672568">
    <w:abstractNumId w:val="15"/>
  </w:num>
  <w:num w:numId="7" w16cid:durableId="1315377056">
    <w:abstractNumId w:val="20"/>
  </w:num>
  <w:num w:numId="8" w16cid:durableId="1189179373">
    <w:abstractNumId w:val="12"/>
    <w:lvlOverride w:ilvl="0">
      <w:lvl w:ilvl="0">
        <w:numFmt w:val="upperRoman"/>
        <w:lvlText w:val="%1."/>
        <w:lvlJc w:val="right"/>
      </w:lvl>
    </w:lvlOverride>
  </w:num>
  <w:num w:numId="9" w16cid:durableId="1903830414">
    <w:abstractNumId w:val="18"/>
  </w:num>
  <w:num w:numId="10" w16cid:durableId="1289631571">
    <w:abstractNumId w:val="22"/>
    <w:lvlOverride w:ilvl="0">
      <w:lvl w:ilvl="0">
        <w:numFmt w:val="upperLetter"/>
        <w:lvlText w:val="%1."/>
        <w:lvlJc w:val="left"/>
      </w:lvl>
    </w:lvlOverride>
  </w:num>
  <w:num w:numId="11" w16cid:durableId="1717655855">
    <w:abstractNumId w:val="7"/>
  </w:num>
  <w:num w:numId="12" w16cid:durableId="597711274">
    <w:abstractNumId w:val="28"/>
  </w:num>
  <w:num w:numId="13" w16cid:durableId="113719307">
    <w:abstractNumId w:val="8"/>
  </w:num>
  <w:num w:numId="14" w16cid:durableId="726758834">
    <w:abstractNumId w:val="24"/>
  </w:num>
  <w:num w:numId="15" w16cid:durableId="1027950330">
    <w:abstractNumId w:val="23"/>
  </w:num>
  <w:num w:numId="16" w16cid:durableId="601838074">
    <w:abstractNumId w:val="10"/>
  </w:num>
  <w:num w:numId="17" w16cid:durableId="84150897">
    <w:abstractNumId w:val="14"/>
  </w:num>
  <w:num w:numId="18" w16cid:durableId="931278941">
    <w:abstractNumId w:val="26"/>
  </w:num>
  <w:num w:numId="19" w16cid:durableId="2242576">
    <w:abstractNumId w:val="4"/>
  </w:num>
  <w:num w:numId="20" w16cid:durableId="1515025932">
    <w:abstractNumId w:val="25"/>
  </w:num>
  <w:num w:numId="21" w16cid:durableId="1222255594">
    <w:abstractNumId w:val="9"/>
  </w:num>
  <w:num w:numId="22" w16cid:durableId="418603363">
    <w:abstractNumId w:val="6"/>
  </w:num>
  <w:num w:numId="23" w16cid:durableId="1498493665">
    <w:abstractNumId w:val="11"/>
  </w:num>
  <w:num w:numId="24" w16cid:durableId="1161000442">
    <w:abstractNumId w:val="5"/>
  </w:num>
  <w:num w:numId="25" w16cid:durableId="564486941">
    <w:abstractNumId w:val="16"/>
  </w:num>
  <w:num w:numId="26" w16cid:durableId="1016886750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4F"/>
    <w:rsid w:val="00000D8E"/>
    <w:rsid w:val="0000182C"/>
    <w:rsid w:val="0000188A"/>
    <w:rsid w:val="00001E04"/>
    <w:rsid w:val="000027D7"/>
    <w:rsid w:val="00002A67"/>
    <w:rsid w:val="000030F8"/>
    <w:rsid w:val="000033B5"/>
    <w:rsid w:val="000036CF"/>
    <w:rsid w:val="00003C59"/>
    <w:rsid w:val="00003E97"/>
    <w:rsid w:val="00004CCF"/>
    <w:rsid w:val="00005110"/>
    <w:rsid w:val="000051C6"/>
    <w:rsid w:val="00005809"/>
    <w:rsid w:val="000058C9"/>
    <w:rsid w:val="00005D00"/>
    <w:rsid w:val="00007C28"/>
    <w:rsid w:val="00011300"/>
    <w:rsid w:val="00011361"/>
    <w:rsid w:val="00012155"/>
    <w:rsid w:val="00012339"/>
    <w:rsid w:val="00012344"/>
    <w:rsid w:val="0001271A"/>
    <w:rsid w:val="00012CAB"/>
    <w:rsid w:val="000149C6"/>
    <w:rsid w:val="00014C3C"/>
    <w:rsid w:val="000152A5"/>
    <w:rsid w:val="0001531B"/>
    <w:rsid w:val="00015467"/>
    <w:rsid w:val="00016ED3"/>
    <w:rsid w:val="000173FF"/>
    <w:rsid w:val="0001740B"/>
    <w:rsid w:val="00017484"/>
    <w:rsid w:val="00017C4D"/>
    <w:rsid w:val="000205DF"/>
    <w:rsid w:val="000207DB"/>
    <w:rsid w:val="0002084C"/>
    <w:rsid w:val="00021136"/>
    <w:rsid w:val="00021D24"/>
    <w:rsid w:val="000226FB"/>
    <w:rsid w:val="0002271E"/>
    <w:rsid w:val="00023495"/>
    <w:rsid w:val="00024001"/>
    <w:rsid w:val="0002444A"/>
    <w:rsid w:val="00024F19"/>
    <w:rsid w:val="00024F7A"/>
    <w:rsid w:val="00025EE3"/>
    <w:rsid w:val="000262E2"/>
    <w:rsid w:val="00026528"/>
    <w:rsid w:val="000267DE"/>
    <w:rsid w:val="00026C50"/>
    <w:rsid w:val="00027631"/>
    <w:rsid w:val="00027A81"/>
    <w:rsid w:val="00027B11"/>
    <w:rsid w:val="00030482"/>
    <w:rsid w:val="000307D6"/>
    <w:rsid w:val="00030B63"/>
    <w:rsid w:val="00031CF1"/>
    <w:rsid w:val="00031D52"/>
    <w:rsid w:val="00032C25"/>
    <w:rsid w:val="00032F58"/>
    <w:rsid w:val="000339BD"/>
    <w:rsid w:val="00034852"/>
    <w:rsid w:val="000354A6"/>
    <w:rsid w:val="00035985"/>
    <w:rsid w:val="000359E2"/>
    <w:rsid w:val="0003636B"/>
    <w:rsid w:val="00036B95"/>
    <w:rsid w:val="00036E46"/>
    <w:rsid w:val="00037639"/>
    <w:rsid w:val="00037862"/>
    <w:rsid w:val="00037D04"/>
    <w:rsid w:val="00040367"/>
    <w:rsid w:val="000405F5"/>
    <w:rsid w:val="00040951"/>
    <w:rsid w:val="00040977"/>
    <w:rsid w:val="000409ED"/>
    <w:rsid w:val="00040F9D"/>
    <w:rsid w:val="00041060"/>
    <w:rsid w:val="00041CB3"/>
    <w:rsid w:val="00042897"/>
    <w:rsid w:val="00042B77"/>
    <w:rsid w:val="00043329"/>
    <w:rsid w:val="000434FD"/>
    <w:rsid w:val="00043500"/>
    <w:rsid w:val="000437C0"/>
    <w:rsid w:val="00043932"/>
    <w:rsid w:val="00043BA5"/>
    <w:rsid w:val="00043CD5"/>
    <w:rsid w:val="00044488"/>
    <w:rsid w:val="00044893"/>
    <w:rsid w:val="00044AD9"/>
    <w:rsid w:val="000453AB"/>
    <w:rsid w:val="000455D8"/>
    <w:rsid w:val="00045C8B"/>
    <w:rsid w:val="00046374"/>
    <w:rsid w:val="00046952"/>
    <w:rsid w:val="0004697B"/>
    <w:rsid w:val="000474C6"/>
    <w:rsid w:val="00047F35"/>
    <w:rsid w:val="00050490"/>
    <w:rsid w:val="00050B29"/>
    <w:rsid w:val="00050C8D"/>
    <w:rsid w:val="00050F7B"/>
    <w:rsid w:val="00051C0C"/>
    <w:rsid w:val="00052062"/>
    <w:rsid w:val="000520A5"/>
    <w:rsid w:val="00052DFD"/>
    <w:rsid w:val="0005305B"/>
    <w:rsid w:val="000535D5"/>
    <w:rsid w:val="000536E2"/>
    <w:rsid w:val="000546EE"/>
    <w:rsid w:val="00054FC0"/>
    <w:rsid w:val="0005518E"/>
    <w:rsid w:val="00056159"/>
    <w:rsid w:val="0005676F"/>
    <w:rsid w:val="00056F6A"/>
    <w:rsid w:val="0005785A"/>
    <w:rsid w:val="00060AAC"/>
    <w:rsid w:val="00060F52"/>
    <w:rsid w:val="00060F7F"/>
    <w:rsid w:val="000612A9"/>
    <w:rsid w:val="000623E1"/>
    <w:rsid w:val="00062F11"/>
    <w:rsid w:val="00062FE3"/>
    <w:rsid w:val="00063AC6"/>
    <w:rsid w:val="00063F1A"/>
    <w:rsid w:val="00064B46"/>
    <w:rsid w:val="000653CD"/>
    <w:rsid w:val="00065BF8"/>
    <w:rsid w:val="000661AB"/>
    <w:rsid w:val="0006654A"/>
    <w:rsid w:val="00066DC3"/>
    <w:rsid w:val="00066F3E"/>
    <w:rsid w:val="000675CC"/>
    <w:rsid w:val="000677FC"/>
    <w:rsid w:val="00067A35"/>
    <w:rsid w:val="00067E14"/>
    <w:rsid w:val="000700EA"/>
    <w:rsid w:val="00070588"/>
    <w:rsid w:val="00071655"/>
    <w:rsid w:val="00071B0E"/>
    <w:rsid w:val="00071D2B"/>
    <w:rsid w:val="00071ED3"/>
    <w:rsid w:val="0007243A"/>
    <w:rsid w:val="00072458"/>
    <w:rsid w:val="00072658"/>
    <w:rsid w:val="0007555C"/>
    <w:rsid w:val="00075A72"/>
    <w:rsid w:val="00076710"/>
    <w:rsid w:val="0007693A"/>
    <w:rsid w:val="00076EB9"/>
    <w:rsid w:val="00077332"/>
    <w:rsid w:val="000774EC"/>
    <w:rsid w:val="000777D4"/>
    <w:rsid w:val="00077ACF"/>
    <w:rsid w:val="00077E32"/>
    <w:rsid w:val="00081213"/>
    <w:rsid w:val="00081343"/>
    <w:rsid w:val="000816FE"/>
    <w:rsid w:val="000829B7"/>
    <w:rsid w:val="00083400"/>
    <w:rsid w:val="000838FE"/>
    <w:rsid w:val="00084678"/>
    <w:rsid w:val="000859C3"/>
    <w:rsid w:val="00085E86"/>
    <w:rsid w:val="00085F19"/>
    <w:rsid w:val="00086870"/>
    <w:rsid w:val="00086E18"/>
    <w:rsid w:val="0008704D"/>
    <w:rsid w:val="0008708E"/>
    <w:rsid w:val="000870F7"/>
    <w:rsid w:val="0008735D"/>
    <w:rsid w:val="00087CB2"/>
    <w:rsid w:val="0009045C"/>
    <w:rsid w:val="00090582"/>
    <w:rsid w:val="0009081C"/>
    <w:rsid w:val="000908A9"/>
    <w:rsid w:val="00090981"/>
    <w:rsid w:val="00090FE8"/>
    <w:rsid w:val="00093447"/>
    <w:rsid w:val="00093708"/>
    <w:rsid w:val="00093C01"/>
    <w:rsid w:val="00093F00"/>
    <w:rsid w:val="00094BDE"/>
    <w:rsid w:val="00095281"/>
    <w:rsid w:val="00095625"/>
    <w:rsid w:val="00095EE0"/>
    <w:rsid w:val="000966E3"/>
    <w:rsid w:val="00096D8E"/>
    <w:rsid w:val="00097389"/>
    <w:rsid w:val="000976A2"/>
    <w:rsid w:val="00097E6A"/>
    <w:rsid w:val="000A07ED"/>
    <w:rsid w:val="000A0C2B"/>
    <w:rsid w:val="000A0DC4"/>
    <w:rsid w:val="000A1133"/>
    <w:rsid w:val="000A165B"/>
    <w:rsid w:val="000A2522"/>
    <w:rsid w:val="000A2528"/>
    <w:rsid w:val="000A289A"/>
    <w:rsid w:val="000A3537"/>
    <w:rsid w:val="000A3EEF"/>
    <w:rsid w:val="000A422A"/>
    <w:rsid w:val="000A4CB9"/>
    <w:rsid w:val="000A4DF2"/>
    <w:rsid w:val="000A5C97"/>
    <w:rsid w:val="000A7347"/>
    <w:rsid w:val="000A7D96"/>
    <w:rsid w:val="000A7DEC"/>
    <w:rsid w:val="000B0702"/>
    <w:rsid w:val="000B0D79"/>
    <w:rsid w:val="000B1EA6"/>
    <w:rsid w:val="000B2629"/>
    <w:rsid w:val="000B39F1"/>
    <w:rsid w:val="000B4AEC"/>
    <w:rsid w:val="000B54CC"/>
    <w:rsid w:val="000B5B9B"/>
    <w:rsid w:val="000B5DCF"/>
    <w:rsid w:val="000B6590"/>
    <w:rsid w:val="000B7C5E"/>
    <w:rsid w:val="000C08F7"/>
    <w:rsid w:val="000C0DCC"/>
    <w:rsid w:val="000C21CC"/>
    <w:rsid w:val="000C2281"/>
    <w:rsid w:val="000C38C9"/>
    <w:rsid w:val="000C3D95"/>
    <w:rsid w:val="000C410E"/>
    <w:rsid w:val="000C473C"/>
    <w:rsid w:val="000C4795"/>
    <w:rsid w:val="000C4981"/>
    <w:rsid w:val="000C4A01"/>
    <w:rsid w:val="000C504D"/>
    <w:rsid w:val="000C5322"/>
    <w:rsid w:val="000C56BE"/>
    <w:rsid w:val="000C57C7"/>
    <w:rsid w:val="000C58BF"/>
    <w:rsid w:val="000C66A7"/>
    <w:rsid w:val="000C7000"/>
    <w:rsid w:val="000C7488"/>
    <w:rsid w:val="000C74ED"/>
    <w:rsid w:val="000C7FB8"/>
    <w:rsid w:val="000D0268"/>
    <w:rsid w:val="000D0B00"/>
    <w:rsid w:val="000D1514"/>
    <w:rsid w:val="000D2658"/>
    <w:rsid w:val="000D2EA9"/>
    <w:rsid w:val="000D317E"/>
    <w:rsid w:val="000D31E0"/>
    <w:rsid w:val="000D35B4"/>
    <w:rsid w:val="000D388D"/>
    <w:rsid w:val="000D3987"/>
    <w:rsid w:val="000D39CF"/>
    <w:rsid w:val="000D402B"/>
    <w:rsid w:val="000D43FC"/>
    <w:rsid w:val="000D4878"/>
    <w:rsid w:val="000D495C"/>
    <w:rsid w:val="000D4EE3"/>
    <w:rsid w:val="000D57CD"/>
    <w:rsid w:val="000D6697"/>
    <w:rsid w:val="000D6E3B"/>
    <w:rsid w:val="000E03D8"/>
    <w:rsid w:val="000E0B29"/>
    <w:rsid w:val="000E0E66"/>
    <w:rsid w:val="000E324E"/>
    <w:rsid w:val="000E4875"/>
    <w:rsid w:val="000E545B"/>
    <w:rsid w:val="000E5D26"/>
    <w:rsid w:val="000E65F3"/>
    <w:rsid w:val="000E6A28"/>
    <w:rsid w:val="000E6D70"/>
    <w:rsid w:val="000E72AB"/>
    <w:rsid w:val="000E7378"/>
    <w:rsid w:val="000E7642"/>
    <w:rsid w:val="000F01D6"/>
    <w:rsid w:val="000F0DE2"/>
    <w:rsid w:val="000F1DE9"/>
    <w:rsid w:val="000F296A"/>
    <w:rsid w:val="000F298C"/>
    <w:rsid w:val="000F3035"/>
    <w:rsid w:val="000F3DA8"/>
    <w:rsid w:val="000F4030"/>
    <w:rsid w:val="000F4E33"/>
    <w:rsid w:val="000F583C"/>
    <w:rsid w:val="000F5940"/>
    <w:rsid w:val="000F6B89"/>
    <w:rsid w:val="000F6F2D"/>
    <w:rsid w:val="000F71DB"/>
    <w:rsid w:val="000F7E42"/>
    <w:rsid w:val="0010010C"/>
    <w:rsid w:val="001002EF"/>
    <w:rsid w:val="00100429"/>
    <w:rsid w:val="001007CA"/>
    <w:rsid w:val="00100AC3"/>
    <w:rsid w:val="00100C05"/>
    <w:rsid w:val="00100FFE"/>
    <w:rsid w:val="001012CD"/>
    <w:rsid w:val="00102025"/>
    <w:rsid w:val="00102910"/>
    <w:rsid w:val="00102AC1"/>
    <w:rsid w:val="00102EF8"/>
    <w:rsid w:val="0010396B"/>
    <w:rsid w:val="00103D38"/>
    <w:rsid w:val="00104823"/>
    <w:rsid w:val="00104A92"/>
    <w:rsid w:val="001055F0"/>
    <w:rsid w:val="001055FE"/>
    <w:rsid w:val="0010598C"/>
    <w:rsid w:val="00105FB2"/>
    <w:rsid w:val="001060BF"/>
    <w:rsid w:val="00106644"/>
    <w:rsid w:val="0010784B"/>
    <w:rsid w:val="00107D93"/>
    <w:rsid w:val="001107A3"/>
    <w:rsid w:val="001110D7"/>
    <w:rsid w:val="00111570"/>
    <w:rsid w:val="0011217F"/>
    <w:rsid w:val="00113BB1"/>
    <w:rsid w:val="001140C5"/>
    <w:rsid w:val="0011424E"/>
    <w:rsid w:val="001144FB"/>
    <w:rsid w:val="0011488D"/>
    <w:rsid w:val="00116767"/>
    <w:rsid w:val="001204E4"/>
    <w:rsid w:val="0012140A"/>
    <w:rsid w:val="0012176B"/>
    <w:rsid w:val="00121AAE"/>
    <w:rsid w:val="00121C8C"/>
    <w:rsid w:val="00121F6E"/>
    <w:rsid w:val="00122533"/>
    <w:rsid w:val="001229E6"/>
    <w:rsid w:val="00122ECA"/>
    <w:rsid w:val="00124452"/>
    <w:rsid w:val="00124879"/>
    <w:rsid w:val="00124F78"/>
    <w:rsid w:val="0012516D"/>
    <w:rsid w:val="001257BB"/>
    <w:rsid w:val="00126397"/>
    <w:rsid w:val="00126979"/>
    <w:rsid w:val="00127A4E"/>
    <w:rsid w:val="00127F57"/>
    <w:rsid w:val="0013009B"/>
    <w:rsid w:val="00130142"/>
    <w:rsid w:val="00130430"/>
    <w:rsid w:val="0013043F"/>
    <w:rsid w:val="00130639"/>
    <w:rsid w:val="00130CE8"/>
    <w:rsid w:val="001316A4"/>
    <w:rsid w:val="00131FBC"/>
    <w:rsid w:val="001324C7"/>
    <w:rsid w:val="0013267E"/>
    <w:rsid w:val="00133088"/>
    <w:rsid w:val="001330C1"/>
    <w:rsid w:val="00134479"/>
    <w:rsid w:val="00134596"/>
    <w:rsid w:val="00134E13"/>
    <w:rsid w:val="00135508"/>
    <w:rsid w:val="001361A9"/>
    <w:rsid w:val="001372AB"/>
    <w:rsid w:val="00141810"/>
    <w:rsid w:val="00142D5C"/>
    <w:rsid w:val="0014310D"/>
    <w:rsid w:val="001441AF"/>
    <w:rsid w:val="00144227"/>
    <w:rsid w:val="00145D56"/>
    <w:rsid w:val="00146BAA"/>
    <w:rsid w:val="0014751B"/>
    <w:rsid w:val="00151365"/>
    <w:rsid w:val="00151D7E"/>
    <w:rsid w:val="00152641"/>
    <w:rsid w:val="0015275C"/>
    <w:rsid w:val="001528E2"/>
    <w:rsid w:val="00152FF8"/>
    <w:rsid w:val="001539FB"/>
    <w:rsid w:val="00153B69"/>
    <w:rsid w:val="00153D08"/>
    <w:rsid w:val="0015450F"/>
    <w:rsid w:val="00156061"/>
    <w:rsid w:val="001564C9"/>
    <w:rsid w:val="00156ED7"/>
    <w:rsid w:val="001578BD"/>
    <w:rsid w:val="00160097"/>
    <w:rsid w:val="001604FE"/>
    <w:rsid w:val="00160E31"/>
    <w:rsid w:val="00161B29"/>
    <w:rsid w:val="00161B6E"/>
    <w:rsid w:val="00161B7C"/>
    <w:rsid w:val="00161D18"/>
    <w:rsid w:val="00161DAC"/>
    <w:rsid w:val="00162733"/>
    <w:rsid w:val="0016294B"/>
    <w:rsid w:val="001629D7"/>
    <w:rsid w:val="00162C5D"/>
    <w:rsid w:val="00163041"/>
    <w:rsid w:val="001630A0"/>
    <w:rsid w:val="001631B1"/>
    <w:rsid w:val="0016355E"/>
    <w:rsid w:val="00165345"/>
    <w:rsid w:val="00165D81"/>
    <w:rsid w:val="00166C3E"/>
    <w:rsid w:val="00170B09"/>
    <w:rsid w:val="00171092"/>
    <w:rsid w:val="0017120D"/>
    <w:rsid w:val="00172658"/>
    <w:rsid w:val="00172A78"/>
    <w:rsid w:val="00172DC4"/>
    <w:rsid w:val="001736F6"/>
    <w:rsid w:val="00173DCF"/>
    <w:rsid w:val="00174168"/>
    <w:rsid w:val="00175CF3"/>
    <w:rsid w:val="001766CC"/>
    <w:rsid w:val="00177BBC"/>
    <w:rsid w:val="00177E2C"/>
    <w:rsid w:val="00180023"/>
    <w:rsid w:val="00180EB1"/>
    <w:rsid w:val="001815EF"/>
    <w:rsid w:val="00181800"/>
    <w:rsid w:val="00181960"/>
    <w:rsid w:val="00183306"/>
    <w:rsid w:val="0018349E"/>
    <w:rsid w:val="00184836"/>
    <w:rsid w:val="001853BA"/>
    <w:rsid w:val="00186A16"/>
    <w:rsid w:val="0018731B"/>
    <w:rsid w:val="001903ED"/>
    <w:rsid w:val="0019189D"/>
    <w:rsid w:val="001918CE"/>
    <w:rsid w:val="00192564"/>
    <w:rsid w:val="001930F5"/>
    <w:rsid w:val="0019369A"/>
    <w:rsid w:val="001946B6"/>
    <w:rsid w:val="00194AAA"/>
    <w:rsid w:val="00194B88"/>
    <w:rsid w:val="00195422"/>
    <w:rsid w:val="00195D42"/>
    <w:rsid w:val="001967F8"/>
    <w:rsid w:val="00196A31"/>
    <w:rsid w:val="00197DB3"/>
    <w:rsid w:val="001A01E6"/>
    <w:rsid w:val="001A08EB"/>
    <w:rsid w:val="001A0B4B"/>
    <w:rsid w:val="001A0DE6"/>
    <w:rsid w:val="001A0EA6"/>
    <w:rsid w:val="001A0EB6"/>
    <w:rsid w:val="001A10CF"/>
    <w:rsid w:val="001A30F2"/>
    <w:rsid w:val="001A336D"/>
    <w:rsid w:val="001A34B3"/>
    <w:rsid w:val="001A3587"/>
    <w:rsid w:val="001A37D1"/>
    <w:rsid w:val="001A4752"/>
    <w:rsid w:val="001A65C0"/>
    <w:rsid w:val="001A6753"/>
    <w:rsid w:val="001A725D"/>
    <w:rsid w:val="001A73E7"/>
    <w:rsid w:val="001A7D85"/>
    <w:rsid w:val="001A7FBB"/>
    <w:rsid w:val="001B0850"/>
    <w:rsid w:val="001B09A9"/>
    <w:rsid w:val="001B09B4"/>
    <w:rsid w:val="001B0C67"/>
    <w:rsid w:val="001B131D"/>
    <w:rsid w:val="001B2177"/>
    <w:rsid w:val="001B28CA"/>
    <w:rsid w:val="001B355F"/>
    <w:rsid w:val="001B4185"/>
    <w:rsid w:val="001B427D"/>
    <w:rsid w:val="001B42EF"/>
    <w:rsid w:val="001B43D7"/>
    <w:rsid w:val="001B4BA9"/>
    <w:rsid w:val="001B544E"/>
    <w:rsid w:val="001B5700"/>
    <w:rsid w:val="001B5D63"/>
    <w:rsid w:val="001B70D6"/>
    <w:rsid w:val="001B7937"/>
    <w:rsid w:val="001B7A14"/>
    <w:rsid w:val="001B7E69"/>
    <w:rsid w:val="001C035C"/>
    <w:rsid w:val="001C05C4"/>
    <w:rsid w:val="001C0AB9"/>
    <w:rsid w:val="001C2024"/>
    <w:rsid w:val="001C2192"/>
    <w:rsid w:val="001C2C01"/>
    <w:rsid w:val="001C2EB4"/>
    <w:rsid w:val="001C2F18"/>
    <w:rsid w:val="001C307B"/>
    <w:rsid w:val="001C35E2"/>
    <w:rsid w:val="001C39DD"/>
    <w:rsid w:val="001C3F19"/>
    <w:rsid w:val="001C4931"/>
    <w:rsid w:val="001C49B2"/>
    <w:rsid w:val="001C4EF5"/>
    <w:rsid w:val="001C599C"/>
    <w:rsid w:val="001C5B80"/>
    <w:rsid w:val="001C6F8D"/>
    <w:rsid w:val="001C7A91"/>
    <w:rsid w:val="001D0476"/>
    <w:rsid w:val="001D0D6F"/>
    <w:rsid w:val="001D17A4"/>
    <w:rsid w:val="001D1ECA"/>
    <w:rsid w:val="001D1EF7"/>
    <w:rsid w:val="001D2366"/>
    <w:rsid w:val="001D28F4"/>
    <w:rsid w:val="001D2EF2"/>
    <w:rsid w:val="001D31B6"/>
    <w:rsid w:val="001D3474"/>
    <w:rsid w:val="001D4525"/>
    <w:rsid w:val="001D4612"/>
    <w:rsid w:val="001D5BBB"/>
    <w:rsid w:val="001D7E62"/>
    <w:rsid w:val="001E007F"/>
    <w:rsid w:val="001E0F9E"/>
    <w:rsid w:val="001E11A9"/>
    <w:rsid w:val="001E149D"/>
    <w:rsid w:val="001E1877"/>
    <w:rsid w:val="001E1E73"/>
    <w:rsid w:val="001E2D88"/>
    <w:rsid w:val="001E3E6F"/>
    <w:rsid w:val="001E44BE"/>
    <w:rsid w:val="001E6698"/>
    <w:rsid w:val="001E6BC0"/>
    <w:rsid w:val="001E6CD9"/>
    <w:rsid w:val="001E6EF3"/>
    <w:rsid w:val="001E6FBC"/>
    <w:rsid w:val="001E7176"/>
    <w:rsid w:val="001F04CA"/>
    <w:rsid w:val="001F04E9"/>
    <w:rsid w:val="001F05B3"/>
    <w:rsid w:val="001F0DF1"/>
    <w:rsid w:val="001F11EF"/>
    <w:rsid w:val="001F19CD"/>
    <w:rsid w:val="001F28CF"/>
    <w:rsid w:val="001F2B41"/>
    <w:rsid w:val="001F3DA2"/>
    <w:rsid w:val="001F458B"/>
    <w:rsid w:val="001F5999"/>
    <w:rsid w:val="001F5BF9"/>
    <w:rsid w:val="001F5DC3"/>
    <w:rsid w:val="001F72E1"/>
    <w:rsid w:val="00200104"/>
    <w:rsid w:val="00200FD9"/>
    <w:rsid w:val="002011EB"/>
    <w:rsid w:val="0020153F"/>
    <w:rsid w:val="00202C8F"/>
    <w:rsid w:val="00202FC4"/>
    <w:rsid w:val="002038A5"/>
    <w:rsid w:val="00204656"/>
    <w:rsid w:val="0020467C"/>
    <w:rsid w:val="00204BE7"/>
    <w:rsid w:val="00204CE4"/>
    <w:rsid w:val="00204EC5"/>
    <w:rsid w:val="002050A3"/>
    <w:rsid w:val="00205B04"/>
    <w:rsid w:val="002060CC"/>
    <w:rsid w:val="002072E2"/>
    <w:rsid w:val="0020731D"/>
    <w:rsid w:val="00207AF6"/>
    <w:rsid w:val="00207E0E"/>
    <w:rsid w:val="00210B69"/>
    <w:rsid w:val="00210C60"/>
    <w:rsid w:val="00211291"/>
    <w:rsid w:val="002117EF"/>
    <w:rsid w:val="002127FB"/>
    <w:rsid w:val="00212875"/>
    <w:rsid w:val="002132D0"/>
    <w:rsid w:val="0021346B"/>
    <w:rsid w:val="00213D87"/>
    <w:rsid w:val="00213FE4"/>
    <w:rsid w:val="00214291"/>
    <w:rsid w:val="00214D91"/>
    <w:rsid w:val="00214FE1"/>
    <w:rsid w:val="00215688"/>
    <w:rsid w:val="00215A12"/>
    <w:rsid w:val="00215E5C"/>
    <w:rsid w:val="002166E3"/>
    <w:rsid w:val="002170A3"/>
    <w:rsid w:val="00217251"/>
    <w:rsid w:val="00217989"/>
    <w:rsid w:val="00217B45"/>
    <w:rsid w:val="00217D9E"/>
    <w:rsid w:val="00221205"/>
    <w:rsid w:val="0022176D"/>
    <w:rsid w:val="002231E3"/>
    <w:rsid w:val="002236C0"/>
    <w:rsid w:val="002236EC"/>
    <w:rsid w:val="0022377F"/>
    <w:rsid w:val="00223845"/>
    <w:rsid w:val="00223D5C"/>
    <w:rsid w:val="00223F8E"/>
    <w:rsid w:val="002255B6"/>
    <w:rsid w:val="002255EE"/>
    <w:rsid w:val="00227608"/>
    <w:rsid w:val="002278F2"/>
    <w:rsid w:val="00230F67"/>
    <w:rsid w:val="00230FB1"/>
    <w:rsid w:val="0023142A"/>
    <w:rsid w:val="0023171B"/>
    <w:rsid w:val="00231E70"/>
    <w:rsid w:val="00231EB2"/>
    <w:rsid w:val="002324DE"/>
    <w:rsid w:val="002325A1"/>
    <w:rsid w:val="00232A4A"/>
    <w:rsid w:val="00233B1F"/>
    <w:rsid w:val="00233E2F"/>
    <w:rsid w:val="00234406"/>
    <w:rsid w:val="0023522A"/>
    <w:rsid w:val="0023669C"/>
    <w:rsid w:val="00236F1E"/>
    <w:rsid w:val="0023709F"/>
    <w:rsid w:val="0023775A"/>
    <w:rsid w:val="00240784"/>
    <w:rsid w:val="002415E2"/>
    <w:rsid w:val="002417B1"/>
    <w:rsid w:val="00241FB3"/>
    <w:rsid w:val="00242289"/>
    <w:rsid w:val="00242838"/>
    <w:rsid w:val="002429C6"/>
    <w:rsid w:val="002429CF"/>
    <w:rsid w:val="00243274"/>
    <w:rsid w:val="0024330B"/>
    <w:rsid w:val="00243D3A"/>
    <w:rsid w:val="00243E61"/>
    <w:rsid w:val="0024423A"/>
    <w:rsid w:val="0024495C"/>
    <w:rsid w:val="00244B22"/>
    <w:rsid w:val="00244C44"/>
    <w:rsid w:val="00244D92"/>
    <w:rsid w:val="002457F8"/>
    <w:rsid w:val="00245C8D"/>
    <w:rsid w:val="00245E45"/>
    <w:rsid w:val="00246091"/>
    <w:rsid w:val="002476E4"/>
    <w:rsid w:val="00247B21"/>
    <w:rsid w:val="00250714"/>
    <w:rsid w:val="00251487"/>
    <w:rsid w:val="002515B8"/>
    <w:rsid w:val="00251F90"/>
    <w:rsid w:val="00252150"/>
    <w:rsid w:val="002526C2"/>
    <w:rsid w:val="00252746"/>
    <w:rsid w:val="0025416D"/>
    <w:rsid w:val="00255CF0"/>
    <w:rsid w:val="00255EAC"/>
    <w:rsid w:val="0025669F"/>
    <w:rsid w:val="002566BE"/>
    <w:rsid w:val="00256E5E"/>
    <w:rsid w:val="0025718F"/>
    <w:rsid w:val="00257DC8"/>
    <w:rsid w:val="002600F1"/>
    <w:rsid w:val="00260E47"/>
    <w:rsid w:val="002610EA"/>
    <w:rsid w:val="0026113E"/>
    <w:rsid w:val="00261559"/>
    <w:rsid w:val="0026219B"/>
    <w:rsid w:val="002621A2"/>
    <w:rsid w:val="00262447"/>
    <w:rsid w:val="0026248C"/>
    <w:rsid w:val="00262BCE"/>
    <w:rsid w:val="00262CD1"/>
    <w:rsid w:val="00263950"/>
    <w:rsid w:val="002642AE"/>
    <w:rsid w:val="002647B0"/>
    <w:rsid w:val="00264B44"/>
    <w:rsid w:val="00264FB4"/>
    <w:rsid w:val="00266DD9"/>
    <w:rsid w:val="002672B8"/>
    <w:rsid w:val="0026732D"/>
    <w:rsid w:val="00267670"/>
    <w:rsid w:val="00270B50"/>
    <w:rsid w:val="00270CD5"/>
    <w:rsid w:val="00270EFE"/>
    <w:rsid w:val="002716AB"/>
    <w:rsid w:val="00271C1D"/>
    <w:rsid w:val="0027339B"/>
    <w:rsid w:val="0027365D"/>
    <w:rsid w:val="002738B7"/>
    <w:rsid w:val="00274542"/>
    <w:rsid w:val="00274808"/>
    <w:rsid w:val="00274C5C"/>
    <w:rsid w:val="00275926"/>
    <w:rsid w:val="00276076"/>
    <w:rsid w:val="00276237"/>
    <w:rsid w:val="00276766"/>
    <w:rsid w:val="00277077"/>
    <w:rsid w:val="00277152"/>
    <w:rsid w:val="00280FB9"/>
    <w:rsid w:val="0028214F"/>
    <w:rsid w:val="00282CFD"/>
    <w:rsid w:val="00283B6F"/>
    <w:rsid w:val="00283CB1"/>
    <w:rsid w:val="002843DD"/>
    <w:rsid w:val="00284B9D"/>
    <w:rsid w:val="00285E09"/>
    <w:rsid w:val="00285FD5"/>
    <w:rsid w:val="002866C7"/>
    <w:rsid w:val="00286EB0"/>
    <w:rsid w:val="002871D3"/>
    <w:rsid w:val="002909A1"/>
    <w:rsid w:val="00290B95"/>
    <w:rsid w:val="00291590"/>
    <w:rsid w:val="00291C04"/>
    <w:rsid w:val="0029228C"/>
    <w:rsid w:val="00293020"/>
    <w:rsid w:val="0029320C"/>
    <w:rsid w:val="002944E2"/>
    <w:rsid w:val="0029588C"/>
    <w:rsid w:val="00295B9C"/>
    <w:rsid w:val="00296083"/>
    <w:rsid w:val="00297943"/>
    <w:rsid w:val="00297CBF"/>
    <w:rsid w:val="002A0166"/>
    <w:rsid w:val="002A05F4"/>
    <w:rsid w:val="002A08BA"/>
    <w:rsid w:val="002A12FC"/>
    <w:rsid w:val="002A19CA"/>
    <w:rsid w:val="002A1A65"/>
    <w:rsid w:val="002A1D98"/>
    <w:rsid w:val="002A227B"/>
    <w:rsid w:val="002A2682"/>
    <w:rsid w:val="002A2885"/>
    <w:rsid w:val="002A2887"/>
    <w:rsid w:val="002A2997"/>
    <w:rsid w:val="002A323F"/>
    <w:rsid w:val="002A363B"/>
    <w:rsid w:val="002A3806"/>
    <w:rsid w:val="002A40E5"/>
    <w:rsid w:val="002A4F04"/>
    <w:rsid w:val="002A52ED"/>
    <w:rsid w:val="002A53A2"/>
    <w:rsid w:val="002A6B7F"/>
    <w:rsid w:val="002A701C"/>
    <w:rsid w:val="002A74B3"/>
    <w:rsid w:val="002A78E8"/>
    <w:rsid w:val="002A7FF2"/>
    <w:rsid w:val="002B0873"/>
    <w:rsid w:val="002B0B89"/>
    <w:rsid w:val="002B1349"/>
    <w:rsid w:val="002B2127"/>
    <w:rsid w:val="002B216B"/>
    <w:rsid w:val="002B30F8"/>
    <w:rsid w:val="002B32A5"/>
    <w:rsid w:val="002B3A32"/>
    <w:rsid w:val="002B44C3"/>
    <w:rsid w:val="002B4939"/>
    <w:rsid w:val="002B4FB0"/>
    <w:rsid w:val="002B5958"/>
    <w:rsid w:val="002B6E59"/>
    <w:rsid w:val="002B780D"/>
    <w:rsid w:val="002B7BD4"/>
    <w:rsid w:val="002B7FA0"/>
    <w:rsid w:val="002C132A"/>
    <w:rsid w:val="002C1445"/>
    <w:rsid w:val="002C18B6"/>
    <w:rsid w:val="002C19DF"/>
    <w:rsid w:val="002C1A05"/>
    <w:rsid w:val="002C21D2"/>
    <w:rsid w:val="002C230F"/>
    <w:rsid w:val="002C23C7"/>
    <w:rsid w:val="002C3665"/>
    <w:rsid w:val="002C3AC3"/>
    <w:rsid w:val="002C3ADB"/>
    <w:rsid w:val="002C5A5A"/>
    <w:rsid w:val="002C5CAB"/>
    <w:rsid w:val="002D0ADA"/>
    <w:rsid w:val="002D0DF8"/>
    <w:rsid w:val="002D1346"/>
    <w:rsid w:val="002D14D2"/>
    <w:rsid w:val="002D156E"/>
    <w:rsid w:val="002D277F"/>
    <w:rsid w:val="002D297B"/>
    <w:rsid w:val="002D33B3"/>
    <w:rsid w:val="002D3665"/>
    <w:rsid w:val="002D3688"/>
    <w:rsid w:val="002D3D1F"/>
    <w:rsid w:val="002D43BB"/>
    <w:rsid w:val="002D4691"/>
    <w:rsid w:val="002D486F"/>
    <w:rsid w:val="002D48BB"/>
    <w:rsid w:val="002D59EB"/>
    <w:rsid w:val="002D609E"/>
    <w:rsid w:val="002D6121"/>
    <w:rsid w:val="002D7A2E"/>
    <w:rsid w:val="002E0232"/>
    <w:rsid w:val="002E06EA"/>
    <w:rsid w:val="002E0C19"/>
    <w:rsid w:val="002E126C"/>
    <w:rsid w:val="002E1740"/>
    <w:rsid w:val="002E1E29"/>
    <w:rsid w:val="002E1E74"/>
    <w:rsid w:val="002E4C5A"/>
    <w:rsid w:val="002E4F58"/>
    <w:rsid w:val="002E5B5B"/>
    <w:rsid w:val="002E6805"/>
    <w:rsid w:val="002E6AFA"/>
    <w:rsid w:val="002E7696"/>
    <w:rsid w:val="002E7C23"/>
    <w:rsid w:val="002E7C89"/>
    <w:rsid w:val="002F01D5"/>
    <w:rsid w:val="002F025D"/>
    <w:rsid w:val="002F07E7"/>
    <w:rsid w:val="002F1134"/>
    <w:rsid w:val="002F16A9"/>
    <w:rsid w:val="002F1A6C"/>
    <w:rsid w:val="002F1B3A"/>
    <w:rsid w:val="002F1CBE"/>
    <w:rsid w:val="002F23B7"/>
    <w:rsid w:val="002F3161"/>
    <w:rsid w:val="002F33F2"/>
    <w:rsid w:val="002F5F26"/>
    <w:rsid w:val="002F7196"/>
    <w:rsid w:val="003000FE"/>
    <w:rsid w:val="0030057B"/>
    <w:rsid w:val="00300D45"/>
    <w:rsid w:val="00300EB0"/>
    <w:rsid w:val="00301059"/>
    <w:rsid w:val="003024CC"/>
    <w:rsid w:val="0030360B"/>
    <w:rsid w:val="00303699"/>
    <w:rsid w:val="00303D38"/>
    <w:rsid w:val="00304445"/>
    <w:rsid w:val="00304A43"/>
    <w:rsid w:val="00304DA8"/>
    <w:rsid w:val="00305C57"/>
    <w:rsid w:val="00305D40"/>
    <w:rsid w:val="00306461"/>
    <w:rsid w:val="0030750D"/>
    <w:rsid w:val="00307DA9"/>
    <w:rsid w:val="00307FBF"/>
    <w:rsid w:val="00310570"/>
    <w:rsid w:val="00310633"/>
    <w:rsid w:val="003107EC"/>
    <w:rsid w:val="00311771"/>
    <w:rsid w:val="00311A34"/>
    <w:rsid w:val="0031259C"/>
    <w:rsid w:val="003125BB"/>
    <w:rsid w:val="0031344F"/>
    <w:rsid w:val="003134C9"/>
    <w:rsid w:val="003134DC"/>
    <w:rsid w:val="00313E38"/>
    <w:rsid w:val="003143F7"/>
    <w:rsid w:val="00314869"/>
    <w:rsid w:val="003152D6"/>
    <w:rsid w:val="00315623"/>
    <w:rsid w:val="003156AE"/>
    <w:rsid w:val="003175C2"/>
    <w:rsid w:val="00320300"/>
    <w:rsid w:val="0032056D"/>
    <w:rsid w:val="00321169"/>
    <w:rsid w:val="00321B00"/>
    <w:rsid w:val="00321F5D"/>
    <w:rsid w:val="0032209F"/>
    <w:rsid w:val="00323DE3"/>
    <w:rsid w:val="003248CA"/>
    <w:rsid w:val="00324E77"/>
    <w:rsid w:val="00324F26"/>
    <w:rsid w:val="00325392"/>
    <w:rsid w:val="0032550F"/>
    <w:rsid w:val="0032604B"/>
    <w:rsid w:val="003267A3"/>
    <w:rsid w:val="00326C28"/>
    <w:rsid w:val="00327ED6"/>
    <w:rsid w:val="003301FC"/>
    <w:rsid w:val="0033023C"/>
    <w:rsid w:val="00330375"/>
    <w:rsid w:val="00330616"/>
    <w:rsid w:val="003311D4"/>
    <w:rsid w:val="003317CB"/>
    <w:rsid w:val="00331BDC"/>
    <w:rsid w:val="003322EC"/>
    <w:rsid w:val="00333275"/>
    <w:rsid w:val="00333513"/>
    <w:rsid w:val="00333AE9"/>
    <w:rsid w:val="003341B5"/>
    <w:rsid w:val="00334217"/>
    <w:rsid w:val="003342FE"/>
    <w:rsid w:val="0033434E"/>
    <w:rsid w:val="00335852"/>
    <w:rsid w:val="003361AC"/>
    <w:rsid w:val="00336216"/>
    <w:rsid w:val="0033655F"/>
    <w:rsid w:val="0033692B"/>
    <w:rsid w:val="00336B9F"/>
    <w:rsid w:val="003370F8"/>
    <w:rsid w:val="00337162"/>
    <w:rsid w:val="003413E2"/>
    <w:rsid w:val="003421CF"/>
    <w:rsid w:val="003423B0"/>
    <w:rsid w:val="0034243C"/>
    <w:rsid w:val="0034265A"/>
    <w:rsid w:val="003426EA"/>
    <w:rsid w:val="00342D90"/>
    <w:rsid w:val="003430DC"/>
    <w:rsid w:val="0034336B"/>
    <w:rsid w:val="00343B59"/>
    <w:rsid w:val="00343B5F"/>
    <w:rsid w:val="00343C8E"/>
    <w:rsid w:val="00345120"/>
    <w:rsid w:val="0034539C"/>
    <w:rsid w:val="00346355"/>
    <w:rsid w:val="00346948"/>
    <w:rsid w:val="003477C3"/>
    <w:rsid w:val="00347B1B"/>
    <w:rsid w:val="00347D38"/>
    <w:rsid w:val="00350753"/>
    <w:rsid w:val="003507BC"/>
    <w:rsid w:val="00350DB6"/>
    <w:rsid w:val="00350E84"/>
    <w:rsid w:val="003528EA"/>
    <w:rsid w:val="00352F46"/>
    <w:rsid w:val="00352FCB"/>
    <w:rsid w:val="0035392E"/>
    <w:rsid w:val="00353CAC"/>
    <w:rsid w:val="0035490D"/>
    <w:rsid w:val="00355315"/>
    <w:rsid w:val="00355371"/>
    <w:rsid w:val="00355FEF"/>
    <w:rsid w:val="003566E5"/>
    <w:rsid w:val="00356DA5"/>
    <w:rsid w:val="00357794"/>
    <w:rsid w:val="00357849"/>
    <w:rsid w:val="00357B31"/>
    <w:rsid w:val="00360C7C"/>
    <w:rsid w:val="00360D34"/>
    <w:rsid w:val="003614FB"/>
    <w:rsid w:val="0036152B"/>
    <w:rsid w:val="003617D5"/>
    <w:rsid w:val="00362337"/>
    <w:rsid w:val="00362ADC"/>
    <w:rsid w:val="00364263"/>
    <w:rsid w:val="0036554B"/>
    <w:rsid w:val="003655F0"/>
    <w:rsid w:val="003657F9"/>
    <w:rsid w:val="0036616E"/>
    <w:rsid w:val="003662F4"/>
    <w:rsid w:val="00370B4B"/>
    <w:rsid w:val="00370B4C"/>
    <w:rsid w:val="0037197B"/>
    <w:rsid w:val="00371AC0"/>
    <w:rsid w:val="00371F41"/>
    <w:rsid w:val="0037301A"/>
    <w:rsid w:val="003732C0"/>
    <w:rsid w:val="003734EE"/>
    <w:rsid w:val="003739D6"/>
    <w:rsid w:val="00374048"/>
    <w:rsid w:val="0037421E"/>
    <w:rsid w:val="0037463E"/>
    <w:rsid w:val="0037579B"/>
    <w:rsid w:val="00375FA1"/>
    <w:rsid w:val="00376550"/>
    <w:rsid w:val="00376F57"/>
    <w:rsid w:val="003802EA"/>
    <w:rsid w:val="0038033F"/>
    <w:rsid w:val="003805B9"/>
    <w:rsid w:val="00380C27"/>
    <w:rsid w:val="00380E97"/>
    <w:rsid w:val="00381C5C"/>
    <w:rsid w:val="00382438"/>
    <w:rsid w:val="003824AF"/>
    <w:rsid w:val="0038285D"/>
    <w:rsid w:val="00382F42"/>
    <w:rsid w:val="0038316A"/>
    <w:rsid w:val="00383742"/>
    <w:rsid w:val="0038381F"/>
    <w:rsid w:val="00383C0B"/>
    <w:rsid w:val="003840E3"/>
    <w:rsid w:val="00384745"/>
    <w:rsid w:val="00384EE7"/>
    <w:rsid w:val="0038515A"/>
    <w:rsid w:val="003852BB"/>
    <w:rsid w:val="003856B4"/>
    <w:rsid w:val="00385BEB"/>
    <w:rsid w:val="0038627D"/>
    <w:rsid w:val="003868A6"/>
    <w:rsid w:val="00386D4B"/>
    <w:rsid w:val="00386D9D"/>
    <w:rsid w:val="003874DE"/>
    <w:rsid w:val="003877C4"/>
    <w:rsid w:val="00387FE5"/>
    <w:rsid w:val="00390B59"/>
    <w:rsid w:val="00390B65"/>
    <w:rsid w:val="00390DB2"/>
    <w:rsid w:val="0039127B"/>
    <w:rsid w:val="003921EA"/>
    <w:rsid w:val="00392CA6"/>
    <w:rsid w:val="003934E5"/>
    <w:rsid w:val="00393518"/>
    <w:rsid w:val="00394216"/>
    <w:rsid w:val="003950AD"/>
    <w:rsid w:val="00395B61"/>
    <w:rsid w:val="0039625D"/>
    <w:rsid w:val="00396B00"/>
    <w:rsid w:val="003970E0"/>
    <w:rsid w:val="00397241"/>
    <w:rsid w:val="003972C7"/>
    <w:rsid w:val="003A003D"/>
    <w:rsid w:val="003A0785"/>
    <w:rsid w:val="003A1196"/>
    <w:rsid w:val="003A124F"/>
    <w:rsid w:val="003A1407"/>
    <w:rsid w:val="003A185A"/>
    <w:rsid w:val="003A1BC1"/>
    <w:rsid w:val="003A2235"/>
    <w:rsid w:val="003A269B"/>
    <w:rsid w:val="003A2C02"/>
    <w:rsid w:val="003A352C"/>
    <w:rsid w:val="003A3724"/>
    <w:rsid w:val="003A3FBB"/>
    <w:rsid w:val="003A405B"/>
    <w:rsid w:val="003A42E6"/>
    <w:rsid w:val="003A6AEE"/>
    <w:rsid w:val="003A6E20"/>
    <w:rsid w:val="003B170A"/>
    <w:rsid w:val="003B186F"/>
    <w:rsid w:val="003B1955"/>
    <w:rsid w:val="003B1FFF"/>
    <w:rsid w:val="003B27FB"/>
    <w:rsid w:val="003B2A34"/>
    <w:rsid w:val="003B2D47"/>
    <w:rsid w:val="003B31D9"/>
    <w:rsid w:val="003B3217"/>
    <w:rsid w:val="003B3FAA"/>
    <w:rsid w:val="003B4189"/>
    <w:rsid w:val="003B4E12"/>
    <w:rsid w:val="003B603D"/>
    <w:rsid w:val="003B7336"/>
    <w:rsid w:val="003B7742"/>
    <w:rsid w:val="003C067C"/>
    <w:rsid w:val="003C07B9"/>
    <w:rsid w:val="003C1401"/>
    <w:rsid w:val="003C2EFE"/>
    <w:rsid w:val="003C37AA"/>
    <w:rsid w:val="003C4501"/>
    <w:rsid w:val="003C52FF"/>
    <w:rsid w:val="003C5796"/>
    <w:rsid w:val="003C5F40"/>
    <w:rsid w:val="003C6075"/>
    <w:rsid w:val="003C6190"/>
    <w:rsid w:val="003C61BA"/>
    <w:rsid w:val="003C6929"/>
    <w:rsid w:val="003C6F59"/>
    <w:rsid w:val="003C6F99"/>
    <w:rsid w:val="003C749F"/>
    <w:rsid w:val="003C7967"/>
    <w:rsid w:val="003D0563"/>
    <w:rsid w:val="003D07AB"/>
    <w:rsid w:val="003D0B0A"/>
    <w:rsid w:val="003D0B94"/>
    <w:rsid w:val="003D0C0E"/>
    <w:rsid w:val="003D1284"/>
    <w:rsid w:val="003D2BE7"/>
    <w:rsid w:val="003D2E88"/>
    <w:rsid w:val="003D3697"/>
    <w:rsid w:val="003D3716"/>
    <w:rsid w:val="003D3756"/>
    <w:rsid w:val="003D4705"/>
    <w:rsid w:val="003D4858"/>
    <w:rsid w:val="003D559A"/>
    <w:rsid w:val="003D5D9F"/>
    <w:rsid w:val="003D5E95"/>
    <w:rsid w:val="003D5EFB"/>
    <w:rsid w:val="003D62F8"/>
    <w:rsid w:val="003D655A"/>
    <w:rsid w:val="003D6D2F"/>
    <w:rsid w:val="003D6E0E"/>
    <w:rsid w:val="003D6E76"/>
    <w:rsid w:val="003D76DD"/>
    <w:rsid w:val="003D794D"/>
    <w:rsid w:val="003D7DFE"/>
    <w:rsid w:val="003E041B"/>
    <w:rsid w:val="003E08CE"/>
    <w:rsid w:val="003E1038"/>
    <w:rsid w:val="003E12B8"/>
    <w:rsid w:val="003E18D3"/>
    <w:rsid w:val="003E206B"/>
    <w:rsid w:val="003E25B6"/>
    <w:rsid w:val="003E29BC"/>
    <w:rsid w:val="003E3299"/>
    <w:rsid w:val="003E34C5"/>
    <w:rsid w:val="003E35CB"/>
    <w:rsid w:val="003E437A"/>
    <w:rsid w:val="003E48D8"/>
    <w:rsid w:val="003E4BA4"/>
    <w:rsid w:val="003E5E6D"/>
    <w:rsid w:val="003E62B9"/>
    <w:rsid w:val="003E65CF"/>
    <w:rsid w:val="003E681A"/>
    <w:rsid w:val="003E682F"/>
    <w:rsid w:val="003E72E8"/>
    <w:rsid w:val="003E73D1"/>
    <w:rsid w:val="003F0633"/>
    <w:rsid w:val="003F0EFF"/>
    <w:rsid w:val="003F17AB"/>
    <w:rsid w:val="003F2131"/>
    <w:rsid w:val="003F23E2"/>
    <w:rsid w:val="003F255B"/>
    <w:rsid w:val="003F3167"/>
    <w:rsid w:val="003F4A81"/>
    <w:rsid w:val="003F5132"/>
    <w:rsid w:val="003F5B1D"/>
    <w:rsid w:val="003F5DC3"/>
    <w:rsid w:val="003F68AA"/>
    <w:rsid w:val="003F6BB8"/>
    <w:rsid w:val="003F6CC8"/>
    <w:rsid w:val="003F7734"/>
    <w:rsid w:val="003F7FAA"/>
    <w:rsid w:val="00400FDC"/>
    <w:rsid w:val="0040141F"/>
    <w:rsid w:val="004016BE"/>
    <w:rsid w:val="004017BD"/>
    <w:rsid w:val="00402074"/>
    <w:rsid w:val="004042A2"/>
    <w:rsid w:val="004044B7"/>
    <w:rsid w:val="00404B3F"/>
    <w:rsid w:val="00404F6A"/>
    <w:rsid w:val="00405377"/>
    <w:rsid w:val="004054A5"/>
    <w:rsid w:val="00406197"/>
    <w:rsid w:val="00406E65"/>
    <w:rsid w:val="00407F97"/>
    <w:rsid w:val="004100EB"/>
    <w:rsid w:val="004108AD"/>
    <w:rsid w:val="00410BF9"/>
    <w:rsid w:val="0041170D"/>
    <w:rsid w:val="00412098"/>
    <w:rsid w:val="004120F4"/>
    <w:rsid w:val="00412469"/>
    <w:rsid w:val="004127CE"/>
    <w:rsid w:val="004133F3"/>
    <w:rsid w:val="00413D06"/>
    <w:rsid w:val="00414B04"/>
    <w:rsid w:val="00415151"/>
    <w:rsid w:val="004162FC"/>
    <w:rsid w:val="00416F25"/>
    <w:rsid w:val="00416FBB"/>
    <w:rsid w:val="00417F24"/>
    <w:rsid w:val="0042044D"/>
    <w:rsid w:val="00420A25"/>
    <w:rsid w:val="00421262"/>
    <w:rsid w:val="0042145A"/>
    <w:rsid w:val="00421B62"/>
    <w:rsid w:val="00422DD1"/>
    <w:rsid w:val="00422EA6"/>
    <w:rsid w:val="004239D5"/>
    <w:rsid w:val="004240F7"/>
    <w:rsid w:val="004245E8"/>
    <w:rsid w:val="004249E4"/>
    <w:rsid w:val="00425CD2"/>
    <w:rsid w:val="00425F40"/>
    <w:rsid w:val="00425FBA"/>
    <w:rsid w:val="004268FB"/>
    <w:rsid w:val="00426908"/>
    <w:rsid w:val="0042723F"/>
    <w:rsid w:val="004302DC"/>
    <w:rsid w:val="00431119"/>
    <w:rsid w:val="004311AD"/>
    <w:rsid w:val="004313EB"/>
    <w:rsid w:val="0043175B"/>
    <w:rsid w:val="004318FB"/>
    <w:rsid w:val="004319C5"/>
    <w:rsid w:val="004319EB"/>
    <w:rsid w:val="0043268A"/>
    <w:rsid w:val="004333FD"/>
    <w:rsid w:val="00433820"/>
    <w:rsid w:val="00433B47"/>
    <w:rsid w:val="00433F17"/>
    <w:rsid w:val="0043403A"/>
    <w:rsid w:val="0043405C"/>
    <w:rsid w:val="00434E69"/>
    <w:rsid w:val="004358D0"/>
    <w:rsid w:val="00435AD5"/>
    <w:rsid w:val="00436236"/>
    <w:rsid w:val="004364A3"/>
    <w:rsid w:val="00437016"/>
    <w:rsid w:val="004374A9"/>
    <w:rsid w:val="004406FE"/>
    <w:rsid w:val="00440D25"/>
    <w:rsid w:val="0044400E"/>
    <w:rsid w:val="004445F5"/>
    <w:rsid w:val="004446FF"/>
    <w:rsid w:val="00444CDA"/>
    <w:rsid w:val="00444FC2"/>
    <w:rsid w:val="004456AC"/>
    <w:rsid w:val="00445C27"/>
    <w:rsid w:val="00446214"/>
    <w:rsid w:val="004464F8"/>
    <w:rsid w:val="00446C88"/>
    <w:rsid w:val="0044721D"/>
    <w:rsid w:val="00447282"/>
    <w:rsid w:val="00447A54"/>
    <w:rsid w:val="004506DA"/>
    <w:rsid w:val="0045087D"/>
    <w:rsid w:val="00450A3F"/>
    <w:rsid w:val="00451231"/>
    <w:rsid w:val="00451571"/>
    <w:rsid w:val="00451724"/>
    <w:rsid w:val="00451B5B"/>
    <w:rsid w:val="0045244F"/>
    <w:rsid w:val="00452A95"/>
    <w:rsid w:val="00453223"/>
    <w:rsid w:val="0045404D"/>
    <w:rsid w:val="00454580"/>
    <w:rsid w:val="004553BA"/>
    <w:rsid w:val="00455CDE"/>
    <w:rsid w:val="00457086"/>
    <w:rsid w:val="00457163"/>
    <w:rsid w:val="00457D48"/>
    <w:rsid w:val="004609C2"/>
    <w:rsid w:val="00461454"/>
    <w:rsid w:val="004614E5"/>
    <w:rsid w:val="00461B9C"/>
    <w:rsid w:val="00461E9F"/>
    <w:rsid w:val="0046200D"/>
    <w:rsid w:val="00462C53"/>
    <w:rsid w:val="004632FA"/>
    <w:rsid w:val="00463563"/>
    <w:rsid w:val="004646E9"/>
    <w:rsid w:val="00464BDD"/>
    <w:rsid w:val="00465027"/>
    <w:rsid w:val="0046560B"/>
    <w:rsid w:val="00465617"/>
    <w:rsid w:val="00465694"/>
    <w:rsid w:val="00465BFC"/>
    <w:rsid w:val="004667D9"/>
    <w:rsid w:val="00466F67"/>
    <w:rsid w:val="00471EDA"/>
    <w:rsid w:val="00473328"/>
    <w:rsid w:val="004738F8"/>
    <w:rsid w:val="0047428D"/>
    <w:rsid w:val="0047457E"/>
    <w:rsid w:val="004752A0"/>
    <w:rsid w:val="0047582F"/>
    <w:rsid w:val="00475EDD"/>
    <w:rsid w:val="004760DF"/>
    <w:rsid w:val="0047634E"/>
    <w:rsid w:val="00476F32"/>
    <w:rsid w:val="00477013"/>
    <w:rsid w:val="00477370"/>
    <w:rsid w:val="004774DD"/>
    <w:rsid w:val="004778E0"/>
    <w:rsid w:val="00477988"/>
    <w:rsid w:val="0048068B"/>
    <w:rsid w:val="00480BD7"/>
    <w:rsid w:val="00482E1A"/>
    <w:rsid w:val="004837A2"/>
    <w:rsid w:val="00483DFE"/>
    <w:rsid w:val="0048465D"/>
    <w:rsid w:val="0048509E"/>
    <w:rsid w:val="00485CA3"/>
    <w:rsid w:val="00490FB7"/>
    <w:rsid w:val="00491608"/>
    <w:rsid w:val="00492451"/>
    <w:rsid w:val="00492718"/>
    <w:rsid w:val="00493180"/>
    <w:rsid w:val="00493228"/>
    <w:rsid w:val="00493727"/>
    <w:rsid w:val="00494609"/>
    <w:rsid w:val="004957FA"/>
    <w:rsid w:val="00495AED"/>
    <w:rsid w:val="00495DBC"/>
    <w:rsid w:val="00495E94"/>
    <w:rsid w:val="004967F7"/>
    <w:rsid w:val="00496DE5"/>
    <w:rsid w:val="00497379"/>
    <w:rsid w:val="00497685"/>
    <w:rsid w:val="00497FF1"/>
    <w:rsid w:val="004A0118"/>
    <w:rsid w:val="004A0121"/>
    <w:rsid w:val="004A0D4E"/>
    <w:rsid w:val="004A18A6"/>
    <w:rsid w:val="004A2AD1"/>
    <w:rsid w:val="004A42E5"/>
    <w:rsid w:val="004A5599"/>
    <w:rsid w:val="004A5B31"/>
    <w:rsid w:val="004A5E3F"/>
    <w:rsid w:val="004A5E5D"/>
    <w:rsid w:val="004A685B"/>
    <w:rsid w:val="004A6DBD"/>
    <w:rsid w:val="004A6FA7"/>
    <w:rsid w:val="004A74B1"/>
    <w:rsid w:val="004A7C3E"/>
    <w:rsid w:val="004A7D8B"/>
    <w:rsid w:val="004B0EF9"/>
    <w:rsid w:val="004B0F65"/>
    <w:rsid w:val="004B1BA6"/>
    <w:rsid w:val="004B271D"/>
    <w:rsid w:val="004B38F2"/>
    <w:rsid w:val="004B716E"/>
    <w:rsid w:val="004B7A23"/>
    <w:rsid w:val="004B7C11"/>
    <w:rsid w:val="004C0162"/>
    <w:rsid w:val="004C192D"/>
    <w:rsid w:val="004C1E11"/>
    <w:rsid w:val="004C308F"/>
    <w:rsid w:val="004C31A1"/>
    <w:rsid w:val="004C35E7"/>
    <w:rsid w:val="004C3946"/>
    <w:rsid w:val="004C3D41"/>
    <w:rsid w:val="004C4202"/>
    <w:rsid w:val="004C4D06"/>
    <w:rsid w:val="004C50C2"/>
    <w:rsid w:val="004C53D1"/>
    <w:rsid w:val="004C5B61"/>
    <w:rsid w:val="004C5FC6"/>
    <w:rsid w:val="004C6108"/>
    <w:rsid w:val="004C6C01"/>
    <w:rsid w:val="004C7109"/>
    <w:rsid w:val="004D0003"/>
    <w:rsid w:val="004D1ECA"/>
    <w:rsid w:val="004D2945"/>
    <w:rsid w:val="004D3E54"/>
    <w:rsid w:val="004D435A"/>
    <w:rsid w:val="004D4EA6"/>
    <w:rsid w:val="004D4F1C"/>
    <w:rsid w:val="004D5A6A"/>
    <w:rsid w:val="004D5E15"/>
    <w:rsid w:val="004D79FD"/>
    <w:rsid w:val="004E181E"/>
    <w:rsid w:val="004E2D48"/>
    <w:rsid w:val="004E2E15"/>
    <w:rsid w:val="004E3137"/>
    <w:rsid w:val="004E340D"/>
    <w:rsid w:val="004E385C"/>
    <w:rsid w:val="004E466C"/>
    <w:rsid w:val="004E5033"/>
    <w:rsid w:val="004E5D68"/>
    <w:rsid w:val="004E6937"/>
    <w:rsid w:val="004E7158"/>
    <w:rsid w:val="004F034F"/>
    <w:rsid w:val="004F0B2A"/>
    <w:rsid w:val="004F0D4C"/>
    <w:rsid w:val="004F14B3"/>
    <w:rsid w:val="004F1E1B"/>
    <w:rsid w:val="004F29FE"/>
    <w:rsid w:val="004F2D26"/>
    <w:rsid w:val="004F3418"/>
    <w:rsid w:val="004F37ED"/>
    <w:rsid w:val="004F3BB7"/>
    <w:rsid w:val="004F41E1"/>
    <w:rsid w:val="004F56C0"/>
    <w:rsid w:val="004F670A"/>
    <w:rsid w:val="004F6F6E"/>
    <w:rsid w:val="004F7763"/>
    <w:rsid w:val="004F7B30"/>
    <w:rsid w:val="004F7CC3"/>
    <w:rsid w:val="00500A11"/>
    <w:rsid w:val="00500D3C"/>
    <w:rsid w:val="005010DC"/>
    <w:rsid w:val="00501677"/>
    <w:rsid w:val="00501850"/>
    <w:rsid w:val="005022A1"/>
    <w:rsid w:val="00502662"/>
    <w:rsid w:val="00502673"/>
    <w:rsid w:val="00502D0C"/>
    <w:rsid w:val="00502F77"/>
    <w:rsid w:val="0050303B"/>
    <w:rsid w:val="00503704"/>
    <w:rsid w:val="00503C37"/>
    <w:rsid w:val="0050559A"/>
    <w:rsid w:val="00507898"/>
    <w:rsid w:val="00510D36"/>
    <w:rsid w:val="00510D86"/>
    <w:rsid w:val="00510D9A"/>
    <w:rsid w:val="00510DEC"/>
    <w:rsid w:val="00510FCD"/>
    <w:rsid w:val="00511331"/>
    <w:rsid w:val="0051148F"/>
    <w:rsid w:val="00514B56"/>
    <w:rsid w:val="00514B99"/>
    <w:rsid w:val="00514FD0"/>
    <w:rsid w:val="00515042"/>
    <w:rsid w:val="00515B56"/>
    <w:rsid w:val="00516CF8"/>
    <w:rsid w:val="00517550"/>
    <w:rsid w:val="00517F61"/>
    <w:rsid w:val="005201F7"/>
    <w:rsid w:val="00520A4B"/>
    <w:rsid w:val="00520D77"/>
    <w:rsid w:val="00521877"/>
    <w:rsid w:val="00522B68"/>
    <w:rsid w:val="00523E6C"/>
    <w:rsid w:val="0052438F"/>
    <w:rsid w:val="00524B50"/>
    <w:rsid w:val="0052524A"/>
    <w:rsid w:val="00525810"/>
    <w:rsid w:val="0052591C"/>
    <w:rsid w:val="00525B3E"/>
    <w:rsid w:val="00525DB3"/>
    <w:rsid w:val="00526430"/>
    <w:rsid w:val="00526572"/>
    <w:rsid w:val="0052660D"/>
    <w:rsid w:val="00527BFD"/>
    <w:rsid w:val="00527D52"/>
    <w:rsid w:val="00530D91"/>
    <w:rsid w:val="00530EA6"/>
    <w:rsid w:val="005313A1"/>
    <w:rsid w:val="00531C6E"/>
    <w:rsid w:val="00532558"/>
    <w:rsid w:val="005333F9"/>
    <w:rsid w:val="005336E0"/>
    <w:rsid w:val="005339E6"/>
    <w:rsid w:val="00533BBA"/>
    <w:rsid w:val="005357E7"/>
    <w:rsid w:val="005360A5"/>
    <w:rsid w:val="00537A72"/>
    <w:rsid w:val="00537A9C"/>
    <w:rsid w:val="00537C0F"/>
    <w:rsid w:val="00537D6E"/>
    <w:rsid w:val="00540135"/>
    <w:rsid w:val="005417B2"/>
    <w:rsid w:val="00541B6D"/>
    <w:rsid w:val="00541DE9"/>
    <w:rsid w:val="005426EB"/>
    <w:rsid w:val="005427AE"/>
    <w:rsid w:val="005433BF"/>
    <w:rsid w:val="00543886"/>
    <w:rsid w:val="00543A7F"/>
    <w:rsid w:val="00543E31"/>
    <w:rsid w:val="0054450A"/>
    <w:rsid w:val="00544DE8"/>
    <w:rsid w:val="005458A1"/>
    <w:rsid w:val="00545EEE"/>
    <w:rsid w:val="00545F5F"/>
    <w:rsid w:val="00546982"/>
    <w:rsid w:val="00546C6D"/>
    <w:rsid w:val="00547020"/>
    <w:rsid w:val="00547674"/>
    <w:rsid w:val="00550ACA"/>
    <w:rsid w:val="00550E3F"/>
    <w:rsid w:val="00551084"/>
    <w:rsid w:val="0055150B"/>
    <w:rsid w:val="00551A0F"/>
    <w:rsid w:val="00552DA3"/>
    <w:rsid w:val="00552EFE"/>
    <w:rsid w:val="005536A0"/>
    <w:rsid w:val="00553F51"/>
    <w:rsid w:val="00554051"/>
    <w:rsid w:val="0055433C"/>
    <w:rsid w:val="00554A09"/>
    <w:rsid w:val="00554A3B"/>
    <w:rsid w:val="00554A68"/>
    <w:rsid w:val="00554AF5"/>
    <w:rsid w:val="005556D8"/>
    <w:rsid w:val="0055571B"/>
    <w:rsid w:val="00556774"/>
    <w:rsid w:val="005568BA"/>
    <w:rsid w:val="0055733C"/>
    <w:rsid w:val="0056014E"/>
    <w:rsid w:val="0056189F"/>
    <w:rsid w:val="00562B53"/>
    <w:rsid w:val="0056348E"/>
    <w:rsid w:val="00563A83"/>
    <w:rsid w:val="00563B1D"/>
    <w:rsid w:val="005655A9"/>
    <w:rsid w:val="00566205"/>
    <w:rsid w:val="00566EA4"/>
    <w:rsid w:val="005677EB"/>
    <w:rsid w:val="005704A9"/>
    <w:rsid w:val="00570A37"/>
    <w:rsid w:val="005713DB"/>
    <w:rsid w:val="00571AA2"/>
    <w:rsid w:val="00571B3E"/>
    <w:rsid w:val="00571BC5"/>
    <w:rsid w:val="005720D7"/>
    <w:rsid w:val="0057394C"/>
    <w:rsid w:val="0057434B"/>
    <w:rsid w:val="005744C1"/>
    <w:rsid w:val="00574945"/>
    <w:rsid w:val="0057567D"/>
    <w:rsid w:val="00575C88"/>
    <w:rsid w:val="005773E1"/>
    <w:rsid w:val="005775F0"/>
    <w:rsid w:val="005802C8"/>
    <w:rsid w:val="005805F5"/>
    <w:rsid w:val="005809A2"/>
    <w:rsid w:val="0058134C"/>
    <w:rsid w:val="00581360"/>
    <w:rsid w:val="0058159B"/>
    <w:rsid w:val="005815C3"/>
    <w:rsid w:val="00582139"/>
    <w:rsid w:val="005828E2"/>
    <w:rsid w:val="005828E7"/>
    <w:rsid w:val="00583B54"/>
    <w:rsid w:val="00583BAD"/>
    <w:rsid w:val="005841F7"/>
    <w:rsid w:val="00584466"/>
    <w:rsid w:val="005851C8"/>
    <w:rsid w:val="00585AA6"/>
    <w:rsid w:val="00586B7B"/>
    <w:rsid w:val="00586D3B"/>
    <w:rsid w:val="00587D97"/>
    <w:rsid w:val="0059029B"/>
    <w:rsid w:val="00590535"/>
    <w:rsid w:val="005906CA"/>
    <w:rsid w:val="00590701"/>
    <w:rsid w:val="005919C9"/>
    <w:rsid w:val="00591C84"/>
    <w:rsid w:val="0059212A"/>
    <w:rsid w:val="0059256A"/>
    <w:rsid w:val="00592874"/>
    <w:rsid w:val="00592EE7"/>
    <w:rsid w:val="00592F55"/>
    <w:rsid w:val="00592FBD"/>
    <w:rsid w:val="0059303A"/>
    <w:rsid w:val="0059401B"/>
    <w:rsid w:val="0059455A"/>
    <w:rsid w:val="005945E3"/>
    <w:rsid w:val="00594A1D"/>
    <w:rsid w:val="00595431"/>
    <w:rsid w:val="00595517"/>
    <w:rsid w:val="00595746"/>
    <w:rsid w:val="005964A5"/>
    <w:rsid w:val="005966CD"/>
    <w:rsid w:val="00597094"/>
    <w:rsid w:val="005971AD"/>
    <w:rsid w:val="00597599"/>
    <w:rsid w:val="005977CF"/>
    <w:rsid w:val="005A114E"/>
    <w:rsid w:val="005A18B1"/>
    <w:rsid w:val="005A220E"/>
    <w:rsid w:val="005A2488"/>
    <w:rsid w:val="005A26BC"/>
    <w:rsid w:val="005A26E8"/>
    <w:rsid w:val="005A2EDD"/>
    <w:rsid w:val="005A400C"/>
    <w:rsid w:val="005A4059"/>
    <w:rsid w:val="005A4736"/>
    <w:rsid w:val="005A4C7E"/>
    <w:rsid w:val="005A4ED3"/>
    <w:rsid w:val="005A5593"/>
    <w:rsid w:val="005A5C11"/>
    <w:rsid w:val="005A5E11"/>
    <w:rsid w:val="005A63D7"/>
    <w:rsid w:val="005A73DA"/>
    <w:rsid w:val="005A74CA"/>
    <w:rsid w:val="005B0F89"/>
    <w:rsid w:val="005B1B63"/>
    <w:rsid w:val="005B1BD6"/>
    <w:rsid w:val="005B21F0"/>
    <w:rsid w:val="005B272C"/>
    <w:rsid w:val="005B2811"/>
    <w:rsid w:val="005B299D"/>
    <w:rsid w:val="005B35FE"/>
    <w:rsid w:val="005B410F"/>
    <w:rsid w:val="005B5875"/>
    <w:rsid w:val="005B5EDC"/>
    <w:rsid w:val="005B73A6"/>
    <w:rsid w:val="005B7BD7"/>
    <w:rsid w:val="005B7ECA"/>
    <w:rsid w:val="005C0480"/>
    <w:rsid w:val="005C07ED"/>
    <w:rsid w:val="005C082C"/>
    <w:rsid w:val="005C1D68"/>
    <w:rsid w:val="005C1ECE"/>
    <w:rsid w:val="005C2582"/>
    <w:rsid w:val="005C2925"/>
    <w:rsid w:val="005C3471"/>
    <w:rsid w:val="005C388D"/>
    <w:rsid w:val="005C3F34"/>
    <w:rsid w:val="005C4A9B"/>
    <w:rsid w:val="005C4B40"/>
    <w:rsid w:val="005C4FD0"/>
    <w:rsid w:val="005C5380"/>
    <w:rsid w:val="005C53EF"/>
    <w:rsid w:val="005C5DAD"/>
    <w:rsid w:val="005C6130"/>
    <w:rsid w:val="005C62F6"/>
    <w:rsid w:val="005C665B"/>
    <w:rsid w:val="005C6B2E"/>
    <w:rsid w:val="005C7044"/>
    <w:rsid w:val="005C7C5C"/>
    <w:rsid w:val="005D03D8"/>
    <w:rsid w:val="005D1F9B"/>
    <w:rsid w:val="005D20D9"/>
    <w:rsid w:val="005D2536"/>
    <w:rsid w:val="005D25D2"/>
    <w:rsid w:val="005D2FFB"/>
    <w:rsid w:val="005D3173"/>
    <w:rsid w:val="005D3612"/>
    <w:rsid w:val="005D3AE0"/>
    <w:rsid w:val="005D483F"/>
    <w:rsid w:val="005D5015"/>
    <w:rsid w:val="005D5050"/>
    <w:rsid w:val="005D522F"/>
    <w:rsid w:val="005D5766"/>
    <w:rsid w:val="005D5837"/>
    <w:rsid w:val="005D5D51"/>
    <w:rsid w:val="005D5FAC"/>
    <w:rsid w:val="005D661D"/>
    <w:rsid w:val="005D68E9"/>
    <w:rsid w:val="005D6F6A"/>
    <w:rsid w:val="005E028E"/>
    <w:rsid w:val="005E0974"/>
    <w:rsid w:val="005E0C73"/>
    <w:rsid w:val="005E12DD"/>
    <w:rsid w:val="005E1900"/>
    <w:rsid w:val="005E1AEA"/>
    <w:rsid w:val="005E253B"/>
    <w:rsid w:val="005E2873"/>
    <w:rsid w:val="005E2E29"/>
    <w:rsid w:val="005E321D"/>
    <w:rsid w:val="005E35E8"/>
    <w:rsid w:val="005E377E"/>
    <w:rsid w:val="005E3BA2"/>
    <w:rsid w:val="005E3D6D"/>
    <w:rsid w:val="005E5AFB"/>
    <w:rsid w:val="005E5B85"/>
    <w:rsid w:val="005E61E6"/>
    <w:rsid w:val="005E7018"/>
    <w:rsid w:val="005E73EF"/>
    <w:rsid w:val="005E7E48"/>
    <w:rsid w:val="005F1465"/>
    <w:rsid w:val="005F1AAA"/>
    <w:rsid w:val="005F2897"/>
    <w:rsid w:val="005F2CC0"/>
    <w:rsid w:val="005F3864"/>
    <w:rsid w:val="005F3EEA"/>
    <w:rsid w:val="005F3FFB"/>
    <w:rsid w:val="005F55A6"/>
    <w:rsid w:val="005F65AC"/>
    <w:rsid w:val="005F6773"/>
    <w:rsid w:val="005F695C"/>
    <w:rsid w:val="005F6BC2"/>
    <w:rsid w:val="005F6F10"/>
    <w:rsid w:val="005F771F"/>
    <w:rsid w:val="006000A5"/>
    <w:rsid w:val="0060017E"/>
    <w:rsid w:val="006008B9"/>
    <w:rsid w:val="0060127E"/>
    <w:rsid w:val="00601469"/>
    <w:rsid w:val="00601964"/>
    <w:rsid w:val="00602CD9"/>
    <w:rsid w:val="00603144"/>
    <w:rsid w:val="00603CAD"/>
    <w:rsid w:val="00603F3D"/>
    <w:rsid w:val="006046B2"/>
    <w:rsid w:val="00604B75"/>
    <w:rsid w:val="00604D4F"/>
    <w:rsid w:val="00605128"/>
    <w:rsid w:val="0060517D"/>
    <w:rsid w:val="006051CB"/>
    <w:rsid w:val="00605754"/>
    <w:rsid w:val="00605842"/>
    <w:rsid w:val="00606856"/>
    <w:rsid w:val="00606DFB"/>
    <w:rsid w:val="006076CE"/>
    <w:rsid w:val="00607C34"/>
    <w:rsid w:val="00607E71"/>
    <w:rsid w:val="00607EF3"/>
    <w:rsid w:val="00610665"/>
    <w:rsid w:val="006114B8"/>
    <w:rsid w:val="00611D98"/>
    <w:rsid w:val="006120C5"/>
    <w:rsid w:val="00612258"/>
    <w:rsid w:val="006125F1"/>
    <w:rsid w:val="00612722"/>
    <w:rsid w:val="00612994"/>
    <w:rsid w:val="00612D02"/>
    <w:rsid w:val="00613DF8"/>
    <w:rsid w:val="006141E5"/>
    <w:rsid w:val="00615882"/>
    <w:rsid w:val="00620469"/>
    <w:rsid w:val="00621FB8"/>
    <w:rsid w:val="0062240C"/>
    <w:rsid w:val="00622832"/>
    <w:rsid w:val="006237A7"/>
    <w:rsid w:val="0062423D"/>
    <w:rsid w:val="00626279"/>
    <w:rsid w:val="0062678B"/>
    <w:rsid w:val="00626FFF"/>
    <w:rsid w:val="00627A5F"/>
    <w:rsid w:val="0063031C"/>
    <w:rsid w:val="006305A4"/>
    <w:rsid w:val="0063069D"/>
    <w:rsid w:val="00630B6E"/>
    <w:rsid w:val="00631A02"/>
    <w:rsid w:val="006327E8"/>
    <w:rsid w:val="006336F8"/>
    <w:rsid w:val="0063387E"/>
    <w:rsid w:val="00633B49"/>
    <w:rsid w:val="00634D2E"/>
    <w:rsid w:val="006354C1"/>
    <w:rsid w:val="0063628E"/>
    <w:rsid w:val="0063691C"/>
    <w:rsid w:val="00636B14"/>
    <w:rsid w:val="00640B64"/>
    <w:rsid w:val="0064118E"/>
    <w:rsid w:val="006413A2"/>
    <w:rsid w:val="0064233C"/>
    <w:rsid w:val="00642481"/>
    <w:rsid w:val="006428B8"/>
    <w:rsid w:val="00642CA8"/>
    <w:rsid w:val="00643F97"/>
    <w:rsid w:val="00644C8F"/>
    <w:rsid w:val="006452B5"/>
    <w:rsid w:val="00645643"/>
    <w:rsid w:val="00645E88"/>
    <w:rsid w:val="0064672A"/>
    <w:rsid w:val="00646934"/>
    <w:rsid w:val="00646B05"/>
    <w:rsid w:val="00646CBE"/>
    <w:rsid w:val="00650D42"/>
    <w:rsid w:val="00651726"/>
    <w:rsid w:val="006517E8"/>
    <w:rsid w:val="0065243E"/>
    <w:rsid w:val="00652A03"/>
    <w:rsid w:val="00652DDB"/>
    <w:rsid w:val="00653A7E"/>
    <w:rsid w:val="00653E04"/>
    <w:rsid w:val="00654076"/>
    <w:rsid w:val="006542CE"/>
    <w:rsid w:val="00654A0F"/>
    <w:rsid w:val="00654A58"/>
    <w:rsid w:val="006550F5"/>
    <w:rsid w:val="006558AA"/>
    <w:rsid w:val="00655A3A"/>
    <w:rsid w:val="00655A53"/>
    <w:rsid w:val="0065688F"/>
    <w:rsid w:val="006575A3"/>
    <w:rsid w:val="0066020E"/>
    <w:rsid w:val="00660782"/>
    <w:rsid w:val="00660C48"/>
    <w:rsid w:val="00660E1E"/>
    <w:rsid w:val="006614DB"/>
    <w:rsid w:val="00661560"/>
    <w:rsid w:val="00661845"/>
    <w:rsid w:val="00661BAF"/>
    <w:rsid w:val="00662215"/>
    <w:rsid w:val="0066304B"/>
    <w:rsid w:val="0066333B"/>
    <w:rsid w:val="00663F3B"/>
    <w:rsid w:val="00664005"/>
    <w:rsid w:val="006643FC"/>
    <w:rsid w:val="0066525D"/>
    <w:rsid w:val="006655A7"/>
    <w:rsid w:val="006655F0"/>
    <w:rsid w:val="00665DA3"/>
    <w:rsid w:val="00665EC1"/>
    <w:rsid w:val="00666BD1"/>
    <w:rsid w:val="0066701B"/>
    <w:rsid w:val="00667744"/>
    <w:rsid w:val="00667E97"/>
    <w:rsid w:val="00670495"/>
    <w:rsid w:val="00670DDB"/>
    <w:rsid w:val="00670DF6"/>
    <w:rsid w:val="006712F9"/>
    <w:rsid w:val="006718FD"/>
    <w:rsid w:val="00671D79"/>
    <w:rsid w:val="00672538"/>
    <w:rsid w:val="00672E51"/>
    <w:rsid w:val="0067306F"/>
    <w:rsid w:val="00674BF3"/>
    <w:rsid w:val="00674E36"/>
    <w:rsid w:val="006752A5"/>
    <w:rsid w:val="00675904"/>
    <w:rsid w:val="00675CC0"/>
    <w:rsid w:val="00677816"/>
    <w:rsid w:val="00680FAE"/>
    <w:rsid w:val="00682E82"/>
    <w:rsid w:val="00683035"/>
    <w:rsid w:val="00683E99"/>
    <w:rsid w:val="00683F88"/>
    <w:rsid w:val="0068426F"/>
    <w:rsid w:val="00684B35"/>
    <w:rsid w:val="00685B04"/>
    <w:rsid w:val="00685F1E"/>
    <w:rsid w:val="00686621"/>
    <w:rsid w:val="006867EE"/>
    <w:rsid w:val="0068793A"/>
    <w:rsid w:val="00687BA0"/>
    <w:rsid w:val="00687BA4"/>
    <w:rsid w:val="00687F0E"/>
    <w:rsid w:val="00690277"/>
    <w:rsid w:val="006908B5"/>
    <w:rsid w:val="00690B2F"/>
    <w:rsid w:val="00690E6A"/>
    <w:rsid w:val="00691461"/>
    <w:rsid w:val="006922D1"/>
    <w:rsid w:val="006947C6"/>
    <w:rsid w:val="00694DF2"/>
    <w:rsid w:val="00696AF4"/>
    <w:rsid w:val="00696CEF"/>
    <w:rsid w:val="00696D39"/>
    <w:rsid w:val="006A0E9D"/>
    <w:rsid w:val="006A1AB0"/>
    <w:rsid w:val="006A1EF6"/>
    <w:rsid w:val="006A327E"/>
    <w:rsid w:val="006A344F"/>
    <w:rsid w:val="006A3BC0"/>
    <w:rsid w:val="006A411D"/>
    <w:rsid w:val="006A4385"/>
    <w:rsid w:val="006A45D1"/>
    <w:rsid w:val="006A4FBA"/>
    <w:rsid w:val="006A511B"/>
    <w:rsid w:val="006A5516"/>
    <w:rsid w:val="006A5946"/>
    <w:rsid w:val="006A63BD"/>
    <w:rsid w:val="006A694E"/>
    <w:rsid w:val="006A773E"/>
    <w:rsid w:val="006A789B"/>
    <w:rsid w:val="006A7D8E"/>
    <w:rsid w:val="006B0613"/>
    <w:rsid w:val="006B0793"/>
    <w:rsid w:val="006B0794"/>
    <w:rsid w:val="006B0C29"/>
    <w:rsid w:val="006B119C"/>
    <w:rsid w:val="006B11AC"/>
    <w:rsid w:val="006B1E19"/>
    <w:rsid w:val="006B1E1C"/>
    <w:rsid w:val="006B1FE2"/>
    <w:rsid w:val="006B3D44"/>
    <w:rsid w:val="006B4CDA"/>
    <w:rsid w:val="006B537B"/>
    <w:rsid w:val="006B59CE"/>
    <w:rsid w:val="006B613A"/>
    <w:rsid w:val="006B75C4"/>
    <w:rsid w:val="006B7A47"/>
    <w:rsid w:val="006C0023"/>
    <w:rsid w:val="006C03E1"/>
    <w:rsid w:val="006C0AD9"/>
    <w:rsid w:val="006C1C67"/>
    <w:rsid w:val="006C1CFA"/>
    <w:rsid w:val="006C1D0D"/>
    <w:rsid w:val="006C1E9F"/>
    <w:rsid w:val="006C22EA"/>
    <w:rsid w:val="006C25F0"/>
    <w:rsid w:val="006C2805"/>
    <w:rsid w:val="006C2D71"/>
    <w:rsid w:val="006C2E97"/>
    <w:rsid w:val="006C327F"/>
    <w:rsid w:val="006C397F"/>
    <w:rsid w:val="006C3B4C"/>
    <w:rsid w:val="006C3FAF"/>
    <w:rsid w:val="006C4A8A"/>
    <w:rsid w:val="006C51EF"/>
    <w:rsid w:val="006C5321"/>
    <w:rsid w:val="006C59C4"/>
    <w:rsid w:val="006C5CEE"/>
    <w:rsid w:val="006C5FE6"/>
    <w:rsid w:val="006C63BC"/>
    <w:rsid w:val="006C646D"/>
    <w:rsid w:val="006C675C"/>
    <w:rsid w:val="006C6BFF"/>
    <w:rsid w:val="006C6E31"/>
    <w:rsid w:val="006C70E5"/>
    <w:rsid w:val="006D0BD2"/>
    <w:rsid w:val="006D0DB1"/>
    <w:rsid w:val="006D15B7"/>
    <w:rsid w:val="006D1C29"/>
    <w:rsid w:val="006D1FEC"/>
    <w:rsid w:val="006D26E2"/>
    <w:rsid w:val="006D2E13"/>
    <w:rsid w:val="006D4247"/>
    <w:rsid w:val="006D446A"/>
    <w:rsid w:val="006D49FB"/>
    <w:rsid w:val="006D51A9"/>
    <w:rsid w:val="006D556A"/>
    <w:rsid w:val="006D629E"/>
    <w:rsid w:val="006D6712"/>
    <w:rsid w:val="006D6BE1"/>
    <w:rsid w:val="006D6E1C"/>
    <w:rsid w:val="006D71F0"/>
    <w:rsid w:val="006D79DE"/>
    <w:rsid w:val="006D7BE5"/>
    <w:rsid w:val="006D7BF3"/>
    <w:rsid w:val="006E0056"/>
    <w:rsid w:val="006E0356"/>
    <w:rsid w:val="006E05E0"/>
    <w:rsid w:val="006E2CA2"/>
    <w:rsid w:val="006E3106"/>
    <w:rsid w:val="006E391C"/>
    <w:rsid w:val="006E489E"/>
    <w:rsid w:val="006E513D"/>
    <w:rsid w:val="006E5597"/>
    <w:rsid w:val="006E5A4C"/>
    <w:rsid w:val="006E6706"/>
    <w:rsid w:val="006E6AA5"/>
    <w:rsid w:val="006E6EE8"/>
    <w:rsid w:val="006E746E"/>
    <w:rsid w:val="006E7580"/>
    <w:rsid w:val="006F0043"/>
    <w:rsid w:val="006F0304"/>
    <w:rsid w:val="006F0A95"/>
    <w:rsid w:val="006F0FEE"/>
    <w:rsid w:val="006F13E0"/>
    <w:rsid w:val="006F2076"/>
    <w:rsid w:val="006F2ECF"/>
    <w:rsid w:val="006F2FAB"/>
    <w:rsid w:val="006F3732"/>
    <w:rsid w:val="006F3876"/>
    <w:rsid w:val="006F3F12"/>
    <w:rsid w:val="006F6368"/>
    <w:rsid w:val="006F691A"/>
    <w:rsid w:val="006F69F8"/>
    <w:rsid w:val="006F7160"/>
    <w:rsid w:val="006F7D01"/>
    <w:rsid w:val="006F7EAC"/>
    <w:rsid w:val="00700019"/>
    <w:rsid w:val="00700442"/>
    <w:rsid w:val="00701383"/>
    <w:rsid w:val="007019EE"/>
    <w:rsid w:val="007031DD"/>
    <w:rsid w:val="007036E3"/>
    <w:rsid w:val="0070516D"/>
    <w:rsid w:val="007062BD"/>
    <w:rsid w:val="007066DD"/>
    <w:rsid w:val="0070725F"/>
    <w:rsid w:val="00707654"/>
    <w:rsid w:val="007079CB"/>
    <w:rsid w:val="00707B12"/>
    <w:rsid w:val="00707B13"/>
    <w:rsid w:val="007107F0"/>
    <w:rsid w:val="00710998"/>
    <w:rsid w:val="00710AD2"/>
    <w:rsid w:val="00711724"/>
    <w:rsid w:val="0071175C"/>
    <w:rsid w:val="00711BB2"/>
    <w:rsid w:val="00711C17"/>
    <w:rsid w:val="007120EC"/>
    <w:rsid w:val="007123E1"/>
    <w:rsid w:val="00712459"/>
    <w:rsid w:val="00712C98"/>
    <w:rsid w:val="00712EB8"/>
    <w:rsid w:val="007135A1"/>
    <w:rsid w:val="00714811"/>
    <w:rsid w:val="00714DE2"/>
    <w:rsid w:val="00715174"/>
    <w:rsid w:val="0071653C"/>
    <w:rsid w:val="00716E8C"/>
    <w:rsid w:val="007171B3"/>
    <w:rsid w:val="007177BE"/>
    <w:rsid w:val="00717A63"/>
    <w:rsid w:val="00720B7F"/>
    <w:rsid w:val="00720CFD"/>
    <w:rsid w:val="00722B57"/>
    <w:rsid w:val="00722E0B"/>
    <w:rsid w:val="00723E8D"/>
    <w:rsid w:val="007240AA"/>
    <w:rsid w:val="00724410"/>
    <w:rsid w:val="007255CA"/>
    <w:rsid w:val="0072727D"/>
    <w:rsid w:val="00727752"/>
    <w:rsid w:val="00727912"/>
    <w:rsid w:val="0072794B"/>
    <w:rsid w:val="0073064E"/>
    <w:rsid w:val="00730932"/>
    <w:rsid w:val="00731089"/>
    <w:rsid w:val="00731D1D"/>
    <w:rsid w:val="00732106"/>
    <w:rsid w:val="00732522"/>
    <w:rsid w:val="007329B8"/>
    <w:rsid w:val="00732B3E"/>
    <w:rsid w:val="00732C30"/>
    <w:rsid w:val="00732F11"/>
    <w:rsid w:val="00733AD2"/>
    <w:rsid w:val="00733FF4"/>
    <w:rsid w:val="007348B1"/>
    <w:rsid w:val="00734981"/>
    <w:rsid w:val="00737522"/>
    <w:rsid w:val="00740AC1"/>
    <w:rsid w:val="00741028"/>
    <w:rsid w:val="007415A2"/>
    <w:rsid w:val="007416C7"/>
    <w:rsid w:val="00741B70"/>
    <w:rsid w:val="007420C4"/>
    <w:rsid w:val="007422DC"/>
    <w:rsid w:val="0074230A"/>
    <w:rsid w:val="0074314A"/>
    <w:rsid w:val="00743F4C"/>
    <w:rsid w:val="00743FD1"/>
    <w:rsid w:val="007455AC"/>
    <w:rsid w:val="007460B0"/>
    <w:rsid w:val="007503B7"/>
    <w:rsid w:val="0075066E"/>
    <w:rsid w:val="007510BC"/>
    <w:rsid w:val="007522AC"/>
    <w:rsid w:val="007525D2"/>
    <w:rsid w:val="0075267C"/>
    <w:rsid w:val="00752DDE"/>
    <w:rsid w:val="007538C1"/>
    <w:rsid w:val="00753A08"/>
    <w:rsid w:val="00753F79"/>
    <w:rsid w:val="00754331"/>
    <w:rsid w:val="00754E68"/>
    <w:rsid w:val="007551E5"/>
    <w:rsid w:val="007557A1"/>
    <w:rsid w:val="00756069"/>
    <w:rsid w:val="00756385"/>
    <w:rsid w:val="007565A9"/>
    <w:rsid w:val="00756793"/>
    <w:rsid w:val="00756AD8"/>
    <w:rsid w:val="00757600"/>
    <w:rsid w:val="0076009E"/>
    <w:rsid w:val="00760FDF"/>
    <w:rsid w:val="0076163B"/>
    <w:rsid w:val="00761BF7"/>
    <w:rsid w:val="00761F3A"/>
    <w:rsid w:val="00762506"/>
    <w:rsid w:val="00763836"/>
    <w:rsid w:val="007639BC"/>
    <w:rsid w:val="00763AFD"/>
    <w:rsid w:val="007657A1"/>
    <w:rsid w:val="00765DDA"/>
    <w:rsid w:val="00765E1C"/>
    <w:rsid w:val="007661BE"/>
    <w:rsid w:val="00767A28"/>
    <w:rsid w:val="0077035D"/>
    <w:rsid w:val="00770BF4"/>
    <w:rsid w:val="00770DE6"/>
    <w:rsid w:val="00771015"/>
    <w:rsid w:val="007711F4"/>
    <w:rsid w:val="00772508"/>
    <w:rsid w:val="00772C8F"/>
    <w:rsid w:val="00773296"/>
    <w:rsid w:val="007739F8"/>
    <w:rsid w:val="00773C99"/>
    <w:rsid w:val="00773FAD"/>
    <w:rsid w:val="0077426C"/>
    <w:rsid w:val="00774862"/>
    <w:rsid w:val="00774C84"/>
    <w:rsid w:val="00774DE6"/>
    <w:rsid w:val="00774E78"/>
    <w:rsid w:val="007756B0"/>
    <w:rsid w:val="00775DC5"/>
    <w:rsid w:val="00776268"/>
    <w:rsid w:val="00776758"/>
    <w:rsid w:val="007777FB"/>
    <w:rsid w:val="007800D9"/>
    <w:rsid w:val="00780454"/>
    <w:rsid w:val="00780590"/>
    <w:rsid w:val="007809D6"/>
    <w:rsid w:val="0078151E"/>
    <w:rsid w:val="00783AD4"/>
    <w:rsid w:val="00783B1B"/>
    <w:rsid w:val="00783D10"/>
    <w:rsid w:val="00783EE5"/>
    <w:rsid w:val="00784268"/>
    <w:rsid w:val="00784AFB"/>
    <w:rsid w:val="007850CB"/>
    <w:rsid w:val="00785A83"/>
    <w:rsid w:val="007872B7"/>
    <w:rsid w:val="0078741D"/>
    <w:rsid w:val="007876F6"/>
    <w:rsid w:val="00787715"/>
    <w:rsid w:val="00790247"/>
    <w:rsid w:val="0079075F"/>
    <w:rsid w:val="007907F1"/>
    <w:rsid w:val="00792D97"/>
    <w:rsid w:val="0079343F"/>
    <w:rsid w:val="00793482"/>
    <w:rsid w:val="007934BB"/>
    <w:rsid w:val="0079439D"/>
    <w:rsid w:val="007948C3"/>
    <w:rsid w:val="00794E02"/>
    <w:rsid w:val="0079512C"/>
    <w:rsid w:val="007951D7"/>
    <w:rsid w:val="00795325"/>
    <w:rsid w:val="0079533C"/>
    <w:rsid w:val="007959AE"/>
    <w:rsid w:val="00795EA5"/>
    <w:rsid w:val="007961EB"/>
    <w:rsid w:val="0079749B"/>
    <w:rsid w:val="00797586"/>
    <w:rsid w:val="007A0DBC"/>
    <w:rsid w:val="007A101C"/>
    <w:rsid w:val="007A1473"/>
    <w:rsid w:val="007A17E3"/>
    <w:rsid w:val="007A2142"/>
    <w:rsid w:val="007A215C"/>
    <w:rsid w:val="007A2265"/>
    <w:rsid w:val="007A22A9"/>
    <w:rsid w:val="007A2443"/>
    <w:rsid w:val="007A248F"/>
    <w:rsid w:val="007A24C5"/>
    <w:rsid w:val="007A278D"/>
    <w:rsid w:val="007A3534"/>
    <w:rsid w:val="007A364C"/>
    <w:rsid w:val="007A366E"/>
    <w:rsid w:val="007A4AA1"/>
    <w:rsid w:val="007A5E94"/>
    <w:rsid w:val="007A6F57"/>
    <w:rsid w:val="007B0140"/>
    <w:rsid w:val="007B0588"/>
    <w:rsid w:val="007B0DBA"/>
    <w:rsid w:val="007B129E"/>
    <w:rsid w:val="007B2043"/>
    <w:rsid w:val="007B2282"/>
    <w:rsid w:val="007B2603"/>
    <w:rsid w:val="007B2891"/>
    <w:rsid w:val="007B28C6"/>
    <w:rsid w:val="007B296C"/>
    <w:rsid w:val="007B39A6"/>
    <w:rsid w:val="007B59D0"/>
    <w:rsid w:val="007B5D84"/>
    <w:rsid w:val="007B622F"/>
    <w:rsid w:val="007B67BE"/>
    <w:rsid w:val="007B6C5C"/>
    <w:rsid w:val="007B6F13"/>
    <w:rsid w:val="007B7392"/>
    <w:rsid w:val="007B78BC"/>
    <w:rsid w:val="007C1C8F"/>
    <w:rsid w:val="007C1F4E"/>
    <w:rsid w:val="007C270E"/>
    <w:rsid w:val="007C2A45"/>
    <w:rsid w:val="007C2F37"/>
    <w:rsid w:val="007C4099"/>
    <w:rsid w:val="007C4177"/>
    <w:rsid w:val="007C42F2"/>
    <w:rsid w:val="007C4E1A"/>
    <w:rsid w:val="007C5675"/>
    <w:rsid w:val="007C5C1C"/>
    <w:rsid w:val="007C6857"/>
    <w:rsid w:val="007C7D39"/>
    <w:rsid w:val="007D03AB"/>
    <w:rsid w:val="007D0692"/>
    <w:rsid w:val="007D152C"/>
    <w:rsid w:val="007D1A35"/>
    <w:rsid w:val="007D1B32"/>
    <w:rsid w:val="007D1D34"/>
    <w:rsid w:val="007D2003"/>
    <w:rsid w:val="007D224A"/>
    <w:rsid w:val="007D240E"/>
    <w:rsid w:val="007D267B"/>
    <w:rsid w:val="007D2C48"/>
    <w:rsid w:val="007D33EB"/>
    <w:rsid w:val="007D386C"/>
    <w:rsid w:val="007D41B5"/>
    <w:rsid w:val="007D4740"/>
    <w:rsid w:val="007D57A8"/>
    <w:rsid w:val="007D6E8F"/>
    <w:rsid w:val="007D74D4"/>
    <w:rsid w:val="007D789F"/>
    <w:rsid w:val="007E0345"/>
    <w:rsid w:val="007E089C"/>
    <w:rsid w:val="007E0E2B"/>
    <w:rsid w:val="007E103B"/>
    <w:rsid w:val="007E13C9"/>
    <w:rsid w:val="007E19E7"/>
    <w:rsid w:val="007E1C7C"/>
    <w:rsid w:val="007E1DDC"/>
    <w:rsid w:val="007E28B9"/>
    <w:rsid w:val="007E2967"/>
    <w:rsid w:val="007E3733"/>
    <w:rsid w:val="007E3AD1"/>
    <w:rsid w:val="007E47E1"/>
    <w:rsid w:val="007E4DE8"/>
    <w:rsid w:val="007E5D47"/>
    <w:rsid w:val="007E6171"/>
    <w:rsid w:val="007E6299"/>
    <w:rsid w:val="007E670D"/>
    <w:rsid w:val="007E6D82"/>
    <w:rsid w:val="007E766E"/>
    <w:rsid w:val="007F004C"/>
    <w:rsid w:val="007F007C"/>
    <w:rsid w:val="007F0D53"/>
    <w:rsid w:val="007F0E55"/>
    <w:rsid w:val="007F100A"/>
    <w:rsid w:val="007F1112"/>
    <w:rsid w:val="007F1525"/>
    <w:rsid w:val="007F24CE"/>
    <w:rsid w:val="007F2D29"/>
    <w:rsid w:val="007F428F"/>
    <w:rsid w:val="007F4E17"/>
    <w:rsid w:val="007F4EE8"/>
    <w:rsid w:val="007F5157"/>
    <w:rsid w:val="007F6AA3"/>
    <w:rsid w:val="007F6EBA"/>
    <w:rsid w:val="00800DFD"/>
    <w:rsid w:val="0080136D"/>
    <w:rsid w:val="00801841"/>
    <w:rsid w:val="00801A02"/>
    <w:rsid w:val="00802303"/>
    <w:rsid w:val="00803174"/>
    <w:rsid w:val="00804281"/>
    <w:rsid w:val="00804356"/>
    <w:rsid w:val="00804BB0"/>
    <w:rsid w:val="008054BF"/>
    <w:rsid w:val="00805E6C"/>
    <w:rsid w:val="00806884"/>
    <w:rsid w:val="00806CED"/>
    <w:rsid w:val="00806ED3"/>
    <w:rsid w:val="00806F71"/>
    <w:rsid w:val="00807B49"/>
    <w:rsid w:val="00807FCA"/>
    <w:rsid w:val="008108E9"/>
    <w:rsid w:val="00810938"/>
    <w:rsid w:val="00810E02"/>
    <w:rsid w:val="008111EA"/>
    <w:rsid w:val="0081146E"/>
    <w:rsid w:val="00811B11"/>
    <w:rsid w:val="00811E34"/>
    <w:rsid w:val="00811FA7"/>
    <w:rsid w:val="00812096"/>
    <w:rsid w:val="0081212C"/>
    <w:rsid w:val="008124B3"/>
    <w:rsid w:val="00812D96"/>
    <w:rsid w:val="00812FC5"/>
    <w:rsid w:val="0081404E"/>
    <w:rsid w:val="00814461"/>
    <w:rsid w:val="008153E3"/>
    <w:rsid w:val="00816448"/>
    <w:rsid w:val="00816F2D"/>
    <w:rsid w:val="008171FB"/>
    <w:rsid w:val="00817CD5"/>
    <w:rsid w:val="008203FA"/>
    <w:rsid w:val="00820B40"/>
    <w:rsid w:val="00820F16"/>
    <w:rsid w:val="00820F3D"/>
    <w:rsid w:val="00821CF1"/>
    <w:rsid w:val="00821DE9"/>
    <w:rsid w:val="00821F3D"/>
    <w:rsid w:val="00822205"/>
    <w:rsid w:val="00822295"/>
    <w:rsid w:val="0082260B"/>
    <w:rsid w:val="00822909"/>
    <w:rsid w:val="008230E6"/>
    <w:rsid w:val="008237AD"/>
    <w:rsid w:val="00826C80"/>
    <w:rsid w:val="00827B44"/>
    <w:rsid w:val="00827EE7"/>
    <w:rsid w:val="008315B0"/>
    <w:rsid w:val="008319EF"/>
    <w:rsid w:val="00831E23"/>
    <w:rsid w:val="00832004"/>
    <w:rsid w:val="008320B5"/>
    <w:rsid w:val="008329B4"/>
    <w:rsid w:val="00832FF4"/>
    <w:rsid w:val="0083356D"/>
    <w:rsid w:val="00833B0B"/>
    <w:rsid w:val="00833C8C"/>
    <w:rsid w:val="0083423A"/>
    <w:rsid w:val="008345F0"/>
    <w:rsid w:val="00834C95"/>
    <w:rsid w:val="00835A23"/>
    <w:rsid w:val="00835B5A"/>
    <w:rsid w:val="00835DCC"/>
    <w:rsid w:val="00836926"/>
    <w:rsid w:val="00836BCF"/>
    <w:rsid w:val="00836DF2"/>
    <w:rsid w:val="008375EC"/>
    <w:rsid w:val="0083764E"/>
    <w:rsid w:val="00837951"/>
    <w:rsid w:val="00837A37"/>
    <w:rsid w:val="00837F87"/>
    <w:rsid w:val="00840328"/>
    <w:rsid w:val="00840376"/>
    <w:rsid w:val="008405C1"/>
    <w:rsid w:val="00840786"/>
    <w:rsid w:val="00840BD9"/>
    <w:rsid w:val="0084133A"/>
    <w:rsid w:val="00841497"/>
    <w:rsid w:val="0084241B"/>
    <w:rsid w:val="0084355B"/>
    <w:rsid w:val="00844D16"/>
    <w:rsid w:val="008457D9"/>
    <w:rsid w:val="00845887"/>
    <w:rsid w:val="00846C28"/>
    <w:rsid w:val="0084744C"/>
    <w:rsid w:val="00847F80"/>
    <w:rsid w:val="00850C7A"/>
    <w:rsid w:val="00850DB3"/>
    <w:rsid w:val="00850E30"/>
    <w:rsid w:val="008513EF"/>
    <w:rsid w:val="008519F8"/>
    <w:rsid w:val="00851B76"/>
    <w:rsid w:val="00851C75"/>
    <w:rsid w:val="008523BA"/>
    <w:rsid w:val="00852AD3"/>
    <w:rsid w:val="00852BFD"/>
    <w:rsid w:val="00852E5A"/>
    <w:rsid w:val="00854D4F"/>
    <w:rsid w:val="008602B7"/>
    <w:rsid w:val="008608CB"/>
    <w:rsid w:val="00861AFB"/>
    <w:rsid w:val="00863359"/>
    <w:rsid w:val="008639F8"/>
    <w:rsid w:val="008642D0"/>
    <w:rsid w:val="0086441C"/>
    <w:rsid w:val="00864FF6"/>
    <w:rsid w:val="008653C4"/>
    <w:rsid w:val="008669B6"/>
    <w:rsid w:val="0087084F"/>
    <w:rsid w:val="00870B74"/>
    <w:rsid w:val="00870CFF"/>
    <w:rsid w:val="008726BA"/>
    <w:rsid w:val="008726DA"/>
    <w:rsid w:val="00872AEA"/>
    <w:rsid w:val="00872FC1"/>
    <w:rsid w:val="008733F4"/>
    <w:rsid w:val="0087350C"/>
    <w:rsid w:val="00873A53"/>
    <w:rsid w:val="00874691"/>
    <w:rsid w:val="00875257"/>
    <w:rsid w:val="00875639"/>
    <w:rsid w:val="0087565A"/>
    <w:rsid w:val="00875F10"/>
    <w:rsid w:val="008762B0"/>
    <w:rsid w:val="00876C69"/>
    <w:rsid w:val="00876F46"/>
    <w:rsid w:val="00876F81"/>
    <w:rsid w:val="008770E0"/>
    <w:rsid w:val="0087745A"/>
    <w:rsid w:val="00877904"/>
    <w:rsid w:val="00877BFA"/>
    <w:rsid w:val="0088072E"/>
    <w:rsid w:val="00880D7A"/>
    <w:rsid w:val="0088176A"/>
    <w:rsid w:val="00881CD7"/>
    <w:rsid w:val="008823E7"/>
    <w:rsid w:val="00882CE0"/>
    <w:rsid w:val="0088309D"/>
    <w:rsid w:val="00883586"/>
    <w:rsid w:val="0088381A"/>
    <w:rsid w:val="0088454C"/>
    <w:rsid w:val="00885583"/>
    <w:rsid w:val="00885A13"/>
    <w:rsid w:val="00885DA2"/>
    <w:rsid w:val="008869B9"/>
    <w:rsid w:val="00886ED2"/>
    <w:rsid w:val="0088738F"/>
    <w:rsid w:val="00887A75"/>
    <w:rsid w:val="00887D34"/>
    <w:rsid w:val="0089116D"/>
    <w:rsid w:val="00891650"/>
    <w:rsid w:val="0089344C"/>
    <w:rsid w:val="008934CA"/>
    <w:rsid w:val="0089467A"/>
    <w:rsid w:val="00894921"/>
    <w:rsid w:val="0089507C"/>
    <w:rsid w:val="00895246"/>
    <w:rsid w:val="00895352"/>
    <w:rsid w:val="00896200"/>
    <w:rsid w:val="00897844"/>
    <w:rsid w:val="00897D44"/>
    <w:rsid w:val="008A09D2"/>
    <w:rsid w:val="008A10FE"/>
    <w:rsid w:val="008A17C3"/>
    <w:rsid w:val="008A2D02"/>
    <w:rsid w:val="008A3330"/>
    <w:rsid w:val="008A364C"/>
    <w:rsid w:val="008A6543"/>
    <w:rsid w:val="008A6D03"/>
    <w:rsid w:val="008A7313"/>
    <w:rsid w:val="008A778E"/>
    <w:rsid w:val="008B0059"/>
    <w:rsid w:val="008B0406"/>
    <w:rsid w:val="008B0BDE"/>
    <w:rsid w:val="008B13DF"/>
    <w:rsid w:val="008B1684"/>
    <w:rsid w:val="008B2271"/>
    <w:rsid w:val="008B2AB8"/>
    <w:rsid w:val="008B2C43"/>
    <w:rsid w:val="008B3F1C"/>
    <w:rsid w:val="008B3F67"/>
    <w:rsid w:val="008B40DE"/>
    <w:rsid w:val="008B4133"/>
    <w:rsid w:val="008B4135"/>
    <w:rsid w:val="008B4D2D"/>
    <w:rsid w:val="008B4F18"/>
    <w:rsid w:val="008B5437"/>
    <w:rsid w:val="008B62BA"/>
    <w:rsid w:val="008B738A"/>
    <w:rsid w:val="008B7A25"/>
    <w:rsid w:val="008B7E4B"/>
    <w:rsid w:val="008C0214"/>
    <w:rsid w:val="008C080B"/>
    <w:rsid w:val="008C2A51"/>
    <w:rsid w:val="008C3655"/>
    <w:rsid w:val="008C3D0C"/>
    <w:rsid w:val="008C4A36"/>
    <w:rsid w:val="008C52EF"/>
    <w:rsid w:val="008C5300"/>
    <w:rsid w:val="008C59BA"/>
    <w:rsid w:val="008C5AE1"/>
    <w:rsid w:val="008C5D4E"/>
    <w:rsid w:val="008C684D"/>
    <w:rsid w:val="008C6E14"/>
    <w:rsid w:val="008C6EF0"/>
    <w:rsid w:val="008C7152"/>
    <w:rsid w:val="008C7F8B"/>
    <w:rsid w:val="008D03A9"/>
    <w:rsid w:val="008D0570"/>
    <w:rsid w:val="008D0B59"/>
    <w:rsid w:val="008D0BD1"/>
    <w:rsid w:val="008D1D65"/>
    <w:rsid w:val="008D3783"/>
    <w:rsid w:val="008D3D7C"/>
    <w:rsid w:val="008D4667"/>
    <w:rsid w:val="008D4C40"/>
    <w:rsid w:val="008D4DC3"/>
    <w:rsid w:val="008D59FA"/>
    <w:rsid w:val="008D62C3"/>
    <w:rsid w:val="008D684F"/>
    <w:rsid w:val="008D6E55"/>
    <w:rsid w:val="008D7806"/>
    <w:rsid w:val="008D7CF3"/>
    <w:rsid w:val="008E0124"/>
    <w:rsid w:val="008E14B2"/>
    <w:rsid w:val="008E164D"/>
    <w:rsid w:val="008E1C60"/>
    <w:rsid w:val="008E21AA"/>
    <w:rsid w:val="008E32C9"/>
    <w:rsid w:val="008E3ECA"/>
    <w:rsid w:val="008E44D3"/>
    <w:rsid w:val="008E4DF0"/>
    <w:rsid w:val="008E550F"/>
    <w:rsid w:val="008E5C6C"/>
    <w:rsid w:val="008E6121"/>
    <w:rsid w:val="008E67A0"/>
    <w:rsid w:val="008E69C6"/>
    <w:rsid w:val="008E6AF7"/>
    <w:rsid w:val="008E6BA7"/>
    <w:rsid w:val="008E7829"/>
    <w:rsid w:val="008E7915"/>
    <w:rsid w:val="008E7A7D"/>
    <w:rsid w:val="008E7C87"/>
    <w:rsid w:val="008F0620"/>
    <w:rsid w:val="008F0700"/>
    <w:rsid w:val="008F0B5F"/>
    <w:rsid w:val="008F0EA3"/>
    <w:rsid w:val="008F0ECB"/>
    <w:rsid w:val="008F0F19"/>
    <w:rsid w:val="008F1323"/>
    <w:rsid w:val="008F178D"/>
    <w:rsid w:val="008F202C"/>
    <w:rsid w:val="008F2C57"/>
    <w:rsid w:val="008F35FD"/>
    <w:rsid w:val="008F402A"/>
    <w:rsid w:val="008F44FA"/>
    <w:rsid w:val="008F45F9"/>
    <w:rsid w:val="008F4D91"/>
    <w:rsid w:val="008F4DBD"/>
    <w:rsid w:val="008F542C"/>
    <w:rsid w:val="008F6072"/>
    <w:rsid w:val="008F6B23"/>
    <w:rsid w:val="008F738C"/>
    <w:rsid w:val="00900549"/>
    <w:rsid w:val="009005BC"/>
    <w:rsid w:val="00900661"/>
    <w:rsid w:val="009023D9"/>
    <w:rsid w:val="0090289B"/>
    <w:rsid w:val="009036BC"/>
    <w:rsid w:val="0090442D"/>
    <w:rsid w:val="00904545"/>
    <w:rsid w:val="0090478B"/>
    <w:rsid w:val="00904A54"/>
    <w:rsid w:val="0090593D"/>
    <w:rsid w:val="00906556"/>
    <w:rsid w:val="00906644"/>
    <w:rsid w:val="009066B8"/>
    <w:rsid w:val="00907051"/>
    <w:rsid w:val="00907797"/>
    <w:rsid w:val="009079EB"/>
    <w:rsid w:val="009104DE"/>
    <w:rsid w:val="00911BCF"/>
    <w:rsid w:val="0091220D"/>
    <w:rsid w:val="00912B3D"/>
    <w:rsid w:val="00912C79"/>
    <w:rsid w:val="00912CA0"/>
    <w:rsid w:val="0091381C"/>
    <w:rsid w:val="00913C06"/>
    <w:rsid w:val="00914EAB"/>
    <w:rsid w:val="00914F45"/>
    <w:rsid w:val="00916C04"/>
    <w:rsid w:val="00916FBA"/>
    <w:rsid w:val="009173E6"/>
    <w:rsid w:val="0091791D"/>
    <w:rsid w:val="009203FF"/>
    <w:rsid w:val="00920EEB"/>
    <w:rsid w:val="00921770"/>
    <w:rsid w:val="00921774"/>
    <w:rsid w:val="00921B99"/>
    <w:rsid w:val="00922498"/>
    <w:rsid w:val="009228DA"/>
    <w:rsid w:val="00922EDF"/>
    <w:rsid w:val="00922F9C"/>
    <w:rsid w:val="00923661"/>
    <w:rsid w:val="009242D3"/>
    <w:rsid w:val="00924BA1"/>
    <w:rsid w:val="00926BA5"/>
    <w:rsid w:val="00930113"/>
    <w:rsid w:val="009303D9"/>
    <w:rsid w:val="009304E5"/>
    <w:rsid w:val="0093135B"/>
    <w:rsid w:val="009319C4"/>
    <w:rsid w:val="009326A1"/>
    <w:rsid w:val="0093274C"/>
    <w:rsid w:val="009329C9"/>
    <w:rsid w:val="009331ED"/>
    <w:rsid w:val="00933703"/>
    <w:rsid w:val="0093454F"/>
    <w:rsid w:val="00934686"/>
    <w:rsid w:val="00934704"/>
    <w:rsid w:val="00934A3C"/>
    <w:rsid w:val="00935DB7"/>
    <w:rsid w:val="0093724C"/>
    <w:rsid w:val="00937C4B"/>
    <w:rsid w:val="00937F6E"/>
    <w:rsid w:val="0094016B"/>
    <w:rsid w:val="0094043F"/>
    <w:rsid w:val="009405AB"/>
    <w:rsid w:val="0094097E"/>
    <w:rsid w:val="00941274"/>
    <w:rsid w:val="00941B0A"/>
    <w:rsid w:val="00941E96"/>
    <w:rsid w:val="00942759"/>
    <w:rsid w:val="0094275D"/>
    <w:rsid w:val="00942CE2"/>
    <w:rsid w:val="00943CA5"/>
    <w:rsid w:val="00943E4C"/>
    <w:rsid w:val="0094463F"/>
    <w:rsid w:val="00945314"/>
    <w:rsid w:val="009454A8"/>
    <w:rsid w:val="009459C2"/>
    <w:rsid w:val="00946A46"/>
    <w:rsid w:val="00946AD1"/>
    <w:rsid w:val="009473AA"/>
    <w:rsid w:val="009479BC"/>
    <w:rsid w:val="00950309"/>
    <w:rsid w:val="0095069A"/>
    <w:rsid w:val="00950705"/>
    <w:rsid w:val="00950960"/>
    <w:rsid w:val="00950EE7"/>
    <w:rsid w:val="0095132E"/>
    <w:rsid w:val="00951349"/>
    <w:rsid w:val="00951CAB"/>
    <w:rsid w:val="00951D5D"/>
    <w:rsid w:val="0095213C"/>
    <w:rsid w:val="0095313C"/>
    <w:rsid w:val="00953576"/>
    <w:rsid w:val="00953750"/>
    <w:rsid w:val="00953E9E"/>
    <w:rsid w:val="009546C9"/>
    <w:rsid w:val="009546D2"/>
    <w:rsid w:val="00954AC1"/>
    <w:rsid w:val="0095532F"/>
    <w:rsid w:val="00955983"/>
    <w:rsid w:val="00956955"/>
    <w:rsid w:val="00956A80"/>
    <w:rsid w:val="00956D8A"/>
    <w:rsid w:val="00960509"/>
    <w:rsid w:val="00961981"/>
    <w:rsid w:val="00961D59"/>
    <w:rsid w:val="00961E39"/>
    <w:rsid w:val="009628CB"/>
    <w:rsid w:val="00962B73"/>
    <w:rsid w:val="00963054"/>
    <w:rsid w:val="009633B7"/>
    <w:rsid w:val="00963F3F"/>
    <w:rsid w:val="00964701"/>
    <w:rsid w:val="0096496E"/>
    <w:rsid w:val="00965B6A"/>
    <w:rsid w:val="00966551"/>
    <w:rsid w:val="00966BEC"/>
    <w:rsid w:val="00967ED3"/>
    <w:rsid w:val="009703DC"/>
    <w:rsid w:val="00970843"/>
    <w:rsid w:val="00970D4C"/>
    <w:rsid w:val="0097119C"/>
    <w:rsid w:val="009726C4"/>
    <w:rsid w:val="009728D0"/>
    <w:rsid w:val="00972939"/>
    <w:rsid w:val="00973305"/>
    <w:rsid w:val="00973727"/>
    <w:rsid w:val="009738B9"/>
    <w:rsid w:val="00973AD2"/>
    <w:rsid w:val="00973B6B"/>
    <w:rsid w:val="00974751"/>
    <w:rsid w:val="00974ACE"/>
    <w:rsid w:val="00975201"/>
    <w:rsid w:val="00975DEC"/>
    <w:rsid w:val="00975F20"/>
    <w:rsid w:val="00976314"/>
    <w:rsid w:val="00976644"/>
    <w:rsid w:val="00976E20"/>
    <w:rsid w:val="00977173"/>
    <w:rsid w:val="0097771A"/>
    <w:rsid w:val="009813F2"/>
    <w:rsid w:val="009814ED"/>
    <w:rsid w:val="00981CBD"/>
    <w:rsid w:val="00982C74"/>
    <w:rsid w:val="00983970"/>
    <w:rsid w:val="00985948"/>
    <w:rsid w:val="00985B53"/>
    <w:rsid w:val="00986296"/>
    <w:rsid w:val="00986713"/>
    <w:rsid w:val="00986963"/>
    <w:rsid w:val="00986A97"/>
    <w:rsid w:val="00990067"/>
    <w:rsid w:val="00990288"/>
    <w:rsid w:val="0099073F"/>
    <w:rsid w:val="00991947"/>
    <w:rsid w:val="009924DB"/>
    <w:rsid w:val="009933BA"/>
    <w:rsid w:val="00993AB1"/>
    <w:rsid w:val="0099416C"/>
    <w:rsid w:val="00996471"/>
    <w:rsid w:val="00996957"/>
    <w:rsid w:val="00996D49"/>
    <w:rsid w:val="0099712C"/>
    <w:rsid w:val="009971D8"/>
    <w:rsid w:val="009972F0"/>
    <w:rsid w:val="009A023C"/>
    <w:rsid w:val="009A05BE"/>
    <w:rsid w:val="009A2198"/>
    <w:rsid w:val="009A2666"/>
    <w:rsid w:val="009A3487"/>
    <w:rsid w:val="009A3552"/>
    <w:rsid w:val="009A3B7A"/>
    <w:rsid w:val="009A407B"/>
    <w:rsid w:val="009A43DB"/>
    <w:rsid w:val="009A4437"/>
    <w:rsid w:val="009A46C9"/>
    <w:rsid w:val="009A535F"/>
    <w:rsid w:val="009A6260"/>
    <w:rsid w:val="009A7BA7"/>
    <w:rsid w:val="009A7BAE"/>
    <w:rsid w:val="009A7EE7"/>
    <w:rsid w:val="009B05DF"/>
    <w:rsid w:val="009B2659"/>
    <w:rsid w:val="009B2B4D"/>
    <w:rsid w:val="009B32AF"/>
    <w:rsid w:val="009B33C9"/>
    <w:rsid w:val="009B3897"/>
    <w:rsid w:val="009B41F5"/>
    <w:rsid w:val="009B5360"/>
    <w:rsid w:val="009B54F3"/>
    <w:rsid w:val="009B5988"/>
    <w:rsid w:val="009B5C28"/>
    <w:rsid w:val="009B603D"/>
    <w:rsid w:val="009B79B7"/>
    <w:rsid w:val="009B7A2E"/>
    <w:rsid w:val="009C0012"/>
    <w:rsid w:val="009C1442"/>
    <w:rsid w:val="009C1878"/>
    <w:rsid w:val="009C20B1"/>
    <w:rsid w:val="009C243A"/>
    <w:rsid w:val="009C283A"/>
    <w:rsid w:val="009C2D23"/>
    <w:rsid w:val="009C32F4"/>
    <w:rsid w:val="009C4190"/>
    <w:rsid w:val="009C4EF3"/>
    <w:rsid w:val="009C5008"/>
    <w:rsid w:val="009C65A1"/>
    <w:rsid w:val="009C6748"/>
    <w:rsid w:val="009C6D3F"/>
    <w:rsid w:val="009C73F6"/>
    <w:rsid w:val="009C75E3"/>
    <w:rsid w:val="009C773D"/>
    <w:rsid w:val="009C78A4"/>
    <w:rsid w:val="009C7CEB"/>
    <w:rsid w:val="009D0075"/>
    <w:rsid w:val="009D0811"/>
    <w:rsid w:val="009D1309"/>
    <w:rsid w:val="009D14B0"/>
    <w:rsid w:val="009D1613"/>
    <w:rsid w:val="009D17D0"/>
    <w:rsid w:val="009D1A50"/>
    <w:rsid w:val="009D23CA"/>
    <w:rsid w:val="009D24EF"/>
    <w:rsid w:val="009D2B61"/>
    <w:rsid w:val="009D30A2"/>
    <w:rsid w:val="009D32B4"/>
    <w:rsid w:val="009D3439"/>
    <w:rsid w:val="009D3AD7"/>
    <w:rsid w:val="009D408D"/>
    <w:rsid w:val="009D4831"/>
    <w:rsid w:val="009D590A"/>
    <w:rsid w:val="009D5AB4"/>
    <w:rsid w:val="009D5F72"/>
    <w:rsid w:val="009D61A8"/>
    <w:rsid w:val="009D6819"/>
    <w:rsid w:val="009D6B22"/>
    <w:rsid w:val="009D6D29"/>
    <w:rsid w:val="009D6D65"/>
    <w:rsid w:val="009D7D4C"/>
    <w:rsid w:val="009E0972"/>
    <w:rsid w:val="009E1B0C"/>
    <w:rsid w:val="009E3477"/>
    <w:rsid w:val="009E44ED"/>
    <w:rsid w:val="009E4BE1"/>
    <w:rsid w:val="009E5F05"/>
    <w:rsid w:val="009E61A6"/>
    <w:rsid w:val="009E6546"/>
    <w:rsid w:val="009E6D5E"/>
    <w:rsid w:val="009E7089"/>
    <w:rsid w:val="009F06D8"/>
    <w:rsid w:val="009F0F83"/>
    <w:rsid w:val="009F1CCA"/>
    <w:rsid w:val="009F264F"/>
    <w:rsid w:val="009F2CA0"/>
    <w:rsid w:val="009F3147"/>
    <w:rsid w:val="009F358C"/>
    <w:rsid w:val="009F3595"/>
    <w:rsid w:val="009F3655"/>
    <w:rsid w:val="009F3B44"/>
    <w:rsid w:val="009F42FB"/>
    <w:rsid w:val="009F47C8"/>
    <w:rsid w:val="009F4E5F"/>
    <w:rsid w:val="009F4FE5"/>
    <w:rsid w:val="009F5465"/>
    <w:rsid w:val="009F564B"/>
    <w:rsid w:val="009F64D2"/>
    <w:rsid w:val="009F6983"/>
    <w:rsid w:val="009F73D6"/>
    <w:rsid w:val="009F75C4"/>
    <w:rsid w:val="009F7B80"/>
    <w:rsid w:val="009F7C83"/>
    <w:rsid w:val="00A00A57"/>
    <w:rsid w:val="00A00F90"/>
    <w:rsid w:val="00A01DAA"/>
    <w:rsid w:val="00A02143"/>
    <w:rsid w:val="00A02460"/>
    <w:rsid w:val="00A025BC"/>
    <w:rsid w:val="00A026B2"/>
    <w:rsid w:val="00A029BB"/>
    <w:rsid w:val="00A02FCA"/>
    <w:rsid w:val="00A036D8"/>
    <w:rsid w:val="00A037C1"/>
    <w:rsid w:val="00A046CF"/>
    <w:rsid w:val="00A04C4F"/>
    <w:rsid w:val="00A059CD"/>
    <w:rsid w:val="00A061FA"/>
    <w:rsid w:val="00A06773"/>
    <w:rsid w:val="00A10592"/>
    <w:rsid w:val="00A10681"/>
    <w:rsid w:val="00A1126C"/>
    <w:rsid w:val="00A11AA9"/>
    <w:rsid w:val="00A11CDF"/>
    <w:rsid w:val="00A134E6"/>
    <w:rsid w:val="00A13670"/>
    <w:rsid w:val="00A13B7F"/>
    <w:rsid w:val="00A13D58"/>
    <w:rsid w:val="00A13E03"/>
    <w:rsid w:val="00A14DEA"/>
    <w:rsid w:val="00A14E19"/>
    <w:rsid w:val="00A158F1"/>
    <w:rsid w:val="00A15943"/>
    <w:rsid w:val="00A15BC5"/>
    <w:rsid w:val="00A16203"/>
    <w:rsid w:val="00A1645D"/>
    <w:rsid w:val="00A1687D"/>
    <w:rsid w:val="00A16A15"/>
    <w:rsid w:val="00A17249"/>
    <w:rsid w:val="00A17510"/>
    <w:rsid w:val="00A17808"/>
    <w:rsid w:val="00A20DBB"/>
    <w:rsid w:val="00A2111B"/>
    <w:rsid w:val="00A22817"/>
    <w:rsid w:val="00A22F16"/>
    <w:rsid w:val="00A232E2"/>
    <w:rsid w:val="00A23751"/>
    <w:rsid w:val="00A23E27"/>
    <w:rsid w:val="00A249B7"/>
    <w:rsid w:val="00A24E28"/>
    <w:rsid w:val="00A25021"/>
    <w:rsid w:val="00A25465"/>
    <w:rsid w:val="00A258CD"/>
    <w:rsid w:val="00A258E2"/>
    <w:rsid w:val="00A2795B"/>
    <w:rsid w:val="00A27AB9"/>
    <w:rsid w:val="00A30188"/>
    <w:rsid w:val="00A3072A"/>
    <w:rsid w:val="00A30D1F"/>
    <w:rsid w:val="00A30E13"/>
    <w:rsid w:val="00A31101"/>
    <w:rsid w:val="00A3115F"/>
    <w:rsid w:val="00A32A34"/>
    <w:rsid w:val="00A346FE"/>
    <w:rsid w:val="00A34987"/>
    <w:rsid w:val="00A35334"/>
    <w:rsid w:val="00A35ABA"/>
    <w:rsid w:val="00A3664C"/>
    <w:rsid w:val="00A36809"/>
    <w:rsid w:val="00A37437"/>
    <w:rsid w:val="00A379CC"/>
    <w:rsid w:val="00A379EE"/>
    <w:rsid w:val="00A37F38"/>
    <w:rsid w:val="00A40A73"/>
    <w:rsid w:val="00A4139C"/>
    <w:rsid w:val="00A419DF"/>
    <w:rsid w:val="00A4208A"/>
    <w:rsid w:val="00A422C1"/>
    <w:rsid w:val="00A422E1"/>
    <w:rsid w:val="00A436CE"/>
    <w:rsid w:val="00A43809"/>
    <w:rsid w:val="00A4392D"/>
    <w:rsid w:val="00A43B04"/>
    <w:rsid w:val="00A43DBA"/>
    <w:rsid w:val="00A4452D"/>
    <w:rsid w:val="00A45464"/>
    <w:rsid w:val="00A46142"/>
    <w:rsid w:val="00A4696C"/>
    <w:rsid w:val="00A474B0"/>
    <w:rsid w:val="00A479C7"/>
    <w:rsid w:val="00A47CCC"/>
    <w:rsid w:val="00A5025E"/>
    <w:rsid w:val="00A51A7E"/>
    <w:rsid w:val="00A51B67"/>
    <w:rsid w:val="00A51CC7"/>
    <w:rsid w:val="00A51D96"/>
    <w:rsid w:val="00A51F0B"/>
    <w:rsid w:val="00A51FB2"/>
    <w:rsid w:val="00A5207F"/>
    <w:rsid w:val="00A522EE"/>
    <w:rsid w:val="00A53E4A"/>
    <w:rsid w:val="00A5417B"/>
    <w:rsid w:val="00A543F5"/>
    <w:rsid w:val="00A54977"/>
    <w:rsid w:val="00A54F5A"/>
    <w:rsid w:val="00A55379"/>
    <w:rsid w:val="00A5639D"/>
    <w:rsid w:val="00A573D5"/>
    <w:rsid w:val="00A57D6B"/>
    <w:rsid w:val="00A57DD8"/>
    <w:rsid w:val="00A6001D"/>
    <w:rsid w:val="00A6015B"/>
    <w:rsid w:val="00A60B46"/>
    <w:rsid w:val="00A610FB"/>
    <w:rsid w:val="00A629B4"/>
    <w:rsid w:val="00A62CF9"/>
    <w:rsid w:val="00A6313D"/>
    <w:rsid w:val="00A6320E"/>
    <w:rsid w:val="00A64CA7"/>
    <w:rsid w:val="00A656FF"/>
    <w:rsid w:val="00A660F9"/>
    <w:rsid w:val="00A6627A"/>
    <w:rsid w:val="00A66780"/>
    <w:rsid w:val="00A66B91"/>
    <w:rsid w:val="00A66D80"/>
    <w:rsid w:val="00A67417"/>
    <w:rsid w:val="00A67A25"/>
    <w:rsid w:val="00A70FAB"/>
    <w:rsid w:val="00A71C91"/>
    <w:rsid w:val="00A71EA4"/>
    <w:rsid w:val="00A7208C"/>
    <w:rsid w:val="00A7231F"/>
    <w:rsid w:val="00A7247D"/>
    <w:rsid w:val="00A72EE2"/>
    <w:rsid w:val="00A72F64"/>
    <w:rsid w:val="00A73918"/>
    <w:rsid w:val="00A73BFB"/>
    <w:rsid w:val="00A74184"/>
    <w:rsid w:val="00A750B9"/>
    <w:rsid w:val="00A7559C"/>
    <w:rsid w:val="00A7583B"/>
    <w:rsid w:val="00A7652D"/>
    <w:rsid w:val="00A76714"/>
    <w:rsid w:val="00A7674A"/>
    <w:rsid w:val="00A77AEC"/>
    <w:rsid w:val="00A77B82"/>
    <w:rsid w:val="00A77CD9"/>
    <w:rsid w:val="00A80258"/>
    <w:rsid w:val="00A802FE"/>
    <w:rsid w:val="00A8031B"/>
    <w:rsid w:val="00A813B6"/>
    <w:rsid w:val="00A819B3"/>
    <w:rsid w:val="00A82713"/>
    <w:rsid w:val="00A82C00"/>
    <w:rsid w:val="00A82C44"/>
    <w:rsid w:val="00A83F54"/>
    <w:rsid w:val="00A84E09"/>
    <w:rsid w:val="00A85702"/>
    <w:rsid w:val="00A861B5"/>
    <w:rsid w:val="00A86A74"/>
    <w:rsid w:val="00A87102"/>
    <w:rsid w:val="00A90B5C"/>
    <w:rsid w:val="00A90BC0"/>
    <w:rsid w:val="00A91041"/>
    <w:rsid w:val="00A912BD"/>
    <w:rsid w:val="00A9145C"/>
    <w:rsid w:val="00A91926"/>
    <w:rsid w:val="00A91EE1"/>
    <w:rsid w:val="00A91F28"/>
    <w:rsid w:val="00A92265"/>
    <w:rsid w:val="00A9299C"/>
    <w:rsid w:val="00A92A9E"/>
    <w:rsid w:val="00A92BAB"/>
    <w:rsid w:val="00A94C1B"/>
    <w:rsid w:val="00A9504D"/>
    <w:rsid w:val="00A96CDE"/>
    <w:rsid w:val="00A96D00"/>
    <w:rsid w:val="00A97CD6"/>
    <w:rsid w:val="00A97E18"/>
    <w:rsid w:val="00AA0948"/>
    <w:rsid w:val="00AA122B"/>
    <w:rsid w:val="00AA1BCC"/>
    <w:rsid w:val="00AA203C"/>
    <w:rsid w:val="00AA2C2C"/>
    <w:rsid w:val="00AA2DFF"/>
    <w:rsid w:val="00AA331A"/>
    <w:rsid w:val="00AA33FD"/>
    <w:rsid w:val="00AA3D58"/>
    <w:rsid w:val="00AA4386"/>
    <w:rsid w:val="00AA48B8"/>
    <w:rsid w:val="00AA4A20"/>
    <w:rsid w:val="00AA527F"/>
    <w:rsid w:val="00AA567D"/>
    <w:rsid w:val="00AA6763"/>
    <w:rsid w:val="00AA69E3"/>
    <w:rsid w:val="00AA6A1F"/>
    <w:rsid w:val="00AA707F"/>
    <w:rsid w:val="00AA79BE"/>
    <w:rsid w:val="00AA7D2C"/>
    <w:rsid w:val="00AA7DA2"/>
    <w:rsid w:val="00AB05EB"/>
    <w:rsid w:val="00AB0B94"/>
    <w:rsid w:val="00AB0DAB"/>
    <w:rsid w:val="00AB0E41"/>
    <w:rsid w:val="00AB106A"/>
    <w:rsid w:val="00AB1256"/>
    <w:rsid w:val="00AB2BC2"/>
    <w:rsid w:val="00AB32A3"/>
    <w:rsid w:val="00AB3687"/>
    <w:rsid w:val="00AB3DD0"/>
    <w:rsid w:val="00AB4A65"/>
    <w:rsid w:val="00AB53C4"/>
    <w:rsid w:val="00AB53D2"/>
    <w:rsid w:val="00AB5CCC"/>
    <w:rsid w:val="00AB6209"/>
    <w:rsid w:val="00AB6B36"/>
    <w:rsid w:val="00AB6B5C"/>
    <w:rsid w:val="00AB769F"/>
    <w:rsid w:val="00AC015E"/>
    <w:rsid w:val="00AC0456"/>
    <w:rsid w:val="00AC0AE2"/>
    <w:rsid w:val="00AC12CE"/>
    <w:rsid w:val="00AC1478"/>
    <w:rsid w:val="00AC1A2A"/>
    <w:rsid w:val="00AC1EA5"/>
    <w:rsid w:val="00AC3267"/>
    <w:rsid w:val="00AC55A8"/>
    <w:rsid w:val="00AC5BF5"/>
    <w:rsid w:val="00AC5E6D"/>
    <w:rsid w:val="00AC5EE2"/>
    <w:rsid w:val="00AC6471"/>
    <w:rsid w:val="00AC6E8C"/>
    <w:rsid w:val="00AC743F"/>
    <w:rsid w:val="00AC7866"/>
    <w:rsid w:val="00AC7C4D"/>
    <w:rsid w:val="00AC7FE3"/>
    <w:rsid w:val="00AD0030"/>
    <w:rsid w:val="00AD0C02"/>
    <w:rsid w:val="00AD1094"/>
    <w:rsid w:val="00AD1A4C"/>
    <w:rsid w:val="00AD1BC6"/>
    <w:rsid w:val="00AD28D6"/>
    <w:rsid w:val="00AD2AF2"/>
    <w:rsid w:val="00AD2D47"/>
    <w:rsid w:val="00AD32B5"/>
    <w:rsid w:val="00AD3649"/>
    <w:rsid w:val="00AD48D2"/>
    <w:rsid w:val="00AD4956"/>
    <w:rsid w:val="00AD5025"/>
    <w:rsid w:val="00AD5A58"/>
    <w:rsid w:val="00AD5D8C"/>
    <w:rsid w:val="00AD6280"/>
    <w:rsid w:val="00AD686C"/>
    <w:rsid w:val="00AD68C6"/>
    <w:rsid w:val="00AD7B86"/>
    <w:rsid w:val="00AE07F7"/>
    <w:rsid w:val="00AE0A09"/>
    <w:rsid w:val="00AE1045"/>
    <w:rsid w:val="00AE15D3"/>
    <w:rsid w:val="00AE3412"/>
    <w:rsid w:val="00AE3860"/>
    <w:rsid w:val="00AE3D6D"/>
    <w:rsid w:val="00AE4436"/>
    <w:rsid w:val="00AE457B"/>
    <w:rsid w:val="00AE4979"/>
    <w:rsid w:val="00AE591B"/>
    <w:rsid w:val="00AE5ABC"/>
    <w:rsid w:val="00AE665A"/>
    <w:rsid w:val="00AE68C3"/>
    <w:rsid w:val="00AE691B"/>
    <w:rsid w:val="00AE6C00"/>
    <w:rsid w:val="00AF0431"/>
    <w:rsid w:val="00AF06E6"/>
    <w:rsid w:val="00AF0E81"/>
    <w:rsid w:val="00AF1B39"/>
    <w:rsid w:val="00AF22C0"/>
    <w:rsid w:val="00AF25F4"/>
    <w:rsid w:val="00AF273D"/>
    <w:rsid w:val="00AF27BB"/>
    <w:rsid w:val="00AF2819"/>
    <w:rsid w:val="00AF347B"/>
    <w:rsid w:val="00AF38EB"/>
    <w:rsid w:val="00AF405D"/>
    <w:rsid w:val="00AF4538"/>
    <w:rsid w:val="00AF4D96"/>
    <w:rsid w:val="00AF519E"/>
    <w:rsid w:val="00AF52BF"/>
    <w:rsid w:val="00AF56C5"/>
    <w:rsid w:val="00AF5D49"/>
    <w:rsid w:val="00AF6223"/>
    <w:rsid w:val="00AF65E0"/>
    <w:rsid w:val="00AF6D9F"/>
    <w:rsid w:val="00AF762B"/>
    <w:rsid w:val="00AF766D"/>
    <w:rsid w:val="00AF7933"/>
    <w:rsid w:val="00B003AD"/>
    <w:rsid w:val="00B00D9B"/>
    <w:rsid w:val="00B00EF7"/>
    <w:rsid w:val="00B019DD"/>
    <w:rsid w:val="00B02477"/>
    <w:rsid w:val="00B02A42"/>
    <w:rsid w:val="00B02B6D"/>
    <w:rsid w:val="00B03F71"/>
    <w:rsid w:val="00B045DE"/>
    <w:rsid w:val="00B057F4"/>
    <w:rsid w:val="00B05882"/>
    <w:rsid w:val="00B05CA6"/>
    <w:rsid w:val="00B05F62"/>
    <w:rsid w:val="00B06525"/>
    <w:rsid w:val="00B06AA9"/>
    <w:rsid w:val="00B07200"/>
    <w:rsid w:val="00B07A95"/>
    <w:rsid w:val="00B10729"/>
    <w:rsid w:val="00B10C90"/>
    <w:rsid w:val="00B118A5"/>
    <w:rsid w:val="00B11973"/>
    <w:rsid w:val="00B11CBF"/>
    <w:rsid w:val="00B11F0A"/>
    <w:rsid w:val="00B12DC1"/>
    <w:rsid w:val="00B135FE"/>
    <w:rsid w:val="00B13E39"/>
    <w:rsid w:val="00B14C37"/>
    <w:rsid w:val="00B151BC"/>
    <w:rsid w:val="00B152C8"/>
    <w:rsid w:val="00B154EB"/>
    <w:rsid w:val="00B15949"/>
    <w:rsid w:val="00B16D09"/>
    <w:rsid w:val="00B17455"/>
    <w:rsid w:val="00B17E58"/>
    <w:rsid w:val="00B20D43"/>
    <w:rsid w:val="00B2124F"/>
    <w:rsid w:val="00B218DD"/>
    <w:rsid w:val="00B2207F"/>
    <w:rsid w:val="00B2212B"/>
    <w:rsid w:val="00B22621"/>
    <w:rsid w:val="00B226AB"/>
    <w:rsid w:val="00B22E44"/>
    <w:rsid w:val="00B238FF"/>
    <w:rsid w:val="00B23E75"/>
    <w:rsid w:val="00B242CC"/>
    <w:rsid w:val="00B24A0B"/>
    <w:rsid w:val="00B2509C"/>
    <w:rsid w:val="00B256A5"/>
    <w:rsid w:val="00B25A00"/>
    <w:rsid w:val="00B25E00"/>
    <w:rsid w:val="00B25E4A"/>
    <w:rsid w:val="00B25F8B"/>
    <w:rsid w:val="00B26147"/>
    <w:rsid w:val="00B2684C"/>
    <w:rsid w:val="00B27321"/>
    <w:rsid w:val="00B27431"/>
    <w:rsid w:val="00B27A4E"/>
    <w:rsid w:val="00B27D1F"/>
    <w:rsid w:val="00B30B61"/>
    <w:rsid w:val="00B31329"/>
    <w:rsid w:val="00B313C7"/>
    <w:rsid w:val="00B31975"/>
    <w:rsid w:val="00B32356"/>
    <w:rsid w:val="00B32370"/>
    <w:rsid w:val="00B32DE2"/>
    <w:rsid w:val="00B33DF6"/>
    <w:rsid w:val="00B3418E"/>
    <w:rsid w:val="00B34AB8"/>
    <w:rsid w:val="00B351DE"/>
    <w:rsid w:val="00B3529F"/>
    <w:rsid w:val="00B35BB7"/>
    <w:rsid w:val="00B36CDA"/>
    <w:rsid w:val="00B3743E"/>
    <w:rsid w:val="00B376FD"/>
    <w:rsid w:val="00B401CC"/>
    <w:rsid w:val="00B4045A"/>
    <w:rsid w:val="00B40630"/>
    <w:rsid w:val="00B40716"/>
    <w:rsid w:val="00B4081C"/>
    <w:rsid w:val="00B40E8F"/>
    <w:rsid w:val="00B4107A"/>
    <w:rsid w:val="00B411F2"/>
    <w:rsid w:val="00B4188E"/>
    <w:rsid w:val="00B424C2"/>
    <w:rsid w:val="00B42790"/>
    <w:rsid w:val="00B42905"/>
    <w:rsid w:val="00B43139"/>
    <w:rsid w:val="00B43F1E"/>
    <w:rsid w:val="00B4403C"/>
    <w:rsid w:val="00B44588"/>
    <w:rsid w:val="00B44707"/>
    <w:rsid w:val="00B456F1"/>
    <w:rsid w:val="00B45750"/>
    <w:rsid w:val="00B45B13"/>
    <w:rsid w:val="00B45C77"/>
    <w:rsid w:val="00B46562"/>
    <w:rsid w:val="00B46F54"/>
    <w:rsid w:val="00B47A05"/>
    <w:rsid w:val="00B47C9E"/>
    <w:rsid w:val="00B50547"/>
    <w:rsid w:val="00B51985"/>
    <w:rsid w:val="00B51E4E"/>
    <w:rsid w:val="00B52953"/>
    <w:rsid w:val="00B53C1C"/>
    <w:rsid w:val="00B548D7"/>
    <w:rsid w:val="00B557B5"/>
    <w:rsid w:val="00B55A18"/>
    <w:rsid w:val="00B55C35"/>
    <w:rsid w:val="00B56252"/>
    <w:rsid w:val="00B5640A"/>
    <w:rsid w:val="00B569D5"/>
    <w:rsid w:val="00B576DE"/>
    <w:rsid w:val="00B57A7E"/>
    <w:rsid w:val="00B57C54"/>
    <w:rsid w:val="00B60154"/>
    <w:rsid w:val="00B61CA6"/>
    <w:rsid w:val="00B62075"/>
    <w:rsid w:val="00B6352A"/>
    <w:rsid w:val="00B637B8"/>
    <w:rsid w:val="00B639E5"/>
    <w:rsid w:val="00B63C43"/>
    <w:rsid w:val="00B63D3A"/>
    <w:rsid w:val="00B649B5"/>
    <w:rsid w:val="00B64A51"/>
    <w:rsid w:val="00B64E89"/>
    <w:rsid w:val="00B64FE5"/>
    <w:rsid w:val="00B6593F"/>
    <w:rsid w:val="00B65EC7"/>
    <w:rsid w:val="00B66734"/>
    <w:rsid w:val="00B6753A"/>
    <w:rsid w:val="00B675AB"/>
    <w:rsid w:val="00B67A1C"/>
    <w:rsid w:val="00B67F4A"/>
    <w:rsid w:val="00B709D7"/>
    <w:rsid w:val="00B70B32"/>
    <w:rsid w:val="00B70EBF"/>
    <w:rsid w:val="00B71084"/>
    <w:rsid w:val="00B7141A"/>
    <w:rsid w:val="00B71587"/>
    <w:rsid w:val="00B73497"/>
    <w:rsid w:val="00B7375E"/>
    <w:rsid w:val="00B73A6E"/>
    <w:rsid w:val="00B73AB9"/>
    <w:rsid w:val="00B7447A"/>
    <w:rsid w:val="00B74514"/>
    <w:rsid w:val="00B74BD5"/>
    <w:rsid w:val="00B74D00"/>
    <w:rsid w:val="00B7634C"/>
    <w:rsid w:val="00B767A6"/>
    <w:rsid w:val="00B76A91"/>
    <w:rsid w:val="00B76B38"/>
    <w:rsid w:val="00B7701F"/>
    <w:rsid w:val="00B8021C"/>
    <w:rsid w:val="00B81292"/>
    <w:rsid w:val="00B8152B"/>
    <w:rsid w:val="00B819A1"/>
    <w:rsid w:val="00B81C91"/>
    <w:rsid w:val="00B820D1"/>
    <w:rsid w:val="00B8368C"/>
    <w:rsid w:val="00B83DD1"/>
    <w:rsid w:val="00B842FA"/>
    <w:rsid w:val="00B847A9"/>
    <w:rsid w:val="00B84F95"/>
    <w:rsid w:val="00B8503B"/>
    <w:rsid w:val="00B857B4"/>
    <w:rsid w:val="00B85AE0"/>
    <w:rsid w:val="00B85AF6"/>
    <w:rsid w:val="00B85BE4"/>
    <w:rsid w:val="00B85EFC"/>
    <w:rsid w:val="00B86A7D"/>
    <w:rsid w:val="00B87758"/>
    <w:rsid w:val="00B91087"/>
    <w:rsid w:val="00B91E1E"/>
    <w:rsid w:val="00B91F82"/>
    <w:rsid w:val="00B926B6"/>
    <w:rsid w:val="00B92ECB"/>
    <w:rsid w:val="00B93C5E"/>
    <w:rsid w:val="00B93F44"/>
    <w:rsid w:val="00B95C9E"/>
    <w:rsid w:val="00B95E65"/>
    <w:rsid w:val="00B9641F"/>
    <w:rsid w:val="00B96DB9"/>
    <w:rsid w:val="00B970DA"/>
    <w:rsid w:val="00B97787"/>
    <w:rsid w:val="00B978A5"/>
    <w:rsid w:val="00B97E32"/>
    <w:rsid w:val="00BA049E"/>
    <w:rsid w:val="00BA11B2"/>
    <w:rsid w:val="00BA121B"/>
    <w:rsid w:val="00BA1B01"/>
    <w:rsid w:val="00BA2AD0"/>
    <w:rsid w:val="00BA2F88"/>
    <w:rsid w:val="00BA4158"/>
    <w:rsid w:val="00BA4405"/>
    <w:rsid w:val="00BA4429"/>
    <w:rsid w:val="00BA6417"/>
    <w:rsid w:val="00BA67BE"/>
    <w:rsid w:val="00BA6B10"/>
    <w:rsid w:val="00BA71F6"/>
    <w:rsid w:val="00BA7B5F"/>
    <w:rsid w:val="00BB1C5E"/>
    <w:rsid w:val="00BB25E5"/>
    <w:rsid w:val="00BB2668"/>
    <w:rsid w:val="00BB350B"/>
    <w:rsid w:val="00BB37C1"/>
    <w:rsid w:val="00BB3A81"/>
    <w:rsid w:val="00BB4F2D"/>
    <w:rsid w:val="00BB4FDD"/>
    <w:rsid w:val="00BB5285"/>
    <w:rsid w:val="00BB63AE"/>
    <w:rsid w:val="00BB69E1"/>
    <w:rsid w:val="00BC0503"/>
    <w:rsid w:val="00BC0F79"/>
    <w:rsid w:val="00BC1D58"/>
    <w:rsid w:val="00BC2E92"/>
    <w:rsid w:val="00BC3425"/>
    <w:rsid w:val="00BC43C0"/>
    <w:rsid w:val="00BC49CC"/>
    <w:rsid w:val="00BC51E3"/>
    <w:rsid w:val="00BC57A3"/>
    <w:rsid w:val="00BC5AD5"/>
    <w:rsid w:val="00BC5D68"/>
    <w:rsid w:val="00BC632D"/>
    <w:rsid w:val="00BC6814"/>
    <w:rsid w:val="00BC689B"/>
    <w:rsid w:val="00BC68C2"/>
    <w:rsid w:val="00BC73AD"/>
    <w:rsid w:val="00BD0252"/>
    <w:rsid w:val="00BD0397"/>
    <w:rsid w:val="00BD05AF"/>
    <w:rsid w:val="00BD0E76"/>
    <w:rsid w:val="00BD1947"/>
    <w:rsid w:val="00BD1D0A"/>
    <w:rsid w:val="00BD24FB"/>
    <w:rsid w:val="00BD2BEE"/>
    <w:rsid w:val="00BD2D4A"/>
    <w:rsid w:val="00BD3340"/>
    <w:rsid w:val="00BD3422"/>
    <w:rsid w:val="00BD452D"/>
    <w:rsid w:val="00BD4711"/>
    <w:rsid w:val="00BD5423"/>
    <w:rsid w:val="00BD5AF5"/>
    <w:rsid w:val="00BD6625"/>
    <w:rsid w:val="00BD7023"/>
    <w:rsid w:val="00BD7AB1"/>
    <w:rsid w:val="00BE097F"/>
    <w:rsid w:val="00BE25B1"/>
    <w:rsid w:val="00BE2D9D"/>
    <w:rsid w:val="00BE35A4"/>
    <w:rsid w:val="00BE3696"/>
    <w:rsid w:val="00BE38EB"/>
    <w:rsid w:val="00BE3FD3"/>
    <w:rsid w:val="00BE4363"/>
    <w:rsid w:val="00BE54CB"/>
    <w:rsid w:val="00BE5DF8"/>
    <w:rsid w:val="00BE5EBA"/>
    <w:rsid w:val="00BE6C0C"/>
    <w:rsid w:val="00BE72E9"/>
    <w:rsid w:val="00BF00B3"/>
    <w:rsid w:val="00BF0255"/>
    <w:rsid w:val="00BF1A43"/>
    <w:rsid w:val="00BF1DC3"/>
    <w:rsid w:val="00BF23DA"/>
    <w:rsid w:val="00BF2C52"/>
    <w:rsid w:val="00BF4A6B"/>
    <w:rsid w:val="00BF4D51"/>
    <w:rsid w:val="00BF56ED"/>
    <w:rsid w:val="00BF7B22"/>
    <w:rsid w:val="00BF7DE0"/>
    <w:rsid w:val="00C00704"/>
    <w:rsid w:val="00C008F4"/>
    <w:rsid w:val="00C00D1D"/>
    <w:rsid w:val="00C01325"/>
    <w:rsid w:val="00C01398"/>
    <w:rsid w:val="00C02754"/>
    <w:rsid w:val="00C027E0"/>
    <w:rsid w:val="00C03121"/>
    <w:rsid w:val="00C038F0"/>
    <w:rsid w:val="00C0469C"/>
    <w:rsid w:val="00C0479F"/>
    <w:rsid w:val="00C0496D"/>
    <w:rsid w:val="00C059CC"/>
    <w:rsid w:val="00C06A55"/>
    <w:rsid w:val="00C06D3C"/>
    <w:rsid w:val="00C07070"/>
    <w:rsid w:val="00C07329"/>
    <w:rsid w:val="00C07BAB"/>
    <w:rsid w:val="00C108F3"/>
    <w:rsid w:val="00C10D0A"/>
    <w:rsid w:val="00C10E68"/>
    <w:rsid w:val="00C11406"/>
    <w:rsid w:val="00C11704"/>
    <w:rsid w:val="00C120CA"/>
    <w:rsid w:val="00C12A47"/>
    <w:rsid w:val="00C12A97"/>
    <w:rsid w:val="00C13447"/>
    <w:rsid w:val="00C13BE9"/>
    <w:rsid w:val="00C13FC8"/>
    <w:rsid w:val="00C14DF6"/>
    <w:rsid w:val="00C151D2"/>
    <w:rsid w:val="00C154C6"/>
    <w:rsid w:val="00C15A08"/>
    <w:rsid w:val="00C161E3"/>
    <w:rsid w:val="00C16663"/>
    <w:rsid w:val="00C16741"/>
    <w:rsid w:val="00C20048"/>
    <w:rsid w:val="00C20085"/>
    <w:rsid w:val="00C20AA1"/>
    <w:rsid w:val="00C20B8F"/>
    <w:rsid w:val="00C2148B"/>
    <w:rsid w:val="00C21717"/>
    <w:rsid w:val="00C21C94"/>
    <w:rsid w:val="00C22191"/>
    <w:rsid w:val="00C22905"/>
    <w:rsid w:val="00C22AC5"/>
    <w:rsid w:val="00C23025"/>
    <w:rsid w:val="00C23E02"/>
    <w:rsid w:val="00C240A6"/>
    <w:rsid w:val="00C2508F"/>
    <w:rsid w:val="00C25927"/>
    <w:rsid w:val="00C26085"/>
    <w:rsid w:val="00C264A7"/>
    <w:rsid w:val="00C26B04"/>
    <w:rsid w:val="00C271DB"/>
    <w:rsid w:val="00C277C3"/>
    <w:rsid w:val="00C27B80"/>
    <w:rsid w:val="00C300DF"/>
    <w:rsid w:val="00C312EF"/>
    <w:rsid w:val="00C31457"/>
    <w:rsid w:val="00C3201A"/>
    <w:rsid w:val="00C32258"/>
    <w:rsid w:val="00C32360"/>
    <w:rsid w:val="00C3240F"/>
    <w:rsid w:val="00C32563"/>
    <w:rsid w:val="00C32A8B"/>
    <w:rsid w:val="00C33352"/>
    <w:rsid w:val="00C3340F"/>
    <w:rsid w:val="00C339C3"/>
    <w:rsid w:val="00C33FDB"/>
    <w:rsid w:val="00C34623"/>
    <w:rsid w:val="00C34E04"/>
    <w:rsid w:val="00C35B8C"/>
    <w:rsid w:val="00C36357"/>
    <w:rsid w:val="00C37124"/>
    <w:rsid w:val="00C37670"/>
    <w:rsid w:val="00C376CF"/>
    <w:rsid w:val="00C3771B"/>
    <w:rsid w:val="00C378DB"/>
    <w:rsid w:val="00C37A70"/>
    <w:rsid w:val="00C40081"/>
    <w:rsid w:val="00C40C9A"/>
    <w:rsid w:val="00C41DB9"/>
    <w:rsid w:val="00C420D1"/>
    <w:rsid w:val="00C42C4F"/>
    <w:rsid w:val="00C433FC"/>
    <w:rsid w:val="00C4425A"/>
    <w:rsid w:val="00C44FD3"/>
    <w:rsid w:val="00C45001"/>
    <w:rsid w:val="00C45012"/>
    <w:rsid w:val="00C46333"/>
    <w:rsid w:val="00C46507"/>
    <w:rsid w:val="00C470DE"/>
    <w:rsid w:val="00C47430"/>
    <w:rsid w:val="00C47481"/>
    <w:rsid w:val="00C47DC2"/>
    <w:rsid w:val="00C47E19"/>
    <w:rsid w:val="00C50AB8"/>
    <w:rsid w:val="00C50F69"/>
    <w:rsid w:val="00C52C37"/>
    <w:rsid w:val="00C52DCB"/>
    <w:rsid w:val="00C53852"/>
    <w:rsid w:val="00C53A3A"/>
    <w:rsid w:val="00C53DCF"/>
    <w:rsid w:val="00C54872"/>
    <w:rsid w:val="00C54E13"/>
    <w:rsid w:val="00C54EE2"/>
    <w:rsid w:val="00C54EF2"/>
    <w:rsid w:val="00C5573D"/>
    <w:rsid w:val="00C55A42"/>
    <w:rsid w:val="00C55E54"/>
    <w:rsid w:val="00C560EF"/>
    <w:rsid w:val="00C56666"/>
    <w:rsid w:val="00C56EC0"/>
    <w:rsid w:val="00C570BB"/>
    <w:rsid w:val="00C57658"/>
    <w:rsid w:val="00C60202"/>
    <w:rsid w:val="00C606E7"/>
    <w:rsid w:val="00C60F6C"/>
    <w:rsid w:val="00C61152"/>
    <w:rsid w:val="00C614DA"/>
    <w:rsid w:val="00C61687"/>
    <w:rsid w:val="00C61F53"/>
    <w:rsid w:val="00C6216E"/>
    <w:rsid w:val="00C621ED"/>
    <w:rsid w:val="00C6231E"/>
    <w:rsid w:val="00C62644"/>
    <w:rsid w:val="00C62784"/>
    <w:rsid w:val="00C6350A"/>
    <w:rsid w:val="00C637E0"/>
    <w:rsid w:val="00C637FA"/>
    <w:rsid w:val="00C639C4"/>
    <w:rsid w:val="00C63D9D"/>
    <w:rsid w:val="00C64BA8"/>
    <w:rsid w:val="00C64DE7"/>
    <w:rsid w:val="00C65105"/>
    <w:rsid w:val="00C654FB"/>
    <w:rsid w:val="00C67126"/>
    <w:rsid w:val="00C67B42"/>
    <w:rsid w:val="00C67D8A"/>
    <w:rsid w:val="00C67E59"/>
    <w:rsid w:val="00C714C3"/>
    <w:rsid w:val="00C7178C"/>
    <w:rsid w:val="00C7226B"/>
    <w:rsid w:val="00C729AE"/>
    <w:rsid w:val="00C74344"/>
    <w:rsid w:val="00C743E7"/>
    <w:rsid w:val="00C7579C"/>
    <w:rsid w:val="00C757E2"/>
    <w:rsid w:val="00C758B3"/>
    <w:rsid w:val="00C75B56"/>
    <w:rsid w:val="00C76279"/>
    <w:rsid w:val="00C763DE"/>
    <w:rsid w:val="00C768FC"/>
    <w:rsid w:val="00C77439"/>
    <w:rsid w:val="00C77EAA"/>
    <w:rsid w:val="00C80BE9"/>
    <w:rsid w:val="00C80D08"/>
    <w:rsid w:val="00C81B61"/>
    <w:rsid w:val="00C81ECB"/>
    <w:rsid w:val="00C82014"/>
    <w:rsid w:val="00C82455"/>
    <w:rsid w:val="00C82D06"/>
    <w:rsid w:val="00C82EF1"/>
    <w:rsid w:val="00C841B1"/>
    <w:rsid w:val="00C8459A"/>
    <w:rsid w:val="00C85253"/>
    <w:rsid w:val="00C8569C"/>
    <w:rsid w:val="00C856DD"/>
    <w:rsid w:val="00C85F43"/>
    <w:rsid w:val="00C876A4"/>
    <w:rsid w:val="00C87948"/>
    <w:rsid w:val="00C87EDE"/>
    <w:rsid w:val="00C92721"/>
    <w:rsid w:val="00C93859"/>
    <w:rsid w:val="00C945B0"/>
    <w:rsid w:val="00C94833"/>
    <w:rsid w:val="00C9495C"/>
    <w:rsid w:val="00C94A8A"/>
    <w:rsid w:val="00C94C03"/>
    <w:rsid w:val="00C94DA3"/>
    <w:rsid w:val="00C950F4"/>
    <w:rsid w:val="00C951A0"/>
    <w:rsid w:val="00C95B0F"/>
    <w:rsid w:val="00C963C3"/>
    <w:rsid w:val="00CA0E4A"/>
    <w:rsid w:val="00CA12AF"/>
    <w:rsid w:val="00CA2BAD"/>
    <w:rsid w:val="00CA2E09"/>
    <w:rsid w:val="00CA319D"/>
    <w:rsid w:val="00CA3309"/>
    <w:rsid w:val="00CA352B"/>
    <w:rsid w:val="00CA48F7"/>
    <w:rsid w:val="00CA4C1F"/>
    <w:rsid w:val="00CA524A"/>
    <w:rsid w:val="00CA5356"/>
    <w:rsid w:val="00CA54A4"/>
    <w:rsid w:val="00CA58B5"/>
    <w:rsid w:val="00CA615C"/>
    <w:rsid w:val="00CA7600"/>
    <w:rsid w:val="00CA7A53"/>
    <w:rsid w:val="00CA7E99"/>
    <w:rsid w:val="00CB02EA"/>
    <w:rsid w:val="00CB1778"/>
    <w:rsid w:val="00CB2254"/>
    <w:rsid w:val="00CB2275"/>
    <w:rsid w:val="00CB2B06"/>
    <w:rsid w:val="00CB547F"/>
    <w:rsid w:val="00CB61C9"/>
    <w:rsid w:val="00CB664F"/>
    <w:rsid w:val="00CB6C46"/>
    <w:rsid w:val="00CB6C73"/>
    <w:rsid w:val="00CB7079"/>
    <w:rsid w:val="00CB72B7"/>
    <w:rsid w:val="00CC0697"/>
    <w:rsid w:val="00CC0FD0"/>
    <w:rsid w:val="00CC1350"/>
    <w:rsid w:val="00CC15AB"/>
    <w:rsid w:val="00CC17FA"/>
    <w:rsid w:val="00CC2381"/>
    <w:rsid w:val="00CC2398"/>
    <w:rsid w:val="00CC27A6"/>
    <w:rsid w:val="00CC29DF"/>
    <w:rsid w:val="00CC2B36"/>
    <w:rsid w:val="00CC2D05"/>
    <w:rsid w:val="00CC2E27"/>
    <w:rsid w:val="00CC3155"/>
    <w:rsid w:val="00CC3F0F"/>
    <w:rsid w:val="00CC3FC0"/>
    <w:rsid w:val="00CC482F"/>
    <w:rsid w:val="00CC52DF"/>
    <w:rsid w:val="00CC5CFC"/>
    <w:rsid w:val="00CC72E7"/>
    <w:rsid w:val="00CC7A5E"/>
    <w:rsid w:val="00CC7D83"/>
    <w:rsid w:val="00CD0BA9"/>
    <w:rsid w:val="00CD1128"/>
    <w:rsid w:val="00CD131A"/>
    <w:rsid w:val="00CD1A91"/>
    <w:rsid w:val="00CD1B04"/>
    <w:rsid w:val="00CD1D3C"/>
    <w:rsid w:val="00CD222A"/>
    <w:rsid w:val="00CD29E3"/>
    <w:rsid w:val="00CD2BAC"/>
    <w:rsid w:val="00CD3C42"/>
    <w:rsid w:val="00CD3D4A"/>
    <w:rsid w:val="00CD4083"/>
    <w:rsid w:val="00CD46B3"/>
    <w:rsid w:val="00CD487E"/>
    <w:rsid w:val="00CD4B3A"/>
    <w:rsid w:val="00CD614C"/>
    <w:rsid w:val="00CD6313"/>
    <w:rsid w:val="00CD6B22"/>
    <w:rsid w:val="00CD6DF8"/>
    <w:rsid w:val="00CD6EE6"/>
    <w:rsid w:val="00CD6F10"/>
    <w:rsid w:val="00CD7582"/>
    <w:rsid w:val="00CD7C7C"/>
    <w:rsid w:val="00CE0464"/>
    <w:rsid w:val="00CE1282"/>
    <w:rsid w:val="00CE1381"/>
    <w:rsid w:val="00CE1D54"/>
    <w:rsid w:val="00CE1E08"/>
    <w:rsid w:val="00CE25FE"/>
    <w:rsid w:val="00CE2D6D"/>
    <w:rsid w:val="00CE3233"/>
    <w:rsid w:val="00CE3764"/>
    <w:rsid w:val="00CE3E22"/>
    <w:rsid w:val="00CE3E31"/>
    <w:rsid w:val="00CE48C4"/>
    <w:rsid w:val="00CE5100"/>
    <w:rsid w:val="00CE583A"/>
    <w:rsid w:val="00CE5BDD"/>
    <w:rsid w:val="00CE5F87"/>
    <w:rsid w:val="00CE5FF7"/>
    <w:rsid w:val="00CE72A0"/>
    <w:rsid w:val="00CE741D"/>
    <w:rsid w:val="00CE7D36"/>
    <w:rsid w:val="00CE7EBC"/>
    <w:rsid w:val="00CF055E"/>
    <w:rsid w:val="00CF07F3"/>
    <w:rsid w:val="00CF1007"/>
    <w:rsid w:val="00CF147D"/>
    <w:rsid w:val="00CF1501"/>
    <w:rsid w:val="00CF1B00"/>
    <w:rsid w:val="00CF1CD0"/>
    <w:rsid w:val="00CF2137"/>
    <w:rsid w:val="00CF236A"/>
    <w:rsid w:val="00CF319F"/>
    <w:rsid w:val="00CF3627"/>
    <w:rsid w:val="00CF3E40"/>
    <w:rsid w:val="00CF417A"/>
    <w:rsid w:val="00CF43CB"/>
    <w:rsid w:val="00CF5F83"/>
    <w:rsid w:val="00CF689B"/>
    <w:rsid w:val="00CF6EF4"/>
    <w:rsid w:val="00CF7045"/>
    <w:rsid w:val="00CF7189"/>
    <w:rsid w:val="00CF7894"/>
    <w:rsid w:val="00D00219"/>
    <w:rsid w:val="00D0022D"/>
    <w:rsid w:val="00D004AC"/>
    <w:rsid w:val="00D0129F"/>
    <w:rsid w:val="00D0180A"/>
    <w:rsid w:val="00D02EA7"/>
    <w:rsid w:val="00D02F64"/>
    <w:rsid w:val="00D036B4"/>
    <w:rsid w:val="00D04159"/>
    <w:rsid w:val="00D04344"/>
    <w:rsid w:val="00D04937"/>
    <w:rsid w:val="00D04DE9"/>
    <w:rsid w:val="00D05A9C"/>
    <w:rsid w:val="00D05D9B"/>
    <w:rsid w:val="00D05DA7"/>
    <w:rsid w:val="00D06337"/>
    <w:rsid w:val="00D06777"/>
    <w:rsid w:val="00D068DA"/>
    <w:rsid w:val="00D0704B"/>
    <w:rsid w:val="00D07D44"/>
    <w:rsid w:val="00D107D9"/>
    <w:rsid w:val="00D11155"/>
    <w:rsid w:val="00D1265A"/>
    <w:rsid w:val="00D12A21"/>
    <w:rsid w:val="00D141DC"/>
    <w:rsid w:val="00D14680"/>
    <w:rsid w:val="00D14DB5"/>
    <w:rsid w:val="00D14FCE"/>
    <w:rsid w:val="00D1504A"/>
    <w:rsid w:val="00D15176"/>
    <w:rsid w:val="00D15A24"/>
    <w:rsid w:val="00D15BA0"/>
    <w:rsid w:val="00D161C5"/>
    <w:rsid w:val="00D1627F"/>
    <w:rsid w:val="00D20141"/>
    <w:rsid w:val="00D2089B"/>
    <w:rsid w:val="00D20D9B"/>
    <w:rsid w:val="00D2150B"/>
    <w:rsid w:val="00D21D40"/>
    <w:rsid w:val="00D22676"/>
    <w:rsid w:val="00D23880"/>
    <w:rsid w:val="00D23BB2"/>
    <w:rsid w:val="00D23C19"/>
    <w:rsid w:val="00D2481B"/>
    <w:rsid w:val="00D251B0"/>
    <w:rsid w:val="00D252DC"/>
    <w:rsid w:val="00D25E63"/>
    <w:rsid w:val="00D26257"/>
    <w:rsid w:val="00D2694A"/>
    <w:rsid w:val="00D2709D"/>
    <w:rsid w:val="00D2753B"/>
    <w:rsid w:val="00D2797D"/>
    <w:rsid w:val="00D27FF1"/>
    <w:rsid w:val="00D3046B"/>
    <w:rsid w:val="00D30BAC"/>
    <w:rsid w:val="00D31183"/>
    <w:rsid w:val="00D3120A"/>
    <w:rsid w:val="00D316E0"/>
    <w:rsid w:val="00D31B02"/>
    <w:rsid w:val="00D32106"/>
    <w:rsid w:val="00D32470"/>
    <w:rsid w:val="00D32995"/>
    <w:rsid w:val="00D34A22"/>
    <w:rsid w:val="00D35E3A"/>
    <w:rsid w:val="00D36C24"/>
    <w:rsid w:val="00D37612"/>
    <w:rsid w:val="00D400A7"/>
    <w:rsid w:val="00D40FCE"/>
    <w:rsid w:val="00D40FCF"/>
    <w:rsid w:val="00D419B6"/>
    <w:rsid w:val="00D4269D"/>
    <w:rsid w:val="00D426F0"/>
    <w:rsid w:val="00D429A6"/>
    <w:rsid w:val="00D42B26"/>
    <w:rsid w:val="00D42D2F"/>
    <w:rsid w:val="00D4353B"/>
    <w:rsid w:val="00D43EB4"/>
    <w:rsid w:val="00D44262"/>
    <w:rsid w:val="00D44A47"/>
    <w:rsid w:val="00D44C13"/>
    <w:rsid w:val="00D454EE"/>
    <w:rsid w:val="00D46B72"/>
    <w:rsid w:val="00D46CC5"/>
    <w:rsid w:val="00D47972"/>
    <w:rsid w:val="00D47E1D"/>
    <w:rsid w:val="00D5014D"/>
    <w:rsid w:val="00D50834"/>
    <w:rsid w:val="00D50986"/>
    <w:rsid w:val="00D50C0E"/>
    <w:rsid w:val="00D50D66"/>
    <w:rsid w:val="00D524EC"/>
    <w:rsid w:val="00D52973"/>
    <w:rsid w:val="00D52B12"/>
    <w:rsid w:val="00D52B20"/>
    <w:rsid w:val="00D538F3"/>
    <w:rsid w:val="00D53A4E"/>
    <w:rsid w:val="00D54342"/>
    <w:rsid w:val="00D54AC1"/>
    <w:rsid w:val="00D55232"/>
    <w:rsid w:val="00D554B7"/>
    <w:rsid w:val="00D55E4D"/>
    <w:rsid w:val="00D56163"/>
    <w:rsid w:val="00D5664E"/>
    <w:rsid w:val="00D56AC0"/>
    <w:rsid w:val="00D57695"/>
    <w:rsid w:val="00D576AC"/>
    <w:rsid w:val="00D579D1"/>
    <w:rsid w:val="00D57E65"/>
    <w:rsid w:val="00D60236"/>
    <w:rsid w:val="00D60553"/>
    <w:rsid w:val="00D60588"/>
    <w:rsid w:val="00D608C0"/>
    <w:rsid w:val="00D609D7"/>
    <w:rsid w:val="00D60A20"/>
    <w:rsid w:val="00D61765"/>
    <w:rsid w:val="00D620DA"/>
    <w:rsid w:val="00D62144"/>
    <w:rsid w:val="00D63324"/>
    <w:rsid w:val="00D64B38"/>
    <w:rsid w:val="00D6555F"/>
    <w:rsid w:val="00D668A1"/>
    <w:rsid w:val="00D668C2"/>
    <w:rsid w:val="00D66E3F"/>
    <w:rsid w:val="00D6762C"/>
    <w:rsid w:val="00D67DA1"/>
    <w:rsid w:val="00D7095B"/>
    <w:rsid w:val="00D70AC3"/>
    <w:rsid w:val="00D70B17"/>
    <w:rsid w:val="00D71E6C"/>
    <w:rsid w:val="00D72187"/>
    <w:rsid w:val="00D728D7"/>
    <w:rsid w:val="00D72A86"/>
    <w:rsid w:val="00D72FCE"/>
    <w:rsid w:val="00D73010"/>
    <w:rsid w:val="00D730AF"/>
    <w:rsid w:val="00D735E6"/>
    <w:rsid w:val="00D742B3"/>
    <w:rsid w:val="00D74CC0"/>
    <w:rsid w:val="00D7501A"/>
    <w:rsid w:val="00D75D67"/>
    <w:rsid w:val="00D76200"/>
    <w:rsid w:val="00D76401"/>
    <w:rsid w:val="00D773B7"/>
    <w:rsid w:val="00D77931"/>
    <w:rsid w:val="00D804F5"/>
    <w:rsid w:val="00D8086E"/>
    <w:rsid w:val="00D8096A"/>
    <w:rsid w:val="00D809E8"/>
    <w:rsid w:val="00D80D5E"/>
    <w:rsid w:val="00D823C7"/>
    <w:rsid w:val="00D82A36"/>
    <w:rsid w:val="00D82AFF"/>
    <w:rsid w:val="00D82D81"/>
    <w:rsid w:val="00D8340C"/>
    <w:rsid w:val="00D84387"/>
    <w:rsid w:val="00D86559"/>
    <w:rsid w:val="00D904D2"/>
    <w:rsid w:val="00D90868"/>
    <w:rsid w:val="00D9110D"/>
    <w:rsid w:val="00D91D99"/>
    <w:rsid w:val="00D9281E"/>
    <w:rsid w:val="00D945FD"/>
    <w:rsid w:val="00D946B7"/>
    <w:rsid w:val="00D94816"/>
    <w:rsid w:val="00D948B0"/>
    <w:rsid w:val="00D95F11"/>
    <w:rsid w:val="00D95F3B"/>
    <w:rsid w:val="00D9665C"/>
    <w:rsid w:val="00D9676D"/>
    <w:rsid w:val="00D97A72"/>
    <w:rsid w:val="00DA0FA2"/>
    <w:rsid w:val="00DA1038"/>
    <w:rsid w:val="00DA29E4"/>
    <w:rsid w:val="00DA2DF3"/>
    <w:rsid w:val="00DA3083"/>
    <w:rsid w:val="00DA366D"/>
    <w:rsid w:val="00DA3EAF"/>
    <w:rsid w:val="00DA5E91"/>
    <w:rsid w:val="00DA5FFC"/>
    <w:rsid w:val="00DA6CEE"/>
    <w:rsid w:val="00DA753E"/>
    <w:rsid w:val="00DA7DCF"/>
    <w:rsid w:val="00DB02BD"/>
    <w:rsid w:val="00DB0663"/>
    <w:rsid w:val="00DB14CA"/>
    <w:rsid w:val="00DB15B3"/>
    <w:rsid w:val="00DB1AA8"/>
    <w:rsid w:val="00DB2745"/>
    <w:rsid w:val="00DB28E0"/>
    <w:rsid w:val="00DB2A5E"/>
    <w:rsid w:val="00DB2B2E"/>
    <w:rsid w:val="00DB2F85"/>
    <w:rsid w:val="00DB31AA"/>
    <w:rsid w:val="00DB3F0D"/>
    <w:rsid w:val="00DB4048"/>
    <w:rsid w:val="00DB51C6"/>
    <w:rsid w:val="00DB54A5"/>
    <w:rsid w:val="00DB58F2"/>
    <w:rsid w:val="00DB59D8"/>
    <w:rsid w:val="00DB6422"/>
    <w:rsid w:val="00DB67E4"/>
    <w:rsid w:val="00DB75C1"/>
    <w:rsid w:val="00DB7C80"/>
    <w:rsid w:val="00DB7EF3"/>
    <w:rsid w:val="00DC06DE"/>
    <w:rsid w:val="00DC193D"/>
    <w:rsid w:val="00DC1B8A"/>
    <w:rsid w:val="00DC1FEC"/>
    <w:rsid w:val="00DC2CCB"/>
    <w:rsid w:val="00DC3980"/>
    <w:rsid w:val="00DC3E2E"/>
    <w:rsid w:val="00DC4354"/>
    <w:rsid w:val="00DC448F"/>
    <w:rsid w:val="00DC496D"/>
    <w:rsid w:val="00DC4C71"/>
    <w:rsid w:val="00DC5050"/>
    <w:rsid w:val="00DC514D"/>
    <w:rsid w:val="00DC5F3B"/>
    <w:rsid w:val="00DC600A"/>
    <w:rsid w:val="00DC608D"/>
    <w:rsid w:val="00DC6702"/>
    <w:rsid w:val="00DC6CFA"/>
    <w:rsid w:val="00DD081A"/>
    <w:rsid w:val="00DD103E"/>
    <w:rsid w:val="00DD1363"/>
    <w:rsid w:val="00DD23FE"/>
    <w:rsid w:val="00DD268B"/>
    <w:rsid w:val="00DD3C5F"/>
    <w:rsid w:val="00DD41A9"/>
    <w:rsid w:val="00DD4500"/>
    <w:rsid w:val="00DD4F71"/>
    <w:rsid w:val="00DD55A7"/>
    <w:rsid w:val="00DD55AA"/>
    <w:rsid w:val="00DD5726"/>
    <w:rsid w:val="00DD6527"/>
    <w:rsid w:val="00DD7640"/>
    <w:rsid w:val="00DD7817"/>
    <w:rsid w:val="00DD7938"/>
    <w:rsid w:val="00DE07BA"/>
    <w:rsid w:val="00DE1FE3"/>
    <w:rsid w:val="00DE3240"/>
    <w:rsid w:val="00DE37F5"/>
    <w:rsid w:val="00DE3E01"/>
    <w:rsid w:val="00DE45BF"/>
    <w:rsid w:val="00DE50A5"/>
    <w:rsid w:val="00DE5786"/>
    <w:rsid w:val="00DE5EED"/>
    <w:rsid w:val="00DE6216"/>
    <w:rsid w:val="00DE6698"/>
    <w:rsid w:val="00DE669D"/>
    <w:rsid w:val="00DE6BA4"/>
    <w:rsid w:val="00DE6E66"/>
    <w:rsid w:val="00DE7015"/>
    <w:rsid w:val="00DE75CD"/>
    <w:rsid w:val="00DE7CC5"/>
    <w:rsid w:val="00DF0FDC"/>
    <w:rsid w:val="00DF1378"/>
    <w:rsid w:val="00DF1B06"/>
    <w:rsid w:val="00DF3C8C"/>
    <w:rsid w:val="00DF3CC3"/>
    <w:rsid w:val="00DF440B"/>
    <w:rsid w:val="00DF45F8"/>
    <w:rsid w:val="00DF4A71"/>
    <w:rsid w:val="00DF4CDB"/>
    <w:rsid w:val="00DF5B1F"/>
    <w:rsid w:val="00DF5B69"/>
    <w:rsid w:val="00DF6296"/>
    <w:rsid w:val="00DF654F"/>
    <w:rsid w:val="00DF6B70"/>
    <w:rsid w:val="00DF6C9D"/>
    <w:rsid w:val="00DF7446"/>
    <w:rsid w:val="00DF7FC5"/>
    <w:rsid w:val="00E009B4"/>
    <w:rsid w:val="00E00CCC"/>
    <w:rsid w:val="00E00D29"/>
    <w:rsid w:val="00E00D6F"/>
    <w:rsid w:val="00E00E38"/>
    <w:rsid w:val="00E00EAD"/>
    <w:rsid w:val="00E0102F"/>
    <w:rsid w:val="00E0131B"/>
    <w:rsid w:val="00E0152E"/>
    <w:rsid w:val="00E019C2"/>
    <w:rsid w:val="00E01C90"/>
    <w:rsid w:val="00E023E2"/>
    <w:rsid w:val="00E02FC9"/>
    <w:rsid w:val="00E039F5"/>
    <w:rsid w:val="00E04605"/>
    <w:rsid w:val="00E04A61"/>
    <w:rsid w:val="00E04B13"/>
    <w:rsid w:val="00E05A9F"/>
    <w:rsid w:val="00E05F0E"/>
    <w:rsid w:val="00E06087"/>
    <w:rsid w:val="00E1077A"/>
    <w:rsid w:val="00E10FB1"/>
    <w:rsid w:val="00E115F4"/>
    <w:rsid w:val="00E117CA"/>
    <w:rsid w:val="00E122D3"/>
    <w:rsid w:val="00E123ED"/>
    <w:rsid w:val="00E1320D"/>
    <w:rsid w:val="00E134B8"/>
    <w:rsid w:val="00E13DE7"/>
    <w:rsid w:val="00E13FAE"/>
    <w:rsid w:val="00E1564C"/>
    <w:rsid w:val="00E157C3"/>
    <w:rsid w:val="00E157C6"/>
    <w:rsid w:val="00E15F65"/>
    <w:rsid w:val="00E16A49"/>
    <w:rsid w:val="00E207F8"/>
    <w:rsid w:val="00E209DA"/>
    <w:rsid w:val="00E20C34"/>
    <w:rsid w:val="00E21517"/>
    <w:rsid w:val="00E21687"/>
    <w:rsid w:val="00E2170C"/>
    <w:rsid w:val="00E21FB6"/>
    <w:rsid w:val="00E21FC4"/>
    <w:rsid w:val="00E22371"/>
    <w:rsid w:val="00E2243B"/>
    <w:rsid w:val="00E22A8B"/>
    <w:rsid w:val="00E23A75"/>
    <w:rsid w:val="00E241AD"/>
    <w:rsid w:val="00E24740"/>
    <w:rsid w:val="00E25542"/>
    <w:rsid w:val="00E255D8"/>
    <w:rsid w:val="00E256F8"/>
    <w:rsid w:val="00E258F8"/>
    <w:rsid w:val="00E259F3"/>
    <w:rsid w:val="00E26279"/>
    <w:rsid w:val="00E2687F"/>
    <w:rsid w:val="00E26AD8"/>
    <w:rsid w:val="00E26C81"/>
    <w:rsid w:val="00E26EA2"/>
    <w:rsid w:val="00E26ECB"/>
    <w:rsid w:val="00E27291"/>
    <w:rsid w:val="00E2758D"/>
    <w:rsid w:val="00E27DB0"/>
    <w:rsid w:val="00E27FAA"/>
    <w:rsid w:val="00E3082B"/>
    <w:rsid w:val="00E308C7"/>
    <w:rsid w:val="00E31865"/>
    <w:rsid w:val="00E32A11"/>
    <w:rsid w:val="00E32C9B"/>
    <w:rsid w:val="00E32E89"/>
    <w:rsid w:val="00E32FCA"/>
    <w:rsid w:val="00E33917"/>
    <w:rsid w:val="00E33B5E"/>
    <w:rsid w:val="00E3477A"/>
    <w:rsid w:val="00E35E35"/>
    <w:rsid w:val="00E360B8"/>
    <w:rsid w:val="00E36F8D"/>
    <w:rsid w:val="00E37B5C"/>
    <w:rsid w:val="00E4024D"/>
    <w:rsid w:val="00E403D2"/>
    <w:rsid w:val="00E40996"/>
    <w:rsid w:val="00E40AE8"/>
    <w:rsid w:val="00E40B2F"/>
    <w:rsid w:val="00E41522"/>
    <w:rsid w:val="00E42409"/>
    <w:rsid w:val="00E4254F"/>
    <w:rsid w:val="00E43189"/>
    <w:rsid w:val="00E43CAA"/>
    <w:rsid w:val="00E44678"/>
    <w:rsid w:val="00E447CD"/>
    <w:rsid w:val="00E44D93"/>
    <w:rsid w:val="00E4564D"/>
    <w:rsid w:val="00E45FAD"/>
    <w:rsid w:val="00E47598"/>
    <w:rsid w:val="00E47AA6"/>
    <w:rsid w:val="00E507A6"/>
    <w:rsid w:val="00E50B2C"/>
    <w:rsid w:val="00E50C09"/>
    <w:rsid w:val="00E50D05"/>
    <w:rsid w:val="00E50D1C"/>
    <w:rsid w:val="00E5190B"/>
    <w:rsid w:val="00E51F94"/>
    <w:rsid w:val="00E53149"/>
    <w:rsid w:val="00E54581"/>
    <w:rsid w:val="00E54AC8"/>
    <w:rsid w:val="00E554B1"/>
    <w:rsid w:val="00E56287"/>
    <w:rsid w:val="00E56767"/>
    <w:rsid w:val="00E56C8B"/>
    <w:rsid w:val="00E573C3"/>
    <w:rsid w:val="00E575C4"/>
    <w:rsid w:val="00E57E96"/>
    <w:rsid w:val="00E60250"/>
    <w:rsid w:val="00E61C20"/>
    <w:rsid w:val="00E61F87"/>
    <w:rsid w:val="00E62025"/>
    <w:rsid w:val="00E6216A"/>
    <w:rsid w:val="00E62657"/>
    <w:rsid w:val="00E62795"/>
    <w:rsid w:val="00E62EEF"/>
    <w:rsid w:val="00E63C78"/>
    <w:rsid w:val="00E63FC0"/>
    <w:rsid w:val="00E641C1"/>
    <w:rsid w:val="00E647C8"/>
    <w:rsid w:val="00E64914"/>
    <w:rsid w:val="00E64C00"/>
    <w:rsid w:val="00E65427"/>
    <w:rsid w:val="00E65931"/>
    <w:rsid w:val="00E659CA"/>
    <w:rsid w:val="00E662A3"/>
    <w:rsid w:val="00E664AE"/>
    <w:rsid w:val="00E66832"/>
    <w:rsid w:val="00E66CB3"/>
    <w:rsid w:val="00E6764B"/>
    <w:rsid w:val="00E67E18"/>
    <w:rsid w:val="00E67E73"/>
    <w:rsid w:val="00E67E76"/>
    <w:rsid w:val="00E70857"/>
    <w:rsid w:val="00E70988"/>
    <w:rsid w:val="00E716BB"/>
    <w:rsid w:val="00E71973"/>
    <w:rsid w:val="00E71DF5"/>
    <w:rsid w:val="00E71ED8"/>
    <w:rsid w:val="00E71F12"/>
    <w:rsid w:val="00E734CA"/>
    <w:rsid w:val="00E73A1A"/>
    <w:rsid w:val="00E7411D"/>
    <w:rsid w:val="00E74CA3"/>
    <w:rsid w:val="00E75811"/>
    <w:rsid w:val="00E7719A"/>
    <w:rsid w:val="00E77364"/>
    <w:rsid w:val="00E77697"/>
    <w:rsid w:val="00E77D28"/>
    <w:rsid w:val="00E80004"/>
    <w:rsid w:val="00E80CA3"/>
    <w:rsid w:val="00E81870"/>
    <w:rsid w:val="00E81C37"/>
    <w:rsid w:val="00E8323D"/>
    <w:rsid w:val="00E833F3"/>
    <w:rsid w:val="00E83F97"/>
    <w:rsid w:val="00E84367"/>
    <w:rsid w:val="00E84B8B"/>
    <w:rsid w:val="00E84C6C"/>
    <w:rsid w:val="00E84CB5"/>
    <w:rsid w:val="00E85973"/>
    <w:rsid w:val="00E85FB5"/>
    <w:rsid w:val="00E85FFB"/>
    <w:rsid w:val="00E86520"/>
    <w:rsid w:val="00E87382"/>
    <w:rsid w:val="00E874EF"/>
    <w:rsid w:val="00E87A92"/>
    <w:rsid w:val="00E87B9C"/>
    <w:rsid w:val="00E87CAB"/>
    <w:rsid w:val="00E903E5"/>
    <w:rsid w:val="00E90BED"/>
    <w:rsid w:val="00E90F80"/>
    <w:rsid w:val="00E9122B"/>
    <w:rsid w:val="00E918BF"/>
    <w:rsid w:val="00E91E24"/>
    <w:rsid w:val="00E923A9"/>
    <w:rsid w:val="00E92B08"/>
    <w:rsid w:val="00E92D6F"/>
    <w:rsid w:val="00E9312C"/>
    <w:rsid w:val="00E93758"/>
    <w:rsid w:val="00E93CE4"/>
    <w:rsid w:val="00E942A7"/>
    <w:rsid w:val="00E94FC6"/>
    <w:rsid w:val="00E950D9"/>
    <w:rsid w:val="00E95A3D"/>
    <w:rsid w:val="00E963D3"/>
    <w:rsid w:val="00E97338"/>
    <w:rsid w:val="00E9776A"/>
    <w:rsid w:val="00E9797A"/>
    <w:rsid w:val="00EA04B7"/>
    <w:rsid w:val="00EA1D9C"/>
    <w:rsid w:val="00EA1EB6"/>
    <w:rsid w:val="00EA2D40"/>
    <w:rsid w:val="00EA2D4D"/>
    <w:rsid w:val="00EA2F08"/>
    <w:rsid w:val="00EA3195"/>
    <w:rsid w:val="00EA3583"/>
    <w:rsid w:val="00EA3C12"/>
    <w:rsid w:val="00EA6438"/>
    <w:rsid w:val="00EA6544"/>
    <w:rsid w:val="00EA6768"/>
    <w:rsid w:val="00EA678B"/>
    <w:rsid w:val="00EA6C51"/>
    <w:rsid w:val="00EA773A"/>
    <w:rsid w:val="00EB0D75"/>
    <w:rsid w:val="00EB0E5E"/>
    <w:rsid w:val="00EB190E"/>
    <w:rsid w:val="00EB1E56"/>
    <w:rsid w:val="00EB406B"/>
    <w:rsid w:val="00EB40C2"/>
    <w:rsid w:val="00EB50A8"/>
    <w:rsid w:val="00EB53FE"/>
    <w:rsid w:val="00EB5CF6"/>
    <w:rsid w:val="00EB60E6"/>
    <w:rsid w:val="00EB61C9"/>
    <w:rsid w:val="00EC02FC"/>
    <w:rsid w:val="00EC0DE6"/>
    <w:rsid w:val="00EC19AD"/>
    <w:rsid w:val="00EC19B6"/>
    <w:rsid w:val="00EC1B1B"/>
    <w:rsid w:val="00EC28D7"/>
    <w:rsid w:val="00EC2DD8"/>
    <w:rsid w:val="00EC311B"/>
    <w:rsid w:val="00EC37C5"/>
    <w:rsid w:val="00EC3A67"/>
    <w:rsid w:val="00EC3EDC"/>
    <w:rsid w:val="00EC48B3"/>
    <w:rsid w:val="00EC4BD3"/>
    <w:rsid w:val="00EC50B0"/>
    <w:rsid w:val="00EC5193"/>
    <w:rsid w:val="00EC5CE1"/>
    <w:rsid w:val="00EC61FA"/>
    <w:rsid w:val="00EC6476"/>
    <w:rsid w:val="00EC735C"/>
    <w:rsid w:val="00EC7415"/>
    <w:rsid w:val="00EC79D3"/>
    <w:rsid w:val="00EC7FC0"/>
    <w:rsid w:val="00ED00D6"/>
    <w:rsid w:val="00ED03FD"/>
    <w:rsid w:val="00ED0738"/>
    <w:rsid w:val="00ED0868"/>
    <w:rsid w:val="00ED0E16"/>
    <w:rsid w:val="00ED1C85"/>
    <w:rsid w:val="00ED4574"/>
    <w:rsid w:val="00ED52D3"/>
    <w:rsid w:val="00ED5654"/>
    <w:rsid w:val="00ED63B6"/>
    <w:rsid w:val="00ED668A"/>
    <w:rsid w:val="00ED6709"/>
    <w:rsid w:val="00ED694A"/>
    <w:rsid w:val="00ED7123"/>
    <w:rsid w:val="00ED761C"/>
    <w:rsid w:val="00ED76FA"/>
    <w:rsid w:val="00EE11DA"/>
    <w:rsid w:val="00EE17F1"/>
    <w:rsid w:val="00EE20E6"/>
    <w:rsid w:val="00EE232B"/>
    <w:rsid w:val="00EE2B86"/>
    <w:rsid w:val="00EE2F67"/>
    <w:rsid w:val="00EE3162"/>
    <w:rsid w:val="00EE353A"/>
    <w:rsid w:val="00EE3687"/>
    <w:rsid w:val="00EE40BA"/>
    <w:rsid w:val="00EE4107"/>
    <w:rsid w:val="00EE415B"/>
    <w:rsid w:val="00EE438A"/>
    <w:rsid w:val="00EE46C8"/>
    <w:rsid w:val="00EE4B36"/>
    <w:rsid w:val="00EE4DA2"/>
    <w:rsid w:val="00EE5F07"/>
    <w:rsid w:val="00EE5F4C"/>
    <w:rsid w:val="00EE611A"/>
    <w:rsid w:val="00EE6225"/>
    <w:rsid w:val="00EE6394"/>
    <w:rsid w:val="00EE6440"/>
    <w:rsid w:val="00EE6747"/>
    <w:rsid w:val="00EE788E"/>
    <w:rsid w:val="00EE78A5"/>
    <w:rsid w:val="00EE7936"/>
    <w:rsid w:val="00EE7B92"/>
    <w:rsid w:val="00EF1FD2"/>
    <w:rsid w:val="00EF2F1D"/>
    <w:rsid w:val="00EF347D"/>
    <w:rsid w:val="00EF3966"/>
    <w:rsid w:val="00EF4239"/>
    <w:rsid w:val="00EF47E4"/>
    <w:rsid w:val="00EF4EBA"/>
    <w:rsid w:val="00EF5074"/>
    <w:rsid w:val="00EF6014"/>
    <w:rsid w:val="00EF6CE3"/>
    <w:rsid w:val="00EF79C3"/>
    <w:rsid w:val="00EF7FF9"/>
    <w:rsid w:val="00F01491"/>
    <w:rsid w:val="00F01756"/>
    <w:rsid w:val="00F01CEC"/>
    <w:rsid w:val="00F01FB0"/>
    <w:rsid w:val="00F035C7"/>
    <w:rsid w:val="00F047AE"/>
    <w:rsid w:val="00F053D7"/>
    <w:rsid w:val="00F0550E"/>
    <w:rsid w:val="00F058FF"/>
    <w:rsid w:val="00F05F44"/>
    <w:rsid w:val="00F06170"/>
    <w:rsid w:val="00F06E1B"/>
    <w:rsid w:val="00F0716E"/>
    <w:rsid w:val="00F07D46"/>
    <w:rsid w:val="00F10844"/>
    <w:rsid w:val="00F121B9"/>
    <w:rsid w:val="00F121F0"/>
    <w:rsid w:val="00F12A55"/>
    <w:rsid w:val="00F13D5F"/>
    <w:rsid w:val="00F1568F"/>
    <w:rsid w:val="00F15943"/>
    <w:rsid w:val="00F15A9C"/>
    <w:rsid w:val="00F1659E"/>
    <w:rsid w:val="00F171D4"/>
    <w:rsid w:val="00F176CB"/>
    <w:rsid w:val="00F178D3"/>
    <w:rsid w:val="00F20586"/>
    <w:rsid w:val="00F2115C"/>
    <w:rsid w:val="00F21518"/>
    <w:rsid w:val="00F21643"/>
    <w:rsid w:val="00F218CD"/>
    <w:rsid w:val="00F21A67"/>
    <w:rsid w:val="00F2208A"/>
    <w:rsid w:val="00F22909"/>
    <w:rsid w:val="00F22D60"/>
    <w:rsid w:val="00F22E0A"/>
    <w:rsid w:val="00F230CE"/>
    <w:rsid w:val="00F231D6"/>
    <w:rsid w:val="00F235FB"/>
    <w:rsid w:val="00F23DE6"/>
    <w:rsid w:val="00F23EAE"/>
    <w:rsid w:val="00F2411E"/>
    <w:rsid w:val="00F2414E"/>
    <w:rsid w:val="00F24B7A"/>
    <w:rsid w:val="00F252D2"/>
    <w:rsid w:val="00F259BB"/>
    <w:rsid w:val="00F25E16"/>
    <w:rsid w:val="00F264FE"/>
    <w:rsid w:val="00F26BCC"/>
    <w:rsid w:val="00F278E4"/>
    <w:rsid w:val="00F27C0A"/>
    <w:rsid w:val="00F27E0A"/>
    <w:rsid w:val="00F3057D"/>
    <w:rsid w:val="00F31017"/>
    <w:rsid w:val="00F312A6"/>
    <w:rsid w:val="00F31621"/>
    <w:rsid w:val="00F31951"/>
    <w:rsid w:val="00F31CDF"/>
    <w:rsid w:val="00F32136"/>
    <w:rsid w:val="00F3214E"/>
    <w:rsid w:val="00F33266"/>
    <w:rsid w:val="00F3345C"/>
    <w:rsid w:val="00F34474"/>
    <w:rsid w:val="00F34977"/>
    <w:rsid w:val="00F34CD7"/>
    <w:rsid w:val="00F34FD8"/>
    <w:rsid w:val="00F3545C"/>
    <w:rsid w:val="00F35783"/>
    <w:rsid w:val="00F36303"/>
    <w:rsid w:val="00F36327"/>
    <w:rsid w:val="00F366C1"/>
    <w:rsid w:val="00F37232"/>
    <w:rsid w:val="00F37348"/>
    <w:rsid w:val="00F374C0"/>
    <w:rsid w:val="00F401D2"/>
    <w:rsid w:val="00F404E3"/>
    <w:rsid w:val="00F40D56"/>
    <w:rsid w:val="00F40F68"/>
    <w:rsid w:val="00F414A8"/>
    <w:rsid w:val="00F41840"/>
    <w:rsid w:val="00F42394"/>
    <w:rsid w:val="00F427ED"/>
    <w:rsid w:val="00F42DCD"/>
    <w:rsid w:val="00F43382"/>
    <w:rsid w:val="00F43F44"/>
    <w:rsid w:val="00F44B68"/>
    <w:rsid w:val="00F44BC9"/>
    <w:rsid w:val="00F453CF"/>
    <w:rsid w:val="00F454A1"/>
    <w:rsid w:val="00F4563F"/>
    <w:rsid w:val="00F45954"/>
    <w:rsid w:val="00F45AF3"/>
    <w:rsid w:val="00F465D5"/>
    <w:rsid w:val="00F46E68"/>
    <w:rsid w:val="00F500DF"/>
    <w:rsid w:val="00F50190"/>
    <w:rsid w:val="00F5051B"/>
    <w:rsid w:val="00F50BAA"/>
    <w:rsid w:val="00F50C9D"/>
    <w:rsid w:val="00F510B6"/>
    <w:rsid w:val="00F51572"/>
    <w:rsid w:val="00F51A6A"/>
    <w:rsid w:val="00F51AED"/>
    <w:rsid w:val="00F51DED"/>
    <w:rsid w:val="00F51FF5"/>
    <w:rsid w:val="00F523A9"/>
    <w:rsid w:val="00F52429"/>
    <w:rsid w:val="00F52A63"/>
    <w:rsid w:val="00F52DB6"/>
    <w:rsid w:val="00F5304C"/>
    <w:rsid w:val="00F53274"/>
    <w:rsid w:val="00F5344C"/>
    <w:rsid w:val="00F540D4"/>
    <w:rsid w:val="00F5442E"/>
    <w:rsid w:val="00F54613"/>
    <w:rsid w:val="00F54CC1"/>
    <w:rsid w:val="00F54F55"/>
    <w:rsid w:val="00F55B0F"/>
    <w:rsid w:val="00F5642D"/>
    <w:rsid w:val="00F566FA"/>
    <w:rsid w:val="00F56E15"/>
    <w:rsid w:val="00F5705E"/>
    <w:rsid w:val="00F57312"/>
    <w:rsid w:val="00F61256"/>
    <w:rsid w:val="00F62FAB"/>
    <w:rsid w:val="00F633D5"/>
    <w:rsid w:val="00F638AE"/>
    <w:rsid w:val="00F63F8B"/>
    <w:rsid w:val="00F6415B"/>
    <w:rsid w:val="00F64749"/>
    <w:rsid w:val="00F64A5B"/>
    <w:rsid w:val="00F64CED"/>
    <w:rsid w:val="00F650BB"/>
    <w:rsid w:val="00F65C75"/>
    <w:rsid w:val="00F66487"/>
    <w:rsid w:val="00F66D36"/>
    <w:rsid w:val="00F67058"/>
    <w:rsid w:val="00F67454"/>
    <w:rsid w:val="00F702E2"/>
    <w:rsid w:val="00F70BF6"/>
    <w:rsid w:val="00F7110C"/>
    <w:rsid w:val="00F71970"/>
    <w:rsid w:val="00F727D8"/>
    <w:rsid w:val="00F727EA"/>
    <w:rsid w:val="00F73102"/>
    <w:rsid w:val="00F74423"/>
    <w:rsid w:val="00F748F7"/>
    <w:rsid w:val="00F75143"/>
    <w:rsid w:val="00F75593"/>
    <w:rsid w:val="00F75A6D"/>
    <w:rsid w:val="00F765CE"/>
    <w:rsid w:val="00F76A60"/>
    <w:rsid w:val="00F7708C"/>
    <w:rsid w:val="00F77DA7"/>
    <w:rsid w:val="00F81C69"/>
    <w:rsid w:val="00F83258"/>
    <w:rsid w:val="00F83400"/>
    <w:rsid w:val="00F836ED"/>
    <w:rsid w:val="00F84408"/>
    <w:rsid w:val="00F853E0"/>
    <w:rsid w:val="00F8617D"/>
    <w:rsid w:val="00F8660C"/>
    <w:rsid w:val="00F87895"/>
    <w:rsid w:val="00F87DBB"/>
    <w:rsid w:val="00F90491"/>
    <w:rsid w:val="00F91813"/>
    <w:rsid w:val="00F91F4F"/>
    <w:rsid w:val="00F9249E"/>
    <w:rsid w:val="00F93BF5"/>
    <w:rsid w:val="00F93E58"/>
    <w:rsid w:val="00F9461C"/>
    <w:rsid w:val="00F94CC3"/>
    <w:rsid w:val="00F95A4F"/>
    <w:rsid w:val="00F95B68"/>
    <w:rsid w:val="00F96A2D"/>
    <w:rsid w:val="00F96D97"/>
    <w:rsid w:val="00F96E71"/>
    <w:rsid w:val="00F96F5B"/>
    <w:rsid w:val="00F9712D"/>
    <w:rsid w:val="00F977B8"/>
    <w:rsid w:val="00F97A64"/>
    <w:rsid w:val="00F97D5B"/>
    <w:rsid w:val="00F97E31"/>
    <w:rsid w:val="00FA0350"/>
    <w:rsid w:val="00FA056F"/>
    <w:rsid w:val="00FA0805"/>
    <w:rsid w:val="00FA095F"/>
    <w:rsid w:val="00FA0CC5"/>
    <w:rsid w:val="00FA11BD"/>
    <w:rsid w:val="00FA1D10"/>
    <w:rsid w:val="00FA23F3"/>
    <w:rsid w:val="00FA2780"/>
    <w:rsid w:val="00FA2821"/>
    <w:rsid w:val="00FA307A"/>
    <w:rsid w:val="00FA37C3"/>
    <w:rsid w:val="00FA3D1C"/>
    <w:rsid w:val="00FA4053"/>
    <w:rsid w:val="00FA4876"/>
    <w:rsid w:val="00FA540C"/>
    <w:rsid w:val="00FA60F3"/>
    <w:rsid w:val="00FA659C"/>
    <w:rsid w:val="00FA66DC"/>
    <w:rsid w:val="00FA6DBC"/>
    <w:rsid w:val="00FA7704"/>
    <w:rsid w:val="00FA7BEA"/>
    <w:rsid w:val="00FB0ECB"/>
    <w:rsid w:val="00FB1952"/>
    <w:rsid w:val="00FB1D13"/>
    <w:rsid w:val="00FB252C"/>
    <w:rsid w:val="00FB295E"/>
    <w:rsid w:val="00FB36DE"/>
    <w:rsid w:val="00FB36FE"/>
    <w:rsid w:val="00FB3E02"/>
    <w:rsid w:val="00FB3E77"/>
    <w:rsid w:val="00FB45B0"/>
    <w:rsid w:val="00FB46DF"/>
    <w:rsid w:val="00FB4BA7"/>
    <w:rsid w:val="00FB51C1"/>
    <w:rsid w:val="00FB5BB1"/>
    <w:rsid w:val="00FB68D4"/>
    <w:rsid w:val="00FB6E77"/>
    <w:rsid w:val="00FB7ABC"/>
    <w:rsid w:val="00FC05DF"/>
    <w:rsid w:val="00FC06D1"/>
    <w:rsid w:val="00FC0E14"/>
    <w:rsid w:val="00FC0F53"/>
    <w:rsid w:val="00FC136E"/>
    <w:rsid w:val="00FC13A4"/>
    <w:rsid w:val="00FC16BD"/>
    <w:rsid w:val="00FC27B8"/>
    <w:rsid w:val="00FC2B52"/>
    <w:rsid w:val="00FC31A9"/>
    <w:rsid w:val="00FC3778"/>
    <w:rsid w:val="00FC3A1B"/>
    <w:rsid w:val="00FC3DCC"/>
    <w:rsid w:val="00FC4037"/>
    <w:rsid w:val="00FC4897"/>
    <w:rsid w:val="00FC4E50"/>
    <w:rsid w:val="00FC64CC"/>
    <w:rsid w:val="00FC658E"/>
    <w:rsid w:val="00FD03FA"/>
    <w:rsid w:val="00FD04FB"/>
    <w:rsid w:val="00FD084B"/>
    <w:rsid w:val="00FD10CA"/>
    <w:rsid w:val="00FD2198"/>
    <w:rsid w:val="00FD262A"/>
    <w:rsid w:val="00FD2F2A"/>
    <w:rsid w:val="00FD3A46"/>
    <w:rsid w:val="00FD3F3C"/>
    <w:rsid w:val="00FD3F3D"/>
    <w:rsid w:val="00FD4340"/>
    <w:rsid w:val="00FD446A"/>
    <w:rsid w:val="00FD5002"/>
    <w:rsid w:val="00FD50AF"/>
    <w:rsid w:val="00FD53F1"/>
    <w:rsid w:val="00FD5B53"/>
    <w:rsid w:val="00FD5C65"/>
    <w:rsid w:val="00FD6FC0"/>
    <w:rsid w:val="00FD70CA"/>
    <w:rsid w:val="00FD7517"/>
    <w:rsid w:val="00FD7842"/>
    <w:rsid w:val="00FE054A"/>
    <w:rsid w:val="00FE12D7"/>
    <w:rsid w:val="00FE160F"/>
    <w:rsid w:val="00FE21BD"/>
    <w:rsid w:val="00FE2919"/>
    <w:rsid w:val="00FE31EF"/>
    <w:rsid w:val="00FE3877"/>
    <w:rsid w:val="00FE4E9A"/>
    <w:rsid w:val="00FE555F"/>
    <w:rsid w:val="00FE5EE4"/>
    <w:rsid w:val="00FE6084"/>
    <w:rsid w:val="00FE71EF"/>
    <w:rsid w:val="00FE7423"/>
    <w:rsid w:val="00FE7566"/>
    <w:rsid w:val="00FE7BF4"/>
    <w:rsid w:val="00FF07B3"/>
    <w:rsid w:val="00FF0BF8"/>
    <w:rsid w:val="00FF1542"/>
    <w:rsid w:val="00FF4AD9"/>
    <w:rsid w:val="00FF4FDD"/>
    <w:rsid w:val="00FF5481"/>
    <w:rsid w:val="00FF57D6"/>
    <w:rsid w:val="00FF5C29"/>
    <w:rsid w:val="00FF658F"/>
    <w:rsid w:val="00FF7078"/>
    <w:rsid w:val="00FF770D"/>
    <w:rsid w:val="00FF77C4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85ED"/>
  <w15:docId w15:val="{107C2607-6F6B-4A3B-951B-7F621BB9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04C4F"/>
    <w:pPr>
      <w:keepNext/>
      <w:outlineLvl w:val="1"/>
    </w:pPr>
    <w:rPr>
      <w:rFonts w:ascii="Baskerville Old Face" w:hAnsi="Baskerville Old Face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0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1C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4C4F"/>
    <w:rPr>
      <w:rFonts w:ascii="Baskerville Old Face" w:eastAsia="Times New Roman" w:hAnsi="Baskerville Old Face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04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character" w:customStyle="1" w:styleId="markpi076hth9">
    <w:name w:val="markpi076hth9"/>
    <w:basedOn w:val="DefaultParagraphFont"/>
    <w:rsid w:val="007A248F"/>
  </w:style>
  <w:style w:type="character" w:customStyle="1" w:styleId="woj">
    <w:name w:val="woj"/>
    <w:basedOn w:val="DefaultParagraphFont"/>
    <w:rsid w:val="0000182C"/>
  </w:style>
  <w:style w:type="character" w:styleId="Hyperlink">
    <w:name w:val="Hyperlink"/>
    <w:basedOn w:val="DefaultParagraphFont"/>
    <w:uiPriority w:val="99"/>
    <w:semiHidden/>
    <w:unhideWhenUsed/>
    <w:rsid w:val="0000182C"/>
    <w:rPr>
      <w:color w:val="0000FF"/>
      <w:u w:val="single"/>
    </w:rPr>
  </w:style>
  <w:style w:type="character" w:customStyle="1" w:styleId="text">
    <w:name w:val="text"/>
    <w:basedOn w:val="DefaultParagraphFont"/>
    <w:rsid w:val="0002271E"/>
  </w:style>
  <w:style w:type="paragraph" w:styleId="NormalWeb">
    <w:name w:val="Normal (Web)"/>
    <w:basedOn w:val="Normal"/>
    <w:uiPriority w:val="99"/>
    <w:unhideWhenUsed/>
    <w:rsid w:val="009B54F3"/>
    <w:pPr>
      <w:spacing w:before="100" w:beforeAutospacing="1" w:after="100" w:afterAutospacing="1"/>
    </w:pPr>
    <w:rPr>
      <w:szCs w:val="24"/>
    </w:rPr>
  </w:style>
  <w:style w:type="character" w:customStyle="1" w:styleId="small-caps">
    <w:name w:val="small-caps"/>
    <w:basedOn w:val="DefaultParagraphFont"/>
    <w:rsid w:val="009B54F3"/>
  </w:style>
  <w:style w:type="character" w:customStyle="1" w:styleId="scriptref">
    <w:name w:val="scriptref"/>
    <w:basedOn w:val="DefaultParagraphFont"/>
    <w:rsid w:val="00E3477A"/>
  </w:style>
  <w:style w:type="character" w:styleId="Emphasis">
    <w:name w:val="Emphasis"/>
    <w:basedOn w:val="DefaultParagraphFont"/>
    <w:uiPriority w:val="20"/>
    <w:qFormat/>
    <w:rsid w:val="00E4024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1C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paragraph" w:customStyle="1" w:styleId="scripturequotation">
    <w:name w:val="scripturequotation"/>
    <w:basedOn w:val="Normal"/>
    <w:rsid w:val="00E01C90"/>
    <w:pPr>
      <w:spacing w:before="100" w:beforeAutospacing="1" w:after="100" w:afterAutospacing="1"/>
    </w:pPr>
    <w:rPr>
      <w:szCs w:val="24"/>
    </w:rPr>
  </w:style>
  <w:style w:type="character" w:customStyle="1" w:styleId="verse">
    <w:name w:val="verse"/>
    <w:basedOn w:val="DefaultParagraphFont"/>
    <w:rsid w:val="00A91F28"/>
  </w:style>
  <w:style w:type="character" w:customStyle="1" w:styleId="prose">
    <w:name w:val="prose"/>
    <w:basedOn w:val="DefaultParagraphFont"/>
    <w:rsid w:val="00A91F28"/>
  </w:style>
  <w:style w:type="character" w:customStyle="1" w:styleId="Heading3Char">
    <w:name w:val="Heading 3 Char"/>
    <w:basedOn w:val="DefaultParagraphFont"/>
    <w:link w:val="Heading3"/>
    <w:uiPriority w:val="9"/>
    <w:rsid w:val="005D20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C6E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Atkins</dc:creator>
  <cp:keywords/>
  <dc:description/>
  <cp:lastModifiedBy>Timothy Atkins</cp:lastModifiedBy>
  <cp:revision>2</cp:revision>
  <cp:lastPrinted>2023-12-13T19:31:00Z</cp:lastPrinted>
  <dcterms:created xsi:type="dcterms:W3CDTF">2023-12-14T01:58:00Z</dcterms:created>
  <dcterms:modified xsi:type="dcterms:W3CDTF">2023-12-14T01:58:00Z</dcterms:modified>
</cp:coreProperties>
</file>