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14E1F6FF" w:rsidR="0013043F" w:rsidRPr="00EF5074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EF5074">
        <w:rPr>
          <w:color w:val="000000" w:themeColor="text1"/>
          <w:szCs w:val="24"/>
        </w:rPr>
        <w:t>“</w:t>
      </w:r>
      <w:r w:rsidR="00EF5074" w:rsidRPr="00EF5074">
        <w:rPr>
          <w:color w:val="222222"/>
          <w:szCs w:val="24"/>
          <w:shd w:val="clear" w:color="auto" w:fill="FFFFFF"/>
        </w:rPr>
        <w:t>Christ-Centered Assurance in Christian Ministry</w:t>
      </w:r>
      <w:r w:rsidR="0013043F" w:rsidRPr="00EF5074">
        <w:rPr>
          <w:color w:val="222222"/>
          <w:szCs w:val="24"/>
          <w:shd w:val="clear" w:color="auto" w:fill="FFFFFF"/>
        </w:rPr>
        <w:t xml:space="preserve">” </w:t>
      </w:r>
    </w:p>
    <w:p w14:paraId="05F01800" w14:textId="36F1CC39" w:rsidR="006542CE" w:rsidRPr="00EF5074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483DFE" w:rsidRPr="00EF5074">
        <w:rPr>
          <w:bCs/>
          <w:color w:val="000000" w:themeColor="text1"/>
          <w:szCs w:val="24"/>
        </w:rPr>
        <w:t>2:1-</w:t>
      </w:r>
      <w:proofErr w:type="gramStart"/>
      <w:r w:rsidR="0000188A" w:rsidRPr="00EF5074">
        <w:rPr>
          <w:bCs/>
          <w:color w:val="000000" w:themeColor="text1"/>
          <w:szCs w:val="24"/>
        </w:rPr>
        <w:t>5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>Sunday</w:t>
      </w:r>
      <w:proofErr w:type="gramEnd"/>
      <w:r w:rsidR="00A04C4F" w:rsidRPr="00EF5074">
        <w:rPr>
          <w:bCs/>
          <w:color w:val="000000" w:themeColor="text1"/>
          <w:szCs w:val="24"/>
        </w:rPr>
        <w:t xml:space="preserve"> </w:t>
      </w:r>
      <w:r w:rsidR="00E32C9B" w:rsidRPr="00EF5074">
        <w:rPr>
          <w:bCs/>
          <w:color w:val="000000" w:themeColor="text1"/>
          <w:szCs w:val="24"/>
        </w:rPr>
        <w:t xml:space="preserve">November </w:t>
      </w:r>
      <w:r w:rsidR="0000188A" w:rsidRPr="00EF5074">
        <w:rPr>
          <w:bCs/>
          <w:color w:val="000000" w:themeColor="text1"/>
          <w:szCs w:val="24"/>
        </w:rPr>
        <w:t>26</w:t>
      </w:r>
      <w:r w:rsidR="00A04C4F" w:rsidRPr="00EF5074">
        <w:rPr>
          <w:bCs/>
          <w:color w:val="000000" w:themeColor="text1"/>
          <w:szCs w:val="24"/>
        </w:rPr>
        <w:t>, 2023</w:t>
      </w:r>
    </w:p>
    <w:p w14:paraId="01AD8CD3" w14:textId="77777777" w:rsidR="00DB2745" w:rsidRPr="003E65CF" w:rsidRDefault="00DB2745" w:rsidP="00E25542">
      <w:pPr>
        <w:jc w:val="center"/>
        <w:rPr>
          <w:bCs/>
          <w:color w:val="000000" w:themeColor="text1"/>
          <w:sz w:val="22"/>
          <w:szCs w:val="22"/>
        </w:rPr>
      </w:pPr>
    </w:p>
    <w:p w14:paraId="71C6AA22" w14:textId="4358691F" w:rsidR="008B62BA" w:rsidRPr="00DB2745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172A78">
        <w:rPr>
          <w:rFonts w:ascii="Times New Roman" w:hAnsi="Times New Roman"/>
          <w:color w:val="000000" w:themeColor="text1"/>
          <w:szCs w:val="24"/>
          <w:u w:val="none"/>
        </w:rPr>
        <w:t>2:1-23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proofErr w:type="gramStart"/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5F6773">
        <w:rPr>
          <w:rFonts w:ascii="Times New Roman" w:hAnsi="Times New Roman"/>
          <w:color w:val="000000" w:themeColor="text1"/>
          <w:szCs w:val="24"/>
          <w:u w:val="none"/>
        </w:rPr>
        <w:t>[</w:t>
      </w:r>
      <w:proofErr w:type="gramEnd"/>
      <w:r w:rsidR="005F6773">
        <w:rPr>
          <w:rFonts w:ascii="Times New Roman" w:hAnsi="Times New Roman"/>
          <w:color w:val="000000" w:themeColor="text1"/>
          <w:szCs w:val="24"/>
          <w:u w:val="none"/>
        </w:rPr>
        <w:t>Pew Bible pg. 983]</w:t>
      </w:r>
    </w:p>
    <w:p w14:paraId="42ABAF3C" w14:textId="77777777" w:rsidR="00603144" w:rsidRPr="00603144" w:rsidRDefault="00603144" w:rsidP="00603144">
      <w:pPr>
        <w:rPr>
          <w:rFonts w:ascii="Arial Narrow" w:hAnsi="Arial Narrow"/>
          <w:color w:val="000000" w:themeColor="text1"/>
          <w:sz w:val="22"/>
          <w:szCs w:val="22"/>
        </w:rPr>
      </w:pPr>
      <w:r w:rsidRPr="00603144">
        <w:rPr>
          <w:rFonts w:ascii="Arial Narrow" w:hAnsi="Arial Narrow"/>
          <w:color w:val="000000" w:themeColor="text1"/>
          <w:sz w:val="22"/>
          <w:szCs w:val="22"/>
        </w:rPr>
        <w:t>“The Sufficiency of Christ: Christianity Centered in Christ”</w:t>
      </w:r>
    </w:p>
    <w:p w14:paraId="6462E3EF" w14:textId="77777777" w:rsidR="00603144" w:rsidRPr="00603144" w:rsidRDefault="00603144" w:rsidP="00603144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  <w:r w:rsidRPr="00603144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Pray to See Christ More Clearly (Doctrine) . . . Love Christ More Dearly (Devotion)  </w:t>
      </w:r>
    </w:p>
    <w:p w14:paraId="5CDDC3C1" w14:textId="718A0CED" w:rsidR="00603144" w:rsidRPr="00EE3687" w:rsidRDefault="00603144" w:rsidP="00EE3687">
      <w:pPr>
        <w:pStyle w:val="Heading3"/>
        <w:shd w:val="clear" w:color="auto" w:fill="FFFFFF"/>
        <w:spacing w:before="0"/>
        <w:rPr>
          <w:rFonts w:ascii="Arial Narrow" w:hAnsi="Arial Narrow"/>
          <w:color w:val="000000" w:themeColor="text1"/>
          <w:spacing w:val="-1"/>
          <w:sz w:val="22"/>
          <w:szCs w:val="22"/>
        </w:rPr>
      </w:pPr>
      <w:r w:rsidRPr="00603144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                . . . Follow Christ More Nearly (Duty)</w:t>
      </w:r>
    </w:p>
    <w:p w14:paraId="35BFEDE5" w14:textId="77777777" w:rsidR="007D57A8" w:rsidRPr="005841F7" w:rsidRDefault="007D57A8" w:rsidP="007D57A8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</w:rPr>
      </w:pPr>
    </w:p>
    <w:p w14:paraId="1F163A71" w14:textId="756E8379" w:rsidR="007D57A8" w:rsidRPr="005841F7" w:rsidRDefault="007D57A8" w:rsidP="007D57A8">
      <w:pPr>
        <w:autoSpaceDE w:val="0"/>
        <w:rPr>
          <w:rFonts w:ascii="Arial Narrow" w:eastAsia="Calibri" w:hAnsi="Arial Narrow" w:cs="Arial Narrow"/>
          <w:b/>
          <w:color w:val="000000" w:themeColor="text1"/>
        </w:rPr>
      </w:pPr>
      <w:r w:rsidRPr="005841F7">
        <w:rPr>
          <w:rFonts w:ascii="Arial Narrow" w:eastAsia="Calibri" w:hAnsi="Arial Narrow" w:cs="Arial Narrow"/>
          <w:bCs/>
          <w:color w:val="000000" w:themeColor="text1"/>
        </w:rPr>
        <w:t>Sufficiency</w:t>
      </w:r>
      <w:r w:rsidRPr="005841F7">
        <w:rPr>
          <w:rFonts w:ascii="Arial Narrow" w:eastAsia="Calibri" w:hAnsi="Arial Narrow" w:cs="Goudy Old Style"/>
          <w:color w:val="000000" w:themeColor="text1"/>
        </w:rPr>
        <w:t xml:space="preserve"> of The Person and Work of Christ </w:t>
      </w:r>
      <w:proofErr w:type="gramStart"/>
      <w:r w:rsidR="00FA7BEA">
        <w:rPr>
          <w:rFonts w:ascii="Arial Narrow" w:eastAsia="Calibri" w:hAnsi="Arial Narrow" w:cs="Goudy Old Style"/>
          <w:color w:val="000000" w:themeColor="text1"/>
        </w:rPr>
        <w:t>I</w:t>
      </w:r>
      <w:r w:rsidRPr="005841F7">
        <w:rPr>
          <w:rFonts w:ascii="Arial Narrow" w:eastAsia="Calibri" w:hAnsi="Arial Narrow" w:cs="Goudy Old Style"/>
          <w:color w:val="000000" w:themeColor="text1"/>
        </w:rPr>
        <w:t>n</w:t>
      </w:r>
      <w:proofErr w:type="gramEnd"/>
      <w:r w:rsidRPr="005841F7">
        <w:rPr>
          <w:rFonts w:ascii="Arial Narrow" w:eastAsia="Calibri" w:hAnsi="Arial Narrow" w:cs="Goudy Old Style"/>
          <w:color w:val="000000" w:themeColor="text1"/>
        </w:rPr>
        <w:t xml:space="preserve"> All Christians Examined </w:t>
      </w:r>
      <w:r w:rsidRPr="005841F7">
        <w:rPr>
          <w:rFonts w:ascii="Arial Narrow" w:eastAsia="Calibri" w:hAnsi="Arial Narrow" w:cs="Arial Narrow"/>
          <w:b/>
          <w:color w:val="000000" w:themeColor="text1"/>
        </w:rPr>
        <w:tab/>
      </w:r>
    </w:p>
    <w:p w14:paraId="32CCC922" w14:textId="77777777" w:rsidR="007D57A8" w:rsidRPr="005841F7" w:rsidRDefault="007D57A8" w:rsidP="007D57A8">
      <w:pPr>
        <w:autoSpaceDE w:val="0"/>
        <w:rPr>
          <w:rFonts w:ascii="Arial Narrow" w:eastAsia="Calibri" w:hAnsi="Arial Narrow" w:cs="Arial Narrow"/>
          <w:bCs/>
          <w:color w:val="000000" w:themeColor="text1"/>
        </w:rPr>
      </w:pPr>
      <w:r w:rsidRPr="005841F7">
        <w:rPr>
          <w:rFonts w:ascii="Arial Narrow" w:eastAsia="Calibri" w:hAnsi="Arial Narrow" w:cs="Arial Narrow"/>
          <w:bCs/>
          <w:color w:val="000000" w:themeColor="text1"/>
          <w:u w:val="single"/>
        </w:rPr>
        <w:t>Complete in Christ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</w:t>
      </w:r>
      <w:r w:rsidRPr="005841F7">
        <w:rPr>
          <w:rFonts w:ascii="Arial Narrow" w:eastAsia="Calibri" w:hAnsi="Arial Narrow" w:cs="Arial Narrow"/>
          <w:b/>
          <w:color w:val="000000" w:themeColor="text1"/>
        </w:rPr>
        <w:t xml:space="preserve">2:4-7, 8-12, 17, 19 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>“Christ . . . in Him . . .with Him”</w:t>
      </w:r>
    </w:p>
    <w:p w14:paraId="086A8852" w14:textId="73861978" w:rsidR="008F2C57" w:rsidRPr="00AD3649" w:rsidRDefault="007D57A8" w:rsidP="00AD3649">
      <w:pPr>
        <w:autoSpaceDE w:val="0"/>
        <w:rPr>
          <w:rFonts w:ascii="Arial Narrow" w:eastAsia="Calibri" w:hAnsi="Arial Narrow" w:cs="Arial Narrow"/>
          <w:bCs/>
          <w:color w:val="000000" w:themeColor="text1"/>
        </w:rPr>
      </w:pP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                     </w:t>
      </w:r>
      <w:r>
        <w:rPr>
          <w:rFonts w:ascii="Arial Narrow" w:eastAsia="Calibri" w:hAnsi="Arial Narrow" w:cs="Arial Narrow"/>
          <w:bCs/>
          <w:color w:val="000000" w:themeColor="text1"/>
        </w:rPr>
        <w:t>His Is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Lord of Salvation and Lord of the </w:t>
      </w:r>
      <w:proofErr w:type="gramStart"/>
      <w:r w:rsidRPr="005841F7">
        <w:rPr>
          <w:rFonts w:ascii="Arial Narrow" w:eastAsia="Calibri" w:hAnsi="Arial Narrow" w:cs="Arial Narrow"/>
          <w:bCs/>
          <w:color w:val="000000" w:themeColor="text1"/>
        </w:rPr>
        <w:t>Christian  Chapter</w:t>
      </w:r>
      <w:proofErr w:type="gramEnd"/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Two</w:t>
      </w:r>
    </w:p>
    <w:p w14:paraId="680F0C88" w14:textId="77777777" w:rsidR="00AD3649" w:rsidRDefault="00DB2745" w:rsidP="00AD3649">
      <w:pPr>
        <w:rPr>
          <w:rFonts w:ascii="Bwgrkl" w:eastAsia="Calibri" w:hAnsi="Bwgrkl" w:cs="Bwgrkl"/>
          <w:b/>
          <w:bCs/>
          <w:szCs w:val="24"/>
        </w:rPr>
      </w:pPr>
      <w:r w:rsidRPr="00DB2745">
        <w:rPr>
          <w:rFonts w:ascii="Arial Narrow" w:hAnsi="Arial Narrow"/>
          <w:color w:val="000000"/>
          <w:szCs w:val="24"/>
        </w:rPr>
        <w:t xml:space="preserve"> </w:t>
      </w:r>
      <w:r w:rsidR="00587D97" w:rsidRPr="00DB2745">
        <w:rPr>
          <w:rFonts w:ascii="Arial Narrow" w:hAnsi="Arial Narrow"/>
          <w:color w:val="000000"/>
          <w:szCs w:val="24"/>
        </w:rPr>
        <w:t xml:space="preserve">“which I Paul was made a </w:t>
      </w:r>
      <w:proofErr w:type="gramStart"/>
      <w:r w:rsidR="00587D97" w:rsidRPr="00DB2745">
        <w:rPr>
          <w:rFonts w:ascii="Arial Narrow" w:hAnsi="Arial Narrow"/>
          <w:color w:val="000000"/>
          <w:szCs w:val="24"/>
        </w:rPr>
        <w:t>minister”  cf.</w:t>
      </w:r>
      <w:proofErr w:type="gramEnd"/>
      <w:r w:rsidR="00587D97" w:rsidRPr="00DB2745">
        <w:rPr>
          <w:rFonts w:ascii="Arial Narrow" w:hAnsi="Arial Narrow"/>
          <w:color w:val="000000"/>
          <w:szCs w:val="24"/>
        </w:rPr>
        <w:t xml:space="preserve"> 1:</w:t>
      </w:r>
      <w:r w:rsidRPr="00DB2745">
        <w:rPr>
          <w:rFonts w:ascii="Arial Narrow" w:hAnsi="Arial Narrow"/>
          <w:color w:val="000000"/>
          <w:szCs w:val="24"/>
        </w:rPr>
        <w:t xml:space="preserve">7, 23, </w:t>
      </w:r>
      <w:r w:rsidR="00587D97" w:rsidRPr="00DB2745">
        <w:rPr>
          <w:rFonts w:ascii="Arial Narrow" w:hAnsi="Arial Narrow"/>
          <w:color w:val="000000"/>
          <w:szCs w:val="24"/>
        </w:rPr>
        <w:t xml:space="preserve">25  </w:t>
      </w:r>
      <w:r w:rsidR="006C2805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="00587D97" w:rsidRPr="00DB2745">
        <w:rPr>
          <w:rFonts w:ascii="Bwgrkl" w:eastAsia="Calibri" w:hAnsi="Bwgrkl" w:cs="Bwgrkl"/>
          <w:i/>
          <w:iCs/>
          <w:szCs w:val="24"/>
        </w:rPr>
        <w:t>dia</w:t>
      </w:r>
      <w:r w:rsidRPr="00DB2745">
        <w:rPr>
          <w:rFonts w:ascii="Bwgrkl" w:eastAsia="Calibri" w:hAnsi="Bwgrkl" w:cs="Bwgrkl"/>
          <w:i/>
          <w:iCs/>
          <w:szCs w:val="24"/>
        </w:rPr>
        <w:t>konos</w:t>
      </w:r>
      <w:proofErr w:type="spellEnd"/>
      <w:r w:rsidR="00587D97" w:rsidRPr="00DB2745">
        <w:rPr>
          <w:rFonts w:ascii="Bwgrkl" w:eastAsia="Calibri" w:hAnsi="Bwgrkl" w:cs="Bwgrkl"/>
          <w:b/>
          <w:bCs/>
          <w:szCs w:val="24"/>
        </w:rPr>
        <w:t xml:space="preserve"> </w:t>
      </w:r>
    </w:p>
    <w:p w14:paraId="5EBD4260" w14:textId="650933FF" w:rsidR="00DB2745" w:rsidRPr="00AD3649" w:rsidRDefault="00587D97" w:rsidP="00AD3649">
      <w:pPr>
        <w:rPr>
          <w:rFonts w:ascii="Arial Narrow" w:hAnsi="Arial Narrow"/>
          <w:color w:val="000000"/>
          <w:szCs w:val="24"/>
        </w:rPr>
      </w:pPr>
      <w:proofErr w:type="gramStart"/>
      <w:r w:rsidRPr="00DB2745">
        <w:rPr>
          <w:rFonts w:ascii="Arial Narrow" w:eastAsia="Calibri" w:hAnsi="Arial Narrow"/>
          <w:szCs w:val="24"/>
        </w:rPr>
        <w:t>generally</w:t>
      </w:r>
      <w:proofErr w:type="gramEnd"/>
      <w:r w:rsidRPr="00DB2745">
        <w:rPr>
          <w:rFonts w:ascii="Arial Narrow" w:eastAsia="Calibri" w:hAnsi="Arial Narrow"/>
          <w:szCs w:val="24"/>
        </w:rPr>
        <w:t xml:space="preserve"> of a person who renders helpful service </w:t>
      </w:r>
      <w:r w:rsidRPr="00DB2745">
        <w:rPr>
          <w:rFonts w:ascii="Arial Narrow" w:eastAsia="Calibri" w:hAnsi="Arial Narrow"/>
          <w:i/>
          <w:iCs/>
          <w:szCs w:val="24"/>
        </w:rPr>
        <w:t>servant, helper</w:t>
      </w:r>
    </w:p>
    <w:p w14:paraId="665A6B31" w14:textId="387BF513" w:rsidR="00587D97" w:rsidRPr="001E149D" w:rsidRDefault="00DB2745" w:rsidP="001E149D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</w:t>
      </w:r>
      <w:r w:rsidR="00AD3649">
        <w:rPr>
          <w:rFonts w:eastAsia="Calibri"/>
          <w:szCs w:val="24"/>
        </w:rPr>
        <w:tab/>
      </w:r>
      <w:r w:rsidR="00AD3649">
        <w:rPr>
          <w:rFonts w:eastAsia="Calibri"/>
          <w:szCs w:val="24"/>
        </w:rPr>
        <w:tab/>
      </w:r>
      <w:r w:rsidR="00587D97" w:rsidRPr="00DB2745">
        <w:rPr>
          <w:rFonts w:ascii="Arial Narrow" w:eastAsia="Calibri" w:hAnsi="Arial Narrow"/>
          <w:szCs w:val="24"/>
        </w:rPr>
        <w:t>faithful minister</w:t>
      </w:r>
      <w:r w:rsidR="00AD3649">
        <w:rPr>
          <w:rFonts w:ascii="Arial Narrow" w:eastAsia="Calibri" w:hAnsi="Arial Narrow"/>
          <w:szCs w:val="24"/>
        </w:rPr>
        <w:t xml:space="preserve"> and</w:t>
      </w:r>
      <w:r w:rsidR="00587D97" w:rsidRPr="00DB2745">
        <w:rPr>
          <w:rFonts w:ascii="Arial Narrow" w:eastAsia="Calibri" w:hAnsi="Arial Narrow"/>
          <w:szCs w:val="24"/>
        </w:rPr>
        <w:t xml:space="preserve"> faithful ministry</w:t>
      </w:r>
    </w:p>
    <w:p w14:paraId="217F49FC" w14:textId="4757AF56" w:rsidR="003507BC" w:rsidRDefault="003507BC" w:rsidP="003507B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“Christ-Centered Service in Gospel </w:t>
      </w:r>
      <w:proofErr w:type="gramStart"/>
      <w:r>
        <w:rPr>
          <w:color w:val="000000" w:themeColor="text1"/>
          <w:szCs w:val="24"/>
        </w:rPr>
        <w:t>Ministry</w:t>
      </w:r>
      <w:r w:rsidRPr="003E65CF">
        <w:rPr>
          <w:color w:val="000000" w:themeColor="text1"/>
          <w:szCs w:val="24"/>
        </w:rPr>
        <w:t>”</w:t>
      </w:r>
      <w:r w:rsidR="00EE3687">
        <w:rPr>
          <w:color w:val="000000" w:themeColor="text1"/>
          <w:szCs w:val="24"/>
        </w:rPr>
        <w:t xml:space="preserve">  1:24</w:t>
      </w:r>
      <w:proofErr w:type="gramEnd"/>
      <w:r w:rsidR="00EE3687">
        <w:rPr>
          <w:color w:val="000000" w:themeColor="text1"/>
          <w:szCs w:val="24"/>
        </w:rPr>
        <w:t>-27</w:t>
      </w:r>
    </w:p>
    <w:p w14:paraId="0C78BBF6" w14:textId="70FB520A" w:rsidR="00EF5074" w:rsidRPr="003E65CF" w:rsidRDefault="00EF5074" w:rsidP="003507B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“Christ-Centered Practice in Discipleship Ministry”</w:t>
      </w:r>
      <w:r w:rsidR="00EE3687">
        <w:rPr>
          <w:color w:val="000000" w:themeColor="text1"/>
          <w:szCs w:val="24"/>
        </w:rPr>
        <w:t xml:space="preserve"> 1:28-29</w:t>
      </w:r>
    </w:p>
    <w:p w14:paraId="23171971" w14:textId="76634B31" w:rsidR="007661BE" w:rsidRPr="0013043F" w:rsidRDefault="007661BE" w:rsidP="007661BE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</w:p>
    <w:p w14:paraId="445D177D" w14:textId="44508898" w:rsidR="003E682F" w:rsidRPr="003E682F" w:rsidRDefault="00172A78" w:rsidP="00357849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80" w:hanging="18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Present</w:t>
      </w:r>
      <w:r w:rsidR="005C07E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Ministry </w:t>
      </w:r>
      <w:r w:rsidR="00262BCE">
        <w:rPr>
          <w:rFonts w:eastAsia="Calibri"/>
          <w:color w:val="000000" w:themeColor="text1"/>
        </w:rPr>
        <w:t>Because of</w:t>
      </w:r>
      <w:r w:rsidR="00E258F8">
        <w:rPr>
          <w:rFonts w:eastAsia="Calibri"/>
          <w:color w:val="000000" w:themeColor="text1"/>
        </w:rPr>
        <w:t xml:space="preserve"> Christ</w:t>
      </w:r>
      <w:r w:rsidR="003E682F">
        <w:rPr>
          <w:rFonts w:eastAsia="Calibri"/>
          <w:color w:val="000000" w:themeColor="text1"/>
        </w:rPr>
        <w:t xml:space="preserve"> for His church </w:t>
      </w:r>
      <w:r w:rsidR="00885A13">
        <w:rPr>
          <w:rFonts w:eastAsia="Calibri"/>
          <w:color w:val="000000" w:themeColor="text1"/>
        </w:rPr>
        <w:t xml:space="preserve">  </w:t>
      </w:r>
      <w:r w:rsidR="00850DB3">
        <w:rPr>
          <w:rFonts w:eastAsia="Calibri"/>
          <w:color w:val="000000" w:themeColor="text1"/>
        </w:rPr>
        <w:t>2:1</w:t>
      </w:r>
    </w:p>
    <w:p w14:paraId="69D855A9" w14:textId="7208CD39" w:rsidR="00E507A6" w:rsidRPr="00696CEF" w:rsidRDefault="003E682F" w:rsidP="003E682F">
      <w:pPr>
        <w:pStyle w:val="ListParagraph"/>
        <w:autoSpaceDE w:val="0"/>
        <w:autoSpaceDN w:val="0"/>
        <w:adjustRightInd w:val="0"/>
        <w:ind w:left="18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 xml:space="preserve">      </w:t>
      </w:r>
      <w:r w:rsidR="00885A13">
        <w:rPr>
          <w:rFonts w:eastAsia="Calibri"/>
          <w:color w:val="000000" w:themeColor="text1"/>
        </w:rPr>
        <w:t xml:space="preserve">     </w:t>
      </w:r>
      <w:r w:rsidR="00942759" w:rsidRPr="00597094">
        <w:rPr>
          <w:rFonts w:ascii="Arial Narrow" w:eastAsia="Calibri" w:hAnsi="Arial Narrow"/>
          <w:color w:val="000000" w:themeColor="text1"/>
          <w:sz w:val="22"/>
          <w:szCs w:val="22"/>
        </w:rPr>
        <w:t>What He Wants Them to Know</w:t>
      </w:r>
      <w:r w:rsidR="00C8459A">
        <w:rPr>
          <w:rFonts w:ascii="Arial Narrow" w:eastAsia="Calibri" w:hAnsi="Arial Narrow"/>
          <w:color w:val="000000" w:themeColor="text1"/>
          <w:sz w:val="22"/>
          <w:szCs w:val="22"/>
        </w:rPr>
        <w:t xml:space="preserve"> That Christ Is Worth It</w:t>
      </w:r>
      <w:r>
        <w:rPr>
          <w:rFonts w:eastAsia="Calibri"/>
          <w:color w:val="000000" w:themeColor="text1"/>
        </w:rPr>
        <w:t xml:space="preserve">    </w:t>
      </w:r>
      <w:r w:rsidR="00C027E0" w:rsidRPr="004D435A">
        <w:rPr>
          <w:rFonts w:eastAsia="Calibri"/>
          <w:color w:val="000000" w:themeColor="text1"/>
        </w:rPr>
        <w:t xml:space="preserve"> </w:t>
      </w:r>
    </w:p>
    <w:p w14:paraId="1BE91B02" w14:textId="33DDCCB6" w:rsidR="00CC3FC0" w:rsidRPr="00CC3FC0" w:rsidRDefault="00C36357" w:rsidP="00FF07B3">
      <w:pPr>
        <w:pStyle w:val="ListParagraph"/>
        <w:numPr>
          <w:ilvl w:val="0"/>
          <w:numId w:val="48"/>
        </w:numPr>
        <w:ind w:left="360" w:hanging="27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Sustained</w:t>
      </w:r>
      <w:r w:rsidR="00A30E13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CC3FC0" w:rsidRPr="00CC3FC0">
        <w:rPr>
          <w:rStyle w:val="prose"/>
          <w:color w:val="000000"/>
          <w:spacing w:val="-2"/>
          <w:szCs w:val="24"/>
          <w:shd w:val="clear" w:color="auto" w:fill="FFFFFF"/>
        </w:rPr>
        <w:t>Ministry</w:t>
      </w:r>
      <w:r w:rsidR="00CC3FC0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EB61C9">
        <w:rPr>
          <w:rStyle w:val="prose"/>
          <w:color w:val="000000"/>
          <w:spacing w:val="-2"/>
          <w:szCs w:val="24"/>
          <w:shd w:val="clear" w:color="auto" w:fill="FFFFFF"/>
        </w:rPr>
        <w:t>Means</w:t>
      </w:r>
      <w:r w:rsidR="00CC3FC0" w:rsidRPr="00CC3FC0">
        <w:rPr>
          <w:rStyle w:val="prose"/>
          <w:color w:val="000000"/>
          <w:spacing w:val="-2"/>
          <w:szCs w:val="24"/>
          <w:shd w:val="clear" w:color="auto" w:fill="FFFFFF"/>
        </w:rPr>
        <w:t xml:space="preserve"> Great Effort </w:t>
      </w:r>
      <w:r w:rsidR="00FF07B3">
        <w:rPr>
          <w:rStyle w:val="prose"/>
          <w:color w:val="000000"/>
          <w:spacing w:val="-2"/>
          <w:szCs w:val="24"/>
          <w:shd w:val="clear" w:color="auto" w:fill="FFFFFF"/>
        </w:rPr>
        <w:t>&amp;</w:t>
      </w:r>
      <w:r w:rsidR="00CC3FC0" w:rsidRPr="00CC3FC0">
        <w:rPr>
          <w:rStyle w:val="prose"/>
          <w:color w:val="000000"/>
          <w:spacing w:val="-2"/>
          <w:szCs w:val="24"/>
          <w:shd w:val="clear" w:color="auto" w:fill="FFFFFF"/>
        </w:rPr>
        <w:t xml:space="preserve"> Much Work for Others</w:t>
      </w:r>
    </w:p>
    <w:p w14:paraId="10CDC998" w14:textId="5BDBD78D" w:rsidR="001B4185" w:rsidRPr="009459C2" w:rsidRDefault="009459C2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For I want you to understand how great a struggle I have</w:t>
      </w:r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</w:p>
    <w:p w14:paraId="0F61920A" w14:textId="7B2AA8C5" w:rsidR="009459C2" w:rsidRPr="00D60236" w:rsidRDefault="009459C2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“how strenuous are my exertions for </w:t>
      </w:r>
      <w:proofErr w:type="gramStart"/>
      <w:r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you”  cf.</w:t>
      </w:r>
      <w:proofErr w:type="gramEnd"/>
      <w:r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1:29</w:t>
      </w:r>
      <w:r w:rsidR="00D70B1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; 4:12</w:t>
      </w:r>
      <w:r w:rsidR="00056F6A"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athletic contest</w:t>
      </w:r>
    </w:p>
    <w:p w14:paraId="0567C7A2" w14:textId="391FC174" w:rsidR="009D1613" w:rsidRPr="00D60236" w:rsidRDefault="009D1613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concentrated and sustained </w:t>
      </w:r>
      <w:proofErr w:type="gramStart"/>
      <w:r w:rsidRPr="00D602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effort</w:t>
      </w:r>
      <w:r w:rsidR="00EA3C1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DEDICATION</w:t>
      </w:r>
      <w:proofErr w:type="gramEnd"/>
      <w:r w:rsidR="008C715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his efforts on their behalf</w:t>
      </w:r>
    </w:p>
    <w:p w14:paraId="1EB08A3E" w14:textId="77777777" w:rsidR="009A3552" w:rsidRDefault="009A3552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FE39656" w14:textId="77777777" w:rsidR="001E149D" w:rsidRDefault="001E149D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7AE80A15" w14:textId="77777777" w:rsidR="001E149D" w:rsidRDefault="001E149D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29581EE5" w14:textId="7461A040" w:rsidR="00FF07B3" w:rsidRPr="00FF07B3" w:rsidRDefault="00C36357" w:rsidP="00A30E13">
      <w:pPr>
        <w:pStyle w:val="ListParagraph"/>
        <w:numPr>
          <w:ilvl w:val="0"/>
          <w:numId w:val="48"/>
        </w:numPr>
        <w:ind w:left="270" w:hanging="27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Sacrificial</w:t>
      </w:r>
      <w:r w:rsidR="00A30E13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FF07B3" w:rsidRPr="00FF07B3">
        <w:rPr>
          <w:rStyle w:val="prose"/>
          <w:color w:val="000000"/>
          <w:spacing w:val="-2"/>
          <w:szCs w:val="24"/>
          <w:shd w:val="clear" w:color="auto" w:fill="FFFFFF"/>
        </w:rPr>
        <w:t xml:space="preserve">Ministry </w:t>
      </w:r>
      <w:r w:rsidR="00EB61C9">
        <w:rPr>
          <w:rStyle w:val="prose"/>
          <w:color w:val="000000"/>
          <w:spacing w:val="-2"/>
          <w:szCs w:val="24"/>
          <w:shd w:val="clear" w:color="auto" w:fill="FFFFFF"/>
        </w:rPr>
        <w:t xml:space="preserve">Means </w:t>
      </w:r>
      <w:r w:rsidR="00AD32B5">
        <w:rPr>
          <w:rStyle w:val="prose"/>
          <w:color w:val="000000"/>
          <w:spacing w:val="-2"/>
          <w:szCs w:val="24"/>
          <w:shd w:val="clear" w:color="auto" w:fill="FFFFFF"/>
        </w:rPr>
        <w:t>Deep Love</w:t>
      </w:r>
      <w:r w:rsidR="00FF07B3" w:rsidRPr="00FF07B3">
        <w:rPr>
          <w:rStyle w:val="prose"/>
          <w:color w:val="000000"/>
          <w:spacing w:val="-2"/>
          <w:szCs w:val="24"/>
          <w:shd w:val="clear" w:color="auto" w:fill="FFFFFF"/>
        </w:rPr>
        <w:t xml:space="preserve"> &amp; </w:t>
      </w:r>
      <w:r w:rsidR="000E7378">
        <w:rPr>
          <w:rStyle w:val="prose"/>
          <w:color w:val="000000"/>
          <w:spacing w:val="-2"/>
          <w:szCs w:val="24"/>
          <w:shd w:val="clear" w:color="auto" w:fill="FFFFFF"/>
        </w:rPr>
        <w:t>Wide</w:t>
      </w:r>
      <w:r w:rsidR="00A01DAA">
        <w:rPr>
          <w:rStyle w:val="prose"/>
          <w:color w:val="000000"/>
          <w:spacing w:val="-2"/>
          <w:szCs w:val="24"/>
          <w:shd w:val="clear" w:color="auto" w:fill="FFFFFF"/>
        </w:rPr>
        <w:t xml:space="preserve"> C</w:t>
      </w:r>
      <w:r w:rsidR="000E7378">
        <w:rPr>
          <w:rStyle w:val="prose"/>
          <w:color w:val="000000"/>
          <w:spacing w:val="-2"/>
          <w:szCs w:val="24"/>
          <w:shd w:val="clear" w:color="auto" w:fill="FFFFFF"/>
        </w:rPr>
        <w:t>are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of Others</w:t>
      </w:r>
    </w:p>
    <w:p w14:paraId="51639E3B" w14:textId="3A9B9D49" w:rsidR="001B4185" w:rsidRPr="009459C2" w:rsidRDefault="001B4185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and for those who are at </w:t>
      </w:r>
      <w:proofErr w:type="gramStart"/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>Laodicea,</w:t>
      </w:r>
      <w:r w:rsidR="00A77CD9">
        <w:rPr>
          <w:rStyle w:val="prose"/>
          <w:color w:val="000000"/>
          <w:spacing w:val="-2"/>
          <w:szCs w:val="24"/>
          <w:shd w:val="clear" w:color="auto" w:fill="FFFFFF"/>
        </w:rPr>
        <w:t xml:space="preserve">  </w:t>
      </w:r>
      <w:r w:rsidR="00A77CD9" w:rsidRPr="00C729AE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cf.</w:t>
      </w:r>
      <w:proofErr w:type="gramEnd"/>
      <w:r w:rsidR="00A77CD9" w:rsidRPr="00C729AE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4:13-16</w:t>
      </w:r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</w:p>
    <w:p w14:paraId="013027CE" w14:textId="72E9E2BA" w:rsidR="005C07ED" w:rsidRDefault="001B4185" w:rsidP="00262BCE">
      <w:pPr>
        <w:rPr>
          <w:rStyle w:val="prose"/>
          <w:color w:val="000000"/>
          <w:spacing w:val="-2"/>
          <w:szCs w:val="24"/>
          <w:shd w:val="clear" w:color="auto" w:fill="FFFFFF"/>
        </w:rPr>
      </w:pPr>
      <w:r w:rsidRPr="009459C2">
        <w:rPr>
          <w:rStyle w:val="prose"/>
          <w:color w:val="000000"/>
          <w:spacing w:val="-2"/>
          <w:szCs w:val="24"/>
          <w:shd w:val="clear" w:color="auto" w:fill="FFFFFF"/>
        </w:rPr>
        <w:t>and for all those who have not seen my face in the flesh,</w:t>
      </w:r>
    </w:p>
    <w:p w14:paraId="32665588" w14:textId="77777777" w:rsidR="00CC3FC0" w:rsidRDefault="00CC3FC0" w:rsidP="00262BCE">
      <w:pPr>
        <w:rPr>
          <w:color w:val="000000"/>
          <w:spacing w:val="-2"/>
          <w:szCs w:val="24"/>
          <w:shd w:val="clear" w:color="auto" w:fill="FFFFFF"/>
        </w:rPr>
      </w:pPr>
    </w:p>
    <w:p w14:paraId="12645E3C" w14:textId="77777777" w:rsidR="001E149D" w:rsidRDefault="001E149D" w:rsidP="00262BCE">
      <w:pPr>
        <w:rPr>
          <w:color w:val="000000"/>
          <w:spacing w:val="-2"/>
          <w:szCs w:val="24"/>
          <w:shd w:val="clear" w:color="auto" w:fill="FFFFFF"/>
        </w:rPr>
      </w:pPr>
    </w:p>
    <w:p w14:paraId="561F0DDA" w14:textId="77777777" w:rsidR="001E149D" w:rsidRPr="00262BCE" w:rsidRDefault="001E149D" w:rsidP="00262BCE">
      <w:pPr>
        <w:rPr>
          <w:color w:val="000000"/>
          <w:spacing w:val="-2"/>
          <w:szCs w:val="24"/>
          <w:shd w:val="clear" w:color="auto" w:fill="FFFFFF"/>
        </w:rPr>
      </w:pPr>
    </w:p>
    <w:p w14:paraId="344219F6" w14:textId="77777777" w:rsidR="00C8459A" w:rsidRPr="00C8459A" w:rsidRDefault="005C07ED" w:rsidP="00C8459A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270" w:hanging="270"/>
        <w:rPr>
          <w:rFonts w:ascii="Arial Narrow" w:eastAsia="Calibri" w:hAnsi="Arial Narrow"/>
          <w:color w:val="000000" w:themeColor="text1"/>
        </w:rPr>
      </w:pPr>
      <w:r>
        <w:rPr>
          <w:rFonts w:eastAsia="Calibri"/>
          <w:color w:val="000000" w:themeColor="text1"/>
        </w:rPr>
        <w:t>P</w:t>
      </w:r>
      <w:r w:rsidR="00ED00D6">
        <w:rPr>
          <w:rFonts w:eastAsia="Calibri"/>
          <w:color w:val="000000" w:themeColor="text1"/>
        </w:rPr>
        <w:t xml:space="preserve">resent </w:t>
      </w:r>
      <w:r w:rsidR="009D590A">
        <w:rPr>
          <w:rFonts w:eastAsia="Calibri"/>
          <w:color w:val="000000" w:themeColor="text1"/>
        </w:rPr>
        <w:t>Knowledge</w:t>
      </w:r>
      <w:r w:rsidR="004F56C0">
        <w:rPr>
          <w:rFonts w:eastAsia="Calibri"/>
          <w:color w:val="000000" w:themeColor="text1"/>
        </w:rPr>
        <w:t xml:space="preserve"> </w:t>
      </w:r>
      <w:r w:rsidR="00202C8F">
        <w:rPr>
          <w:rFonts w:eastAsia="Calibri"/>
          <w:color w:val="000000" w:themeColor="text1"/>
        </w:rPr>
        <w:t>of</w:t>
      </w:r>
      <w:r w:rsidR="009D590A">
        <w:rPr>
          <w:rFonts w:eastAsia="Calibri"/>
          <w:color w:val="000000" w:themeColor="text1"/>
        </w:rPr>
        <w:t xml:space="preserve"> Christ</w:t>
      </w:r>
      <w:r>
        <w:rPr>
          <w:rFonts w:eastAsia="Calibri"/>
          <w:color w:val="000000" w:themeColor="text1"/>
        </w:rPr>
        <w:t xml:space="preserve"> for The Ch</w:t>
      </w:r>
      <w:r w:rsidR="009D590A">
        <w:rPr>
          <w:rFonts w:eastAsia="Calibri"/>
          <w:color w:val="000000" w:themeColor="text1"/>
        </w:rPr>
        <w:t>urch</w:t>
      </w:r>
    </w:p>
    <w:p w14:paraId="2F73BFA3" w14:textId="2E3B4BB8" w:rsidR="005C07ED" w:rsidRPr="00C8459A" w:rsidRDefault="001853BA" w:rsidP="00C8459A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C8459A">
        <w:rPr>
          <w:rFonts w:ascii="Arial Narrow" w:eastAsia="Calibri" w:hAnsi="Arial Narrow"/>
          <w:color w:val="000000" w:themeColor="text1"/>
        </w:rPr>
        <w:t>What</w:t>
      </w:r>
      <w:r w:rsidR="001C2F18" w:rsidRPr="00C8459A">
        <w:rPr>
          <w:rFonts w:ascii="Arial Narrow" w:eastAsia="Calibri" w:hAnsi="Arial Narrow"/>
          <w:color w:val="000000" w:themeColor="text1"/>
        </w:rPr>
        <w:t xml:space="preserve"> He Desires Them to </w:t>
      </w:r>
      <w:r w:rsidRPr="00C8459A">
        <w:rPr>
          <w:rFonts w:ascii="Arial Narrow" w:eastAsia="Calibri" w:hAnsi="Arial Narrow"/>
          <w:color w:val="000000" w:themeColor="text1"/>
        </w:rPr>
        <w:t>Understand</w:t>
      </w:r>
      <w:r w:rsidR="00C8459A" w:rsidRPr="00C8459A">
        <w:rPr>
          <w:rFonts w:ascii="Arial Narrow" w:eastAsia="Calibri" w:hAnsi="Arial Narrow"/>
          <w:color w:val="000000" w:themeColor="text1"/>
        </w:rPr>
        <w:t xml:space="preserve"> </w:t>
      </w:r>
      <w:r w:rsidR="0017120D">
        <w:rPr>
          <w:rFonts w:ascii="Arial Narrow" w:eastAsia="Calibri" w:hAnsi="Arial Narrow"/>
          <w:color w:val="000000" w:themeColor="text1"/>
        </w:rPr>
        <w:t xml:space="preserve">        </w:t>
      </w:r>
      <w:proofErr w:type="gramStart"/>
      <w:r w:rsidR="00792D97" w:rsidRPr="00C8459A">
        <w:rPr>
          <w:rFonts w:eastAsia="Calibri"/>
          <w:color w:val="000000" w:themeColor="text1"/>
        </w:rPr>
        <w:t>And</w:t>
      </w:r>
      <w:proofErr w:type="gramEnd"/>
      <w:r w:rsidR="00792D97" w:rsidRPr="00C8459A">
        <w:rPr>
          <w:rFonts w:eastAsia="Calibri"/>
          <w:color w:val="000000" w:themeColor="text1"/>
        </w:rPr>
        <w:t xml:space="preserve"> Every Christian</w:t>
      </w:r>
      <w:r w:rsidR="005C07ED" w:rsidRPr="00C8459A">
        <w:rPr>
          <w:rFonts w:eastAsia="Calibri"/>
          <w:color w:val="000000" w:themeColor="text1"/>
        </w:rPr>
        <w:t xml:space="preserve"> 2:2</w:t>
      </w:r>
      <w:r w:rsidR="00C36357" w:rsidRPr="00C8459A">
        <w:rPr>
          <w:rFonts w:eastAsia="Calibri"/>
          <w:color w:val="000000" w:themeColor="text1"/>
        </w:rPr>
        <w:t>-</w:t>
      </w:r>
      <w:r w:rsidR="009813F2">
        <w:rPr>
          <w:rFonts w:eastAsia="Calibri"/>
          <w:color w:val="000000" w:themeColor="text1"/>
        </w:rPr>
        <w:t>5</w:t>
      </w:r>
    </w:p>
    <w:p w14:paraId="071F7538" w14:textId="70BFC98A" w:rsidR="001E149D" w:rsidRDefault="005F6BC2" w:rsidP="004446FF">
      <w:pPr>
        <w:pStyle w:val="ListParagraph"/>
        <w:numPr>
          <w:ilvl w:val="0"/>
          <w:numId w:val="49"/>
        </w:numPr>
        <w:rPr>
          <w:rStyle w:val="ver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Present </w:t>
      </w:r>
      <w:r w:rsidR="001E149D">
        <w:rPr>
          <w:rStyle w:val="verse"/>
          <w:color w:val="000000"/>
          <w:spacing w:val="-2"/>
          <w:szCs w:val="24"/>
          <w:shd w:val="clear" w:color="auto" w:fill="FFFFFF"/>
        </w:rPr>
        <w:t xml:space="preserve">Christian Knowledge Produces </w:t>
      </w:r>
      <w:r w:rsidR="004446FF" w:rsidRPr="004446FF">
        <w:rPr>
          <w:rStyle w:val="verse"/>
          <w:color w:val="000000"/>
          <w:spacing w:val="-2"/>
          <w:szCs w:val="24"/>
          <w:shd w:val="clear" w:color="auto" w:fill="FFFFFF"/>
        </w:rPr>
        <w:t xml:space="preserve">Encouraged Hearts </w:t>
      </w:r>
      <w:r>
        <w:rPr>
          <w:rStyle w:val="verse"/>
          <w:color w:val="000000"/>
          <w:spacing w:val="-2"/>
          <w:szCs w:val="24"/>
          <w:shd w:val="clear" w:color="auto" w:fill="FFFFFF"/>
        </w:rPr>
        <w:t>2:2-3</w:t>
      </w:r>
    </w:p>
    <w:p w14:paraId="743F8E7B" w14:textId="4EFCF85B" w:rsidR="009B41F5" w:rsidRDefault="003E08CE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proofErr w:type="gramStart"/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so</w:t>
      </w:r>
      <w:proofErr w:type="gramEnd"/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 that their hearts may be encouraged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 </w:t>
      </w:r>
      <w:r w:rsidR="00134596" w:rsidRPr="0013459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proofErr w:type="gramStart"/>
      <w:r w:rsidR="00EA3C12" w:rsidRPr="0013459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DESIRE</w:t>
      </w:r>
      <w:r w:rsidR="006A63B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cf.</w:t>
      </w:r>
      <w:proofErr w:type="gramEnd"/>
      <w:r w:rsidR="006A63B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4:7-8</w:t>
      </w:r>
    </w:p>
    <w:p w14:paraId="5B094461" w14:textId="7949A619" w:rsidR="00D60236" w:rsidRPr="000B39F1" w:rsidRDefault="00D9665C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0B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not a superficial level of concern for them as </w:t>
      </w:r>
      <w:proofErr w:type="gramStart"/>
      <w:r w:rsidRPr="000B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believers</w:t>
      </w:r>
      <w:r w:rsidR="0063031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“</w:t>
      </w:r>
      <w:proofErr w:type="gramEnd"/>
      <w:r w:rsidR="0063031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strong in heart”</w:t>
      </w:r>
    </w:p>
    <w:p w14:paraId="194E211F" w14:textId="32414681" w:rsidR="00C36357" w:rsidRDefault="00D9665C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0B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does not mean the physical not important but</w:t>
      </w:r>
      <w:r w:rsidR="000B39F1" w:rsidRPr="000B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the spiritual most </w:t>
      </w:r>
      <w:proofErr w:type="gramStart"/>
      <w:r w:rsidR="000B39F1" w:rsidRPr="000B39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important</w:t>
      </w:r>
      <w:proofErr w:type="gramEnd"/>
    </w:p>
    <w:p w14:paraId="035F69D2" w14:textId="77777777" w:rsidR="00A57DD8" w:rsidRDefault="00A57DD8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2949FF4" w14:textId="69160EEE" w:rsidR="00BD05AF" w:rsidRPr="003C067C" w:rsidRDefault="00142D5C" w:rsidP="003C067C">
      <w:pPr>
        <w:pStyle w:val="ListParagraph"/>
        <w:numPr>
          <w:ilvl w:val="0"/>
          <w:numId w:val="50"/>
        </w:num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bookmarkStart w:id="0" w:name="_Hlk151726657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35531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Learning</w:t>
      </w:r>
      <w:r w:rsidR="00FA7BE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4446FF"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Un</w:t>
      </w:r>
      <w:r w:rsidR="00DA5E91"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ited</w:t>
      </w:r>
      <w:r w:rsidR="004446FF"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proofErr w:type="gramStart"/>
      <w:r w:rsidR="004446FF"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In</w:t>
      </w:r>
      <w:proofErr w:type="gramEnd"/>
      <w:r w:rsidR="004446FF"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Love </w:t>
      </w:r>
      <w:r w:rsid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Together With Others</w:t>
      </w:r>
      <w:r w:rsidR="001E1E7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cf. 1:4</w:t>
      </w:r>
      <w:r w:rsidR="005F6BC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; 2:19; 3:14</w:t>
      </w:r>
    </w:p>
    <w:bookmarkEnd w:id="0"/>
    <w:p w14:paraId="15B71629" w14:textId="046DF72B" w:rsidR="00D02F64" w:rsidRDefault="003C067C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      </w:t>
      </w:r>
      <w:r w:rsidR="00D02F64"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proofErr w:type="gramStart"/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having</w:t>
      </w:r>
      <w:proofErr w:type="gramEnd"/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 been held together in love</w:t>
      </w:r>
      <w:r w:rsidR="00D02F64">
        <w:rPr>
          <w:rStyle w:val="prose"/>
          <w:color w:val="000000"/>
          <w:spacing w:val="-2"/>
          <w:szCs w:val="24"/>
          <w:shd w:val="clear" w:color="auto" w:fill="FFFFFF"/>
        </w:rPr>
        <w:t xml:space="preserve"> . . .”  </w:t>
      </w:r>
      <w:r w:rsidR="001B7937" w:rsidRPr="0011676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together </w:t>
      </w:r>
      <w:r w:rsidR="00116767" w:rsidRPr="0011676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with</w:t>
      </w:r>
      <w:r w:rsidR="00D02F64" w:rsidRPr="0011676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believers</w:t>
      </w:r>
    </w:p>
    <w:p w14:paraId="728F7E3E" w14:textId="231DF8D9" w:rsidR="00850DB3" w:rsidRDefault="005F6BC2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="00EF6CE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Affirmed in Love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="00EF6CE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action, decision, </w:t>
      </w:r>
      <w:proofErr w:type="gramStart"/>
      <w:r w:rsidR="007B289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intention</w:t>
      </w:r>
      <w:proofErr w:type="gramEnd"/>
    </w:p>
    <w:p w14:paraId="45E8C099" w14:textId="77777777" w:rsidR="00850DB3" w:rsidRDefault="00850DB3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83D2AD2" w14:textId="77777777" w:rsidR="00A57DD8" w:rsidRDefault="00A57DD8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C19AA55" w14:textId="691ADDB7" w:rsidR="003C067C" w:rsidRPr="003C067C" w:rsidRDefault="003C067C" w:rsidP="003C067C">
      <w:pPr>
        <w:pStyle w:val="ListParagraph"/>
        <w:numPr>
          <w:ilvl w:val="0"/>
          <w:numId w:val="50"/>
        </w:num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C067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Un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derstanding</w:t>
      </w:r>
      <w:r w:rsidR="008E6BA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of What Is</w:t>
      </w:r>
      <w:r w:rsidR="00142D5C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Ours</w:t>
      </w:r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proofErr w:type="gramStart"/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With</w:t>
      </w:r>
      <w:proofErr w:type="gramEnd"/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Full Assurance</w:t>
      </w:r>
      <w:r w:rsidR="00D8438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</w:p>
    <w:p w14:paraId="3B5DD0B5" w14:textId="1F4D20D0" w:rsidR="005F55A6" w:rsidRDefault="003C067C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   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even unto </w:t>
      </w:r>
      <w:r w:rsidR="001B4185" w:rsidRPr="0025416D">
        <w:rPr>
          <w:rStyle w:val="prose"/>
          <w:b/>
          <w:bCs/>
          <w:color w:val="000000"/>
          <w:spacing w:val="-2"/>
          <w:szCs w:val="24"/>
          <w:shd w:val="clear" w:color="auto" w:fill="FFFFFF"/>
        </w:rPr>
        <w:t>all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 the wealth of the full assurance of understanding,</w:t>
      </w:r>
    </w:p>
    <w:p w14:paraId="3C1C0B94" w14:textId="4B3422C8" w:rsidR="009D408D" w:rsidRDefault="00850DB3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</w:t>
      </w:r>
      <w:r w:rsidR="00012339">
        <w:rPr>
          <w:rStyle w:val="prose"/>
          <w:color w:val="000000"/>
          <w:spacing w:val="-2"/>
          <w:szCs w:val="24"/>
          <w:shd w:val="clear" w:color="auto" w:fill="FFFFFF"/>
        </w:rPr>
        <w:t xml:space="preserve">    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unto the full knowledge of God’s mystery, </w:t>
      </w:r>
      <w:r w:rsidR="001B4185" w:rsidRPr="009459C2">
        <w:rPr>
          <w:rStyle w:val="prose"/>
          <w:i/>
          <w:iCs/>
          <w:color w:val="000000"/>
          <w:spacing w:val="-2"/>
          <w:szCs w:val="24"/>
          <w:shd w:val="clear" w:color="auto" w:fill="FFFFFF"/>
        </w:rPr>
        <w:t>that is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, </w:t>
      </w:r>
      <w:proofErr w:type="gramStart"/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Christ</w:t>
      </w:r>
      <w:proofErr w:type="gramEnd"/>
    </w:p>
    <w:p w14:paraId="25666753" w14:textId="5A364548" w:rsidR="00850DB3" w:rsidRPr="00EF6CE3" w:rsidRDefault="00EF6CE3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            </w:t>
      </w:r>
      <w:r w:rsidRPr="00EF6CE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Anchored in Truth</w:t>
      </w:r>
    </w:p>
    <w:p w14:paraId="4B64053B" w14:textId="77777777" w:rsidR="00A57DD8" w:rsidRDefault="00A57DD8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7F2125B3" w14:textId="77777777" w:rsidR="00850DB3" w:rsidRDefault="00850DB3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35B1586C" w14:textId="3801B42F" w:rsidR="006D2E13" w:rsidRDefault="00A23E27" w:rsidP="00B045DE">
      <w:pPr>
        <w:pStyle w:val="ListParagraph"/>
        <w:numPr>
          <w:ilvl w:val="0"/>
          <w:numId w:val="50"/>
        </w:num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Discovering</w:t>
      </w:r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of What Is His </w:t>
      </w:r>
      <w:proofErr w:type="gramStart"/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With</w:t>
      </w:r>
      <w:proofErr w:type="gramEnd"/>
      <w:r w:rsidR="00850DB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All</w:t>
      </w:r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40619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Wisdom and </w:t>
      </w:r>
      <w:r w:rsidR="006D2E1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Knowledge</w:t>
      </w:r>
      <w:r w:rsidR="00670DF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</w:p>
    <w:p w14:paraId="0379C4B8" w14:textId="77777777" w:rsidR="006D2E13" w:rsidRDefault="001B4185" w:rsidP="006D2E13">
      <w:pPr>
        <w:ind w:firstLine="720"/>
        <w:rPr>
          <w:rStyle w:val="prose"/>
          <w:color w:val="000000"/>
          <w:spacing w:val="-2"/>
          <w:szCs w:val="24"/>
          <w:shd w:val="clear" w:color="auto" w:fill="FFFFFF"/>
        </w:rPr>
      </w:pPr>
      <w:r w:rsidRPr="006D2E13">
        <w:rPr>
          <w:rStyle w:val="prose"/>
          <w:color w:val="000000"/>
          <w:spacing w:val="-2"/>
          <w:szCs w:val="24"/>
          <w:u w:val="double"/>
          <w:shd w:val="clear" w:color="auto" w:fill="FFFFFF"/>
        </w:rPr>
        <w:t>in whom</w:t>
      </w:r>
      <w:r w:rsidRPr="006D2E13">
        <w:rPr>
          <w:rStyle w:val="prose"/>
          <w:color w:val="000000"/>
          <w:spacing w:val="-2"/>
          <w:szCs w:val="24"/>
          <w:shd w:val="clear" w:color="auto" w:fill="FFFFFF"/>
        </w:rPr>
        <w:t xml:space="preserve"> are hidden </w:t>
      </w:r>
      <w:r w:rsidRPr="0025416D">
        <w:rPr>
          <w:rStyle w:val="prose"/>
          <w:b/>
          <w:bCs/>
          <w:color w:val="000000"/>
          <w:spacing w:val="-2"/>
          <w:szCs w:val="24"/>
          <w:shd w:val="clear" w:color="auto" w:fill="FFFFFF"/>
        </w:rPr>
        <w:t xml:space="preserve">all </w:t>
      </w:r>
      <w:r w:rsidRPr="006D2E13">
        <w:rPr>
          <w:rStyle w:val="prose"/>
          <w:color w:val="000000"/>
          <w:spacing w:val="-2"/>
          <w:szCs w:val="24"/>
          <w:shd w:val="clear" w:color="auto" w:fill="FFFFFF"/>
        </w:rPr>
        <w:t>the treasures of wisdom and knowledge.</w:t>
      </w:r>
      <w:r w:rsidR="00EE3687" w:rsidRPr="006D2E13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</w:p>
    <w:p w14:paraId="4FA73561" w14:textId="2B3EAA48" w:rsidR="00AA2C2C" w:rsidRPr="006D2E13" w:rsidRDefault="00850DB3" w:rsidP="006D2E13">
      <w:pPr>
        <w:ind w:left="144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</w:t>
      </w:r>
      <w:r w:rsidR="006D2E13" w:rsidRPr="006D2E1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remember </w:t>
      </w:r>
      <w:r w:rsidR="00EE3687" w:rsidRPr="006D2E1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1:14</w:t>
      </w:r>
      <w:r w:rsidR="009F365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="009F365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>remember 1:</w:t>
      </w:r>
      <w:proofErr w:type="gramStart"/>
      <w:r w:rsidR="009F365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9</w:t>
      </w:r>
      <w:proofErr w:type="gramEnd"/>
    </w:p>
    <w:p w14:paraId="0A9D3645" w14:textId="2FC607C0" w:rsidR="00AA2C2C" w:rsidRDefault="003A2235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A223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m</w:t>
      </w:r>
      <w:r w:rsidR="00E641C1" w:rsidRPr="003A223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en are so </w:t>
      </w:r>
      <w:r w:rsidRPr="003A223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excited about their own knowledge and giving it to exclusive ones of their choosing</w:t>
      </w:r>
      <w:r w:rsidR="004E5D6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making claim to special rights and privileges of knowing</w:t>
      </w:r>
      <w:r w:rsidR="00DA5E9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cf. 1:</w:t>
      </w:r>
      <w:proofErr w:type="gramStart"/>
      <w:r w:rsidR="00DA5E9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9</w:t>
      </w:r>
      <w:proofErr w:type="gramEnd"/>
    </w:p>
    <w:p w14:paraId="03F98848" w14:textId="77777777" w:rsidR="00355315" w:rsidRDefault="00355315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233D9093" w14:textId="7A690D50" w:rsidR="006D2E13" w:rsidRDefault="006D2E13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proofErr w:type="gramStart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Christians</w:t>
      </w:r>
      <w:proofErr w:type="gramEnd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ought to be excited to speak forth about Christ revealing to others all of the wisdom and knowledge found in Christ as His church </w:t>
      </w:r>
      <w:r w:rsidR="00850DB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&amp;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850DB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we as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Christians</w:t>
      </w:r>
    </w:p>
    <w:p w14:paraId="7033E7AB" w14:textId="3ADEE08D" w:rsidR="003A2235" w:rsidRDefault="003B3FAA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>READ Colossians 2:6-7</w:t>
      </w:r>
    </w:p>
    <w:p w14:paraId="678B5506" w14:textId="77777777" w:rsidR="003B3FAA" w:rsidRDefault="003B3FAA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286736F1" w14:textId="30EA7293" w:rsidR="005F6BC2" w:rsidRDefault="005F6BC2" w:rsidP="00A73918">
      <w:pPr>
        <w:pStyle w:val="ListParagraph"/>
        <w:numPr>
          <w:ilvl w:val="0"/>
          <w:numId w:val="54"/>
        </w:numPr>
        <w:ind w:left="720"/>
        <w:rPr>
          <w:rStyle w:val="ver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Present Christian Knowledge </w:t>
      </w:r>
      <w:r w:rsidR="00A73918">
        <w:rPr>
          <w:rStyle w:val="verse"/>
          <w:color w:val="000000"/>
          <w:spacing w:val="-2"/>
          <w:szCs w:val="24"/>
          <w:shd w:val="clear" w:color="auto" w:fill="FFFFFF"/>
        </w:rPr>
        <w:t>Protects Embattled Believers</w:t>
      </w:r>
      <w:r w:rsidRPr="004446FF">
        <w:rPr>
          <w:rStyle w:val="verse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verse"/>
          <w:color w:val="000000"/>
          <w:spacing w:val="-2"/>
          <w:szCs w:val="24"/>
          <w:shd w:val="clear" w:color="auto" w:fill="FFFFFF"/>
        </w:rPr>
        <w:t>2:4</w:t>
      </w:r>
      <w:r w:rsidR="00A73918">
        <w:rPr>
          <w:rStyle w:val="verse"/>
          <w:color w:val="000000"/>
          <w:spacing w:val="-2"/>
          <w:szCs w:val="24"/>
          <w:shd w:val="clear" w:color="auto" w:fill="FFFFFF"/>
        </w:rPr>
        <w:t>-5</w:t>
      </w:r>
    </w:p>
    <w:p w14:paraId="6B3C7681" w14:textId="31A84233" w:rsidR="005A4C7E" w:rsidRPr="009813F2" w:rsidRDefault="003528EA" w:rsidP="005A4C7E">
      <w:pPr>
        <w:pStyle w:val="ListParagraph"/>
        <w:numPr>
          <w:ilvl w:val="0"/>
          <w:numId w:val="55"/>
        </w:num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9813F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Knowing There Are</w:t>
      </w:r>
      <w:r w:rsidR="009331E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Persuasive Words of Men </w:t>
      </w:r>
      <w:r w:rsidR="0021725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Among Them</w:t>
      </w:r>
    </w:p>
    <w:p w14:paraId="0B242314" w14:textId="07088744" w:rsidR="00163041" w:rsidRDefault="00F50190" w:rsidP="00B045DE">
      <w:pPr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      “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I say this so that no one will delude you with persuasive argument.</w:t>
      </w:r>
      <w:r>
        <w:rPr>
          <w:rStyle w:val="prose"/>
          <w:color w:val="000000"/>
          <w:spacing w:val="-2"/>
          <w:szCs w:val="24"/>
          <w:shd w:val="clear" w:color="auto" w:fill="FFFFFF"/>
        </w:rPr>
        <w:t>”</w:t>
      </w:r>
    </w:p>
    <w:p w14:paraId="4FCCE0B1" w14:textId="62EA26F2" w:rsidR="00163041" w:rsidRPr="003C6F99" w:rsidRDefault="008171FB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“w</w:t>
      </w:r>
      <w:r w:rsidR="00163041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arning ag</w:t>
      </w:r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</w:t>
      </w:r>
      <w:r w:rsidR="00163041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in</w:t>
      </w:r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</w:t>
      </w:r>
      <w:r w:rsidR="00163041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 the possibility of</w:t>
      </w:r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being </w:t>
      </w:r>
      <w:proofErr w:type="gramStart"/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deceived”</w:t>
      </w:r>
      <w:r w:rsidR="008B4F18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cf.</w:t>
      </w:r>
      <w:proofErr w:type="gramEnd"/>
      <w:r w:rsidR="008B4F18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James 1:22</w:t>
      </w:r>
    </w:p>
    <w:p w14:paraId="0A3B6A04" w14:textId="28BF382B" w:rsidR="003C6F99" w:rsidRDefault="00CC1350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with false arguments, false </w:t>
      </w:r>
      <w:proofErr w:type="gramStart"/>
      <w:r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language</w:t>
      </w:r>
      <w:r w:rsidR="006A773E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</w:t>
      </w:r>
      <w:r w:rsidR="003C6F99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</w:t>
      </w:r>
      <w:proofErr w:type="gramEnd"/>
      <w:r w:rsidR="003C6F99" w:rsidRPr="003C6F99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deceived by using trickery and falsehood”</w:t>
      </w:r>
      <w:r w:rsidR="008D59F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</w:p>
    <w:p w14:paraId="03C5488F" w14:textId="77777777" w:rsidR="00217251" w:rsidRDefault="00217251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5A31DAE2" w14:textId="77777777" w:rsidR="00217251" w:rsidRDefault="00217251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60EC0F10" w14:textId="5FA4F192" w:rsidR="003C6F99" w:rsidRPr="00217251" w:rsidRDefault="00EC02FC" w:rsidP="00B045DE">
      <w:pPr>
        <w:pStyle w:val="ListParagraph"/>
        <w:numPr>
          <w:ilvl w:val="0"/>
          <w:numId w:val="55"/>
        </w:num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Understanding</w:t>
      </w:r>
      <w:r w:rsidR="00217251" w:rsidRPr="009813F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The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se</w:t>
      </w:r>
      <w:r w:rsidR="00217251" w:rsidRPr="009813F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Are</w:t>
      </w:r>
      <w:r w:rsidR="0021725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Encouraging</w:t>
      </w:r>
      <w:r w:rsidR="0021725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Words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of Paul for </w:t>
      </w:r>
      <w:r w:rsidR="0021725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Them</w:t>
      </w:r>
    </w:p>
    <w:p w14:paraId="202596C1" w14:textId="1690D8E6" w:rsidR="002A363B" w:rsidRPr="00217251" w:rsidRDefault="00217251" w:rsidP="00B045DE">
      <w:pPr>
        <w:rPr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 xml:space="preserve">your good order and the stability </w:t>
      </w:r>
      <w:r w:rsidR="001B4185" w:rsidRPr="002038A5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of your faith in Christ</w:t>
      </w:r>
      <w:r w:rsidR="001B4185" w:rsidRPr="009459C2">
        <w:rPr>
          <w:rStyle w:val="prose"/>
          <w:color w:val="000000"/>
          <w:spacing w:val="-2"/>
          <w:szCs w:val="24"/>
          <w:shd w:val="clear" w:color="auto" w:fill="FFFFFF"/>
        </w:rPr>
        <w:t>.</w:t>
      </w:r>
      <w:r w:rsidR="00DA5E91">
        <w:rPr>
          <w:color w:val="000000"/>
          <w:spacing w:val="-2"/>
          <w:szCs w:val="24"/>
          <w:shd w:val="clear" w:color="auto" w:fill="FFFFFF"/>
        </w:rPr>
        <w:t xml:space="preserve"> </w:t>
      </w:r>
      <w:r w:rsidR="002A363B" w:rsidRPr="002A363B">
        <w:rPr>
          <w:rFonts w:ascii="Arial Narrow" w:hAnsi="Arial Narrow"/>
          <w:color w:val="000000" w:themeColor="text1"/>
          <w:sz w:val="22"/>
          <w:szCs w:val="22"/>
        </w:rPr>
        <w:t>Cf. 1:4</w:t>
      </w:r>
      <w:r w:rsidR="006D2E13">
        <w:rPr>
          <w:rFonts w:ascii="Arial Narrow" w:hAnsi="Arial Narrow"/>
          <w:color w:val="000000" w:themeColor="text1"/>
          <w:sz w:val="22"/>
          <w:szCs w:val="22"/>
        </w:rPr>
        <w:t>, 23</w:t>
      </w:r>
    </w:p>
    <w:p w14:paraId="497C6A7C" w14:textId="17F6008B" w:rsidR="00DA5E91" w:rsidRDefault="00850DB3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color w:val="000000"/>
          <w:spacing w:val="-2"/>
          <w:szCs w:val="24"/>
          <w:shd w:val="clear" w:color="auto" w:fill="FFFFFF"/>
        </w:rPr>
        <w:tab/>
      </w:r>
      <w:r w:rsidRPr="00FB6E77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Again</w:t>
      </w:r>
      <w:r>
        <w:rPr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READ Colossians 2:6-</w:t>
      </w:r>
      <w:proofErr w:type="gramStart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7</w:t>
      </w:r>
      <w:r w:rsidR="00A7391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solidarity</w:t>
      </w:r>
      <w:proofErr w:type="gramEnd"/>
      <w:r w:rsidR="00A7391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of formation</w:t>
      </w:r>
    </w:p>
    <w:p w14:paraId="6A1CB77A" w14:textId="77777777" w:rsidR="00AD3649" w:rsidRDefault="00AD3649" w:rsidP="00B045DE">
      <w:pP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261434E4" w14:textId="77777777" w:rsidR="0063031C" w:rsidRPr="00DA5E91" w:rsidRDefault="0063031C" w:rsidP="00B045DE">
      <w:pPr>
        <w:rPr>
          <w:color w:val="000000"/>
          <w:spacing w:val="-2"/>
          <w:szCs w:val="24"/>
          <w:shd w:val="clear" w:color="auto" w:fill="FFFFFF"/>
        </w:rPr>
      </w:pPr>
    </w:p>
    <w:p w14:paraId="62969693" w14:textId="3A4E49AF" w:rsidR="005C5380" w:rsidRPr="003E65CF" w:rsidRDefault="005C5380" w:rsidP="005C5380">
      <w:pPr>
        <w:autoSpaceDE w:val="0"/>
        <w:autoSpaceDN w:val="0"/>
        <w:adjustRightInd w:val="0"/>
        <w:rPr>
          <w:color w:val="000000" w:themeColor="text1"/>
          <w:szCs w:val="24"/>
          <w:shd w:val="clear" w:color="auto" w:fill="FFFFFF"/>
        </w:rPr>
      </w:pPr>
      <w:proofErr w:type="gramStart"/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 </w:t>
      </w:r>
      <w:r w:rsidR="005C4B40">
        <w:rPr>
          <w:color w:val="000000" w:themeColor="text1"/>
          <w:szCs w:val="24"/>
        </w:rPr>
        <w:t>Christ</w:t>
      </w:r>
      <w:proofErr w:type="gramEnd"/>
      <w:r w:rsidR="005C4B40">
        <w:rPr>
          <w:color w:val="000000" w:themeColor="text1"/>
          <w:szCs w:val="24"/>
        </w:rPr>
        <w:t xml:space="preserve">-Centered </w:t>
      </w:r>
      <w:r w:rsidR="00696CEF">
        <w:rPr>
          <w:color w:val="000000" w:themeColor="text1"/>
          <w:szCs w:val="24"/>
        </w:rPr>
        <w:t>Assurance in Christian Ministry</w:t>
      </w:r>
    </w:p>
    <w:p w14:paraId="5F21E36F" w14:textId="1CF3AF23" w:rsidR="00587D97" w:rsidRDefault="009D1309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Christ is worth</w:t>
      </w:r>
      <w:r w:rsidR="00B135FE">
        <w:rPr>
          <w:rFonts w:ascii="Arial Narrow" w:hAnsi="Arial Narrow"/>
          <w:color w:val="000000" w:themeColor="text1"/>
          <w:szCs w:val="24"/>
        </w:rPr>
        <w:t xml:space="preserve"> </w:t>
      </w:r>
      <w:r w:rsidR="00CE72A0">
        <w:rPr>
          <w:rFonts w:ascii="Arial Narrow" w:hAnsi="Arial Narrow"/>
          <w:color w:val="000000" w:themeColor="text1"/>
          <w:szCs w:val="24"/>
        </w:rPr>
        <w:t>g</w:t>
      </w:r>
      <w:r w:rsidR="00B135FE">
        <w:rPr>
          <w:rFonts w:ascii="Arial Narrow" w:hAnsi="Arial Narrow"/>
          <w:color w:val="000000" w:themeColor="text1"/>
          <w:szCs w:val="24"/>
        </w:rPr>
        <w:t>reat effort</w:t>
      </w:r>
      <w:r w:rsidR="00217B45">
        <w:rPr>
          <w:rFonts w:ascii="Arial Narrow" w:hAnsi="Arial Narrow"/>
          <w:color w:val="000000" w:themeColor="text1"/>
          <w:szCs w:val="24"/>
        </w:rPr>
        <w:t xml:space="preserve"> &amp;</w:t>
      </w:r>
      <w:r w:rsidR="00B135FE">
        <w:rPr>
          <w:rFonts w:ascii="Arial Narrow" w:hAnsi="Arial Narrow"/>
          <w:color w:val="000000" w:themeColor="text1"/>
          <w:szCs w:val="24"/>
        </w:rPr>
        <w:t xml:space="preserve"> much work on behalf of</w:t>
      </w:r>
      <w:r w:rsidR="00C10E68">
        <w:rPr>
          <w:rFonts w:ascii="Arial Narrow" w:hAnsi="Arial Narrow"/>
          <w:color w:val="000000" w:themeColor="text1"/>
          <w:szCs w:val="24"/>
        </w:rPr>
        <w:t xml:space="preserve"> </w:t>
      </w:r>
      <w:r w:rsidR="00B135FE">
        <w:rPr>
          <w:rFonts w:ascii="Arial Narrow" w:hAnsi="Arial Narrow"/>
          <w:color w:val="000000" w:themeColor="text1"/>
          <w:szCs w:val="24"/>
        </w:rPr>
        <w:t>others</w:t>
      </w:r>
      <w:r w:rsidR="00217B45">
        <w:rPr>
          <w:rFonts w:ascii="Arial Narrow" w:hAnsi="Arial Narrow"/>
          <w:color w:val="000000" w:themeColor="text1"/>
          <w:szCs w:val="24"/>
        </w:rPr>
        <w:t xml:space="preserve"> for </w:t>
      </w:r>
      <w:proofErr w:type="gramStart"/>
      <w:r>
        <w:rPr>
          <w:rFonts w:ascii="Arial Narrow" w:hAnsi="Arial Narrow"/>
          <w:color w:val="000000" w:themeColor="text1"/>
          <w:szCs w:val="24"/>
        </w:rPr>
        <w:t>Him</w:t>
      </w:r>
      <w:proofErr w:type="gramEnd"/>
    </w:p>
    <w:p w14:paraId="00AFF7DD" w14:textId="30648FB9" w:rsidR="00F31951" w:rsidRDefault="00F31951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Having concern for the church </w:t>
      </w:r>
      <w:r w:rsidR="00A73918">
        <w:rPr>
          <w:rFonts w:ascii="Arial Narrow" w:hAnsi="Arial Narrow"/>
          <w:color w:val="000000" w:themeColor="text1"/>
          <w:szCs w:val="24"/>
        </w:rPr>
        <w:t>so that</w:t>
      </w:r>
      <w:r w:rsidR="005A4C7E">
        <w:rPr>
          <w:rFonts w:ascii="Arial Narrow" w:hAnsi="Arial Narrow"/>
          <w:color w:val="000000" w:themeColor="text1"/>
          <w:szCs w:val="24"/>
        </w:rPr>
        <w:t xml:space="preserve"> Christ is made known</w:t>
      </w:r>
      <w:r>
        <w:rPr>
          <w:rFonts w:ascii="Arial Narrow" w:hAnsi="Arial Narrow"/>
          <w:color w:val="000000" w:themeColor="text1"/>
          <w:szCs w:val="24"/>
        </w:rPr>
        <w:t xml:space="preserve"> in this </w:t>
      </w:r>
      <w:proofErr w:type="gramStart"/>
      <w:r>
        <w:rPr>
          <w:rFonts w:ascii="Arial Narrow" w:hAnsi="Arial Narrow"/>
          <w:color w:val="000000" w:themeColor="text1"/>
          <w:szCs w:val="24"/>
        </w:rPr>
        <w:t>church</w:t>
      </w:r>
      <w:proofErr w:type="gramEnd"/>
    </w:p>
    <w:p w14:paraId="3E2044CE" w14:textId="19D60ACC" w:rsidR="00E83F97" w:rsidRDefault="00CE72A0" w:rsidP="00B045DE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Ministering so that the hearts of others may be encouraged</w:t>
      </w:r>
      <w:r w:rsidR="00F2208A">
        <w:rPr>
          <w:rFonts w:ascii="Arial Narrow" w:hAnsi="Arial Narrow"/>
          <w:color w:val="000000" w:themeColor="text1"/>
          <w:szCs w:val="24"/>
        </w:rPr>
        <w:t xml:space="preserve"> in </w:t>
      </w:r>
      <w:proofErr w:type="gramStart"/>
      <w:r w:rsidR="00F2208A">
        <w:rPr>
          <w:rFonts w:ascii="Arial Narrow" w:hAnsi="Arial Narrow"/>
          <w:color w:val="000000" w:themeColor="text1"/>
          <w:szCs w:val="24"/>
        </w:rPr>
        <w:t>Christ</w:t>
      </w:r>
      <w:proofErr w:type="gramEnd"/>
    </w:p>
    <w:p w14:paraId="2CE4DC02" w14:textId="2261BD5E" w:rsidR="00F2208A" w:rsidRDefault="00634D2E" w:rsidP="00B045DE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Abandoning other sources of spiritual knowledge apart from Christ</w:t>
      </w:r>
    </w:p>
    <w:p w14:paraId="1CE17D6A" w14:textId="1ABDB90A" w:rsidR="00634D2E" w:rsidRPr="00775DC5" w:rsidRDefault="006D0BD2" w:rsidP="00B045DE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Encouraging others in their faith in Christ through your words about Christ</w:t>
      </w:r>
    </w:p>
    <w:sectPr w:rsidR="00634D2E" w:rsidRPr="00775DC5" w:rsidSect="000C2281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9DEB" w14:textId="77777777" w:rsidR="000C7488" w:rsidRDefault="000C7488" w:rsidP="00A04C4F">
      <w:r>
        <w:separator/>
      </w:r>
    </w:p>
  </w:endnote>
  <w:endnote w:type="continuationSeparator" w:id="0">
    <w:p w14:paraId="18F36FFC" w14:textId="77777777" w:rsidR="000C7488" w:rsidRDefault="000C7488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wgrkl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45114101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November </w:t>
    </w:r>
    <w:r w:rsidR="008D0570">
      <w:rPr>
        <w:rFonts w:ascii="Arial Narrow" w:hAnsi="Arial Narrow"/>
        <w:sz w:val="20"/>
      </w:rPr>
      <w:t>26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3E65CF">
      <w:rPr>
        <w:rFonts w:ascii="Arial Narrow" w:hAnsi="Arial Narrow"/>
        <w:sz w:val="20"/>
      </w:rPr>
      <w:t xml:space="preserve">November </w:t>
    </w:r>
    <w:r w:rsidR="008D0570">
      <w:rPr>
        <w:rFonts w:ascii="Arial Narrow" w:hAnsi="Arial Narrow"/>
        <w:sz w:val="20"/>
      </w:rPr>
      <w:t>26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8B2F" w14:textId="77777777" w:rsidR="000C7488" w:rsidRDefault="000C7488" w:rsidP="00A04C4F">
      <w:r>
        <w:separator/>
      </w:r>
    </w:p>
  </w:footnote>
  <w:footnote w:type="continuationSeparator" w:id="0">
    <w:p w14:paraId="29E06EE4" w14:textId="77777777" w:rsidR="000C7488" w:rsidRDefault="000C7488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693510"/>
    <w:multiLevelType w:val="hybridMultilevel"/>
    <w:tmpl w:val="1FC6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2712"/>
    <w:multiLevelType w:val="hybridMultilevel"/>
    <w:tmpl w:val="73808404"/>
    <w:lvl w:ilvl="0" w:tplc="5F74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1512"/>
    <w:multiLevelType w:val="hybridMultilevel"/>
    <w:tmpl w:val="13286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5E11"/>
    <w:multiLevelType w:val="hybridMultilevel"/>
    <w:tmpl w:val="A4AC0B3A"/>
    <w:lvl w:ilvl="0" w:tplc="EEC6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93E"/>
    <w:multiLevelType w:val="singleLevel"/>
    <w:tmpl w:val="72524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3823C9"/>
    <w:multiLevelType w:val="hybridMultilevel"/>
    <w:tmpl w:val="8286AE2E"/>
    <w:lvl w:ilvl="0" w:tplc="B08C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1F66"/>
    <w:multiLevelType w:val="hybridMultilevel"/>
    <w:tmpl w:val="DCE288D8"/>
    <w:lvl w:ilvl="0" w:tplc="49C434A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063"/>
    <w:multiLevelType w:val="hybridMultilevel"/>
    <w:tmpl w:val="2BE2D7A0"/>
    <w:lvl w:ilvl="0" w:tplc="8C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A27"/>
    <w:multiLevelType w:val="hybridMultilevel"/>
    <w:tmpl w:val="C53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57E7"/>
    <w:multiLevelType w:val="hybridMultilevel"/>
    <w:tmpl w:val="F874119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E28AD"/>
    <w:multiLevelType w:val="hybridMultilevel"/>
    <w:tmpl w:val="792E3F94"/>
    <w:lvl w:ilvl="0" w:tplc="A44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B7437"/>
    <w:multiLevelType w:val="hybridMultilevel"/>
    <w:tmpl w:val="1C30E54E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6BB7CB4"/>
    <w:multiLevelType w:val="hybridMultilevel"/>
    <w:tmpl w:val="6B10A1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220C7"/>
    <w:multiLevelType w:val="hybridMultilevel"/>
    <w:tmpl w:val="D7B4D224"/>
    <w:lvl w:ilvl="0" w:tplc="61B2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C13D2"/>
    <w:multiLevelType w:val="hybridMultilevel"/>
    <w:tmpl w:val="CE26181A"/>
    <w:lvl w:ilvl="0" w:tplc="0F90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A1DAF"/>
    <w:multiLevelType w:val="hybridMultilevel"/>
    <w:tmpl w:val="C54448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13E84"/>
    <w:multiLevelType w:val="hybridMultilevel"/>
    <w:tmpl w:val="88E43168"/>
    <w:lvl w:ilvl="0" w:tplc="EA54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22079"/>
    <w:multiLevelType w:val="hybridMultilevel"/>
    <w:tmpl w:val="07A8F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A673F"/>
    <w:multiLevelType w:val="hybridMultilevel"/>
    <w:tmpl w:val="B10CCE06"/>
    <w:lvl w:ilvl="0" w:tplc="2E08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30273"/>
    <w:multiLevelType w:val="hybridMultilevel"/>
    <w:tmpl w:val="58BA6E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60F33"/>
    <w:multiLevelType w:val="hybridMultilevel"/>
    <w:tmpl w:val="1328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0B52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3113484"/>
    <w:multiLevelType w:val="hybridMultilevel"/>
    <w:tmpl w:val="B78CF292"/>
    <w:lvl w:ilvl="0" w:tplc="A7C259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F630F"/>
    <w:multiLevelType w:val="hybridMultilevel"/>
    <w:tmpl w:val="F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F76B9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C3E68"/>
    <w:multiLevelType w:val="hybridMultilevel"/>
    <w:tmpl w:val="69F69F8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6113"/>
    <w:multiLevelType w:val="hybridMultilevel"/>
    <w:tmpl w:val="F69A3D98"/>
    <w:lvl w:ilvl="0" w:tplc="6F5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37BCE"/>
    <w:multiLevelType w:val="hybridMultilevel"/>
    <w:tmpl w:val="1FC665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A4D8A"/>
    <w:multiLevelType w:val="hybridMultilevel"/>
    <w:tmpl w:val="33AA5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37D2D"/>
    <w:multiLevelType w:val="hybridMultilevel"/>
    <w:tmpl w:val="B2AC1836"/>
    <w:lvl w:ilvl="0" w:tplc="49E064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E3FC9"/>
    <w:multiLevelType w:val="hybridMultilevel"/>
    <w:tmpl w:val="279E40FC"/>
    <w:lvl w:ilvl="0" w:tplc="3F62EFB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8B3849"/>
    <w:multiLevelType w:val="hybridMultilevel"/>
    <w:tmpl w:val="E37E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31545"/>
    <w:multiLevelType w:val="hybridMultilevel"/>
    <w:tmpl w:val="E08C12BC"/>
    <w:lvl w:ilvl="0" w:tplc="074EB2E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FEC33AE"/>
    <w:multiLevelType w:val="hybridMultilevel"/>
    <w:tmpl w:val="8CF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1126B"/>
    <w:multiLevelType w:val="hybridMultilevel"/>
    <w:tmpl w:val="6B10A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73D50"/>
    <w:multiLevelType w:val="hybridMultilevel"/>
    <w:tmpl w:val="0C04408C"/>
    <w:lvl w:ilvl="0" w:tplc="64AE03E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BA0351"/>
    <w:multiLevelType w:val="hybridMultilevel"/>
    <w:tmpl w:val="23F018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883F00"/>
    <w:multiLevelType w:val="hybridMultilevel"/>
    <w:tmpl w:val="43FCB032"/>
    <w:lvl w:ilvl="0" w:tplc="1E4232C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8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027897"/>
    <w:multiLevelType w:val="hybridMultilevel"/>
    <w:tmpl w:val="FDB21D6A"/>
    <w:lvl w:ilvl="0" w:tplc="C8A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251F8"/>
    <w:multiLevelType w:val="hybridMultilevel"/>
    <w:tmpl w:val="A98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700BED"/>
    <w:multiLevelType w:val="hybridMultilevel"/>
    <w:tmpl w:val="0AA0F9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5841">
    <w:abstractNumId w:val="53"/>
  </w:num>
  <w:num w:numId="2" w16cid:durableId="1370061303">
    <w:abstractNumId w:val="12"/>
  </w:num>
  <w:num w:numId="3" w16cid:durableId="68160385">
    <w:abstractNumId w:val="32"/>
  </w:num>
  <w:num w:numId="4" w16cid:durableId="1590843420">
    <w:abstractNumId w:val="48"/>
  </w:num>
  <w:num w:numId="5" w16cid:durableId="1920289094">
    <w:abstractNumId w:val="19"/>
  </w:num>
  <w:num w:numId="6" w16cid:durableId="475873353">
    <w:abstractNumId w:val="0"/>
  </w:num>
  <w:num w:numId="7" w16cid:durableId="1026371582">
    <w:abstractNumId w:val="49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30"/>
  </w:num>
  <w:num w:numId="11" w16cid:durableId="1925793767">
    <w:abstractNumId w:val="31"/>
  </w:num>
  <w:num w:numId="12" w16cid:durableId="1632977072">
    <w:abstractNumId w:val="37"/>
  </w:num>
  <w:num w:numId="13" w16cid:durableId="799571850">
    <w:abstractNumId w:val="51"/>
  </w:num>
  <w:num w:numId="14" w16cid:durableId="889150379">
    <w:abstractNumId w:val="50"/>
  </w:num>
  <w:num w:numId="15" w16cid:durableId="2144689455">
    <w:abstractNumId w:val="35"/>
  </w:num>
  <w:num w:numId="16" w16cid:durableId="1392851708">
    <w:abstractNumId w:val="11"/>
  </w:num>
  <w:num w:numId="17" w16cid:durableId="1291134794">
    <w:abstractNumId w:val="25"/>
  </w:num>
  <w:num w:numId="18" w16cid:durableId="1854490078">
    <w:abstractNumId w:val="18"/>
  </w:num>
  <w:num w:numId="19" w16cid:durableId="441849965">
    <w:abstractNumId w:val="5"/>
  </w:num>
  <w:num w:numId="20" w16cid:durableId="1067728927">
    <w:abstractNumId w:val="17"/>
  </w:num>
  <w:num w:numId="21" w16cid:durableId="651444137">
    <w:abstractNumId w:val="14"/>
  </w:num>
  <w:num w:numId="22" w16cid:durableId="2014718430">
    <w:abstractNumId w:val="6"/>
  </w:num>
  <w:num w:numId="23" w16cid:durableId="688143959">
    <w:abstractNumId w:val="9"/>
  </w:num>
  <w:num w:numId="24" w16cid:durableId="547912662">
    <w:abstractNumId w:val="8"/>
  </w:num>
  <w:num w:numId="25" w16cid:durableId="637539212">
    <w:abstractNumId w:val="41"/>
  </w:num>
  <w:num w:numId="26" w16cid:durableId="1410493183">
    <w:abstractNumId w:val="52"/>
  </w:num>
  <w:num w:numId="27" w16cid:durableId="1114901376">
    <w:abstractNumId w:val="54"/>
  </w:num>
  <w:num w:numId="28" w16cid:durableId="1797599538">
    <w:abstractNumId w:val="42"/>
  </w:num>
  <w:num w:numId="29" w16cid:durableId="1776054117">
    <w:abstractNumId w:val="29"/>
  </w:num>
  <w:num w:numId="30" w16cid:durableId="545336972">
    <w:abstractNumId w:val="43"/>
  </w:num>
  <w:num w:numId="31" w16cid:durableId="1355037248">
    <w:abstractNumId w:val="28"/>
  </w:num>
  <w:num w:numId="32" w16cid:durableId="699551238">
    <w:abstractNumId w:val="47"/>
  </w:num>
  <w:num w:numId="33" w16cid:durableId="778178648">
    <w:abstractNumId w:val="24"/>
  </w:num>
  <w:num w:numId="34" w16cid:durableId="1651860998">
    <w:abstractNumId w:val="39"/>
  </w:num>
  <w:num w:numId="35" w16cid:durableId="1821340673">
    <w:abstractNumId w:val="26"/>
  </w:num>
  <w:num w:numId="36" w16cid:durableId="993338871">
    <w:abstractNumId w:val="38"/>
  </w:num>
  <w:num w:numId="37" w16cid:durableId="932856487">
    <w:abstractNumId w:val="15"/>
  </w:num>
  <w:num w:numId="38" w16cid:durableId="1856189643">
    <w:abstractNumId w:val="23"/>
  </w:num>
  <w:num w:numId="39" w16cid:durableId="312949416">
    <w:abstractNumId w:val="22"/>
  </w:num>
  <w:num w:numId="40" w16cid:durableId="1024402316">
    <w:abstractNumId w:val="21"/>
  </w:num>
  <w:num w:numId="41" w16cid:durableId="2143303968">
    <w:abstractNumId w:val="10"/>
  </w:num>
  <w:num w:numId="42" w16cid:durableId="411587154">
    <w:abstractNumId w:val="44"/>
  </w:num>
  <w:num w:numId="43" w16cid:durableId="2114594906">
    <w:abstractNumId w:val="20"/>
  </w:num>
  <w:num w:numId="44" w16cid:durableId="1409499396">
    <w:abstractNumId w:val="16"/>
  </w:num>
  <w:num w:numId="45" w16cid:durableId="1315715306">
    <w:abstractNumId w:val="4"/>
  </w:num>
  <w:num w:numId="46" w16cid:durableId="1453597173">
    <w:abstractNumId w:val="55"/>
  </w:num>
  <w:num w:numId="47" w16cid:durableId="1717897866">
    <w:abstractNumId w:val="7"/>
  </w:num>
  <w:num w:numId="48" w16cid:durableId="489442621">
    <w:abstractNumId w:val="34"/>
  </w:num>
  <w:num w:numId="49" w16cid:durableId="253901127">
    <w:abstractNumId w:val="3"/>
  </w:num>
  <w:num w:numId="50" w16cid:durableId="629895676">
    <w:abstractNumId w:val="45"/>
  </w:num>
  <w:num w:numId="51" w16cid:durableId="1933583196">
    <w:abstractNumId w:val="46"/>
  </w:num>
  <w:num w:numId="52" w16cid:durableId="1922057492">
    <w:abstractNumId w:val="13"/>
  </w:num>
  <w:num w:numId="53" w16cid:durableId="1530532491">
    <w:abstractNumId w:val="36"/>
  </w:num>
  <w:num w:numId="54" w16cid:durableId="896672568">
    <w:abstractNumId w:val="27"/>
  </w:num>
  <w:num w:numId="55" w16cid:durableId="1315377056">
    <w:abstractNumId w:val="40"/>
  </w:num>
  <w:num w:numId="56" w16cid:durableId="131564307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D00"/>
    <w:rsid w:val="00007C28"/>
    <w:rsid w:val="00011300"/>
    <w:rsid w:val="00011361"/>
    <w:rsid w:val="00012155"/>
    <w:rsid w:val="00012339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27B1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38FE"/>
    <w:rsid w:val="00084678"/>
    <w:rsid w:val="000859C3"/>
    <w:rsid w:val="00085E86"/>
    <w:rsid w:val="00085F19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B0702"/>
    <w:rsid w:val="000B0D79"/>
    <w:rsid w:val="000B1EA6"/>
    <w:rsid w:val="000B2629"/>
    <w:rsid w:val="000B39F1"/>
    <w:rsid w:val="000B4AEC"/>
    <w:rsid w:val="000B5B9B"/>
    <w:rsid w:val="000B5DCF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8BF"/>
    <w:rsid w:val="000C66A7"/>
    <w:rsid w:val="000C7000"/>
    <w:rsid w:val="000C7488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E03D8"/>
    <w:rsid w:val="000E0B29"/>
    <w:rsid w:val="000E0E66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396B"/>
    <w:rsid w:val="00103D38"/>
    <w:rsid w:val="00104A92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6979"/>
    <w:rsid w:val="00127A4E"/>
    <w:rsid w:val="00127F57"/>
    <w:rsid w:val="00130142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4596"/>
    <w:rsid w:val="00135508"/>
    <w:rsid w:val="001372AB"/>
    <w:rsid w:val="00141810"/>
    <w:rsid w:val="00142D5C"/>
    <w:rsid w:val="0014310D"/>
    <w:rsid w:val="001441AF"/>
    <w:rsid w:val="00144227"/>
    <w:rsid w:val="00145D56"/>
    <w:rsid w:val="00146BAA"/>
    <w:rsid w:val="0014751B"/>
    <w:rsid w:val="00151365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3041"/>
    <w:rsid w:val="001631B1"/>
    <w:rsid w:val="0016355E"/>
    <w:rsid w:val="00165D81"/>
    <w:rsid w:val="00166C3E"/>
    <w:rsid w:val="00170B09"/>
    <w:rsid w:val="00171092"/>
    <w:rsid w:val="0017120D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5BBB"/>
    <w:rsid w:val="001E007F"/>
    <w:rsid w:val="001E0F9E"/>
    <w:rsid w:val="001E11A9"/>
    <w:rsid w:val="001E149D"/>
    <w:rsid w:val="001E1877"/>
    <w:rsid w:val="001E1E73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8CF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C8F"/>
    <w:rsid w:val="00202FC4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251"/>
    <w:rsid w:val="00217989"/>
    <w:rsid w:val="00217B45"/>
    <w:rsid w:val="00217D9E"/>
    <w:rsid w:val="00221205"/>
    <w:rsid w:val="0022176D"/>
    <w:rsid w:val="002231E3"/>
    <w:rsid w:val="002236C0"/>
    <w:rsid w:val="0022377F"/>
    <w:rsid w:val="00223845"/>
    <w:rsid w:val="00223D5C"/>
    <w:rsid w:val="00223F8E"/>
    <w:rsid w:val="002255EE"/>
    <w:rsid w:val="00227608"/>
    <w:rsid w:val="002278F2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5B8"/>
    <w:rsid w:val="00251F90"/>
    <w:rsid w:val="00252150"/>
    <w:rsid w:val="00252746"/>
    <w:rsid w:val="0025416D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7077"/>
    <w:rsid w:val="00277152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23B7"/>
    <w:rsid w:val="002F5F26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56AE"/>
    <w:rsid w:val="003175C2"/>
    <w:rsid w:val="00320300"/>
    <w:rsid w:val="0032056D"/>
    <w:rsid w:val="00321169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26C28"/>
    <w:rsid w:val="00327ED6"/>
    <w:rsid w:val="003301FC"/>
    <w:rsid w:val="0033023C"/>
    <w:rsid w:val="00330616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28EA"/>
    <w:rsid w:val="00352F46"/>
    <w:rsid w:val="00352FCB"/>
    <w:rsid w:val="0035392E"/>
    <w:rsid w:val="00353CAC"/>
    <w:rsid w:val="00355315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FAA"/>
    <w:rsid w:val="003B4189"/>
    <w:rsid w:val="003B4E12"/>
    <w:rsid w:val="003B603D"/>
    <w:rsid w:val="003B7336"/>
    <w:rsid w:val="003C067C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59A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DFE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8D8"/>
    <w:rsid w:val="003E5E6D"/>
    <w:rsid w:val="003E62B9"/>
    <w:rsid w:val="003E65CF"/>
    <w:rsid w:val="003E681A"/>
    <w:rsid w:val="003E682F"/>
    <w:rsid w:val="003E72E8"/>
    <w:rsid w:val="003E73D1"/>
    <w:rsid w:val="003F17AB"/>
    <w:rsid w:val="003F2131"/>
    <w:rsid w:val="003F23E2"/>
    <w:rsid w:val="003F255B"/>
    <w:rsid w:val="003F3167"/>
    <w:rsid w:val="003F4A81"/>
    <w:rsid w:val="003F5132"/>
    <w:rsid w:val="003F5B1D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197"/>
    <w:rsid w:val="00406E65"/>
    <w:rsid w:val="00407F97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5F5"/>
    <w:rsid w:val="004446FF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BFC"/>
    <w:rsid w:val="004667D9"/>
    <w:rsid w:val="00471EDA"/>
    <w:rsid w:val="00473328"/>
    <w:rsid w:val="004738F8"/>
    <w:rsid w:val="0047428D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DFE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3F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716E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1877"/>
    <w:rsid w:val="00523E6C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55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F5"/>
    <w:rsid w:val="0055571B"/>
    <w:rsid w:val="00556774"/>
    <w:rsid w:val="005568BA"/>
    <w:rsid w:val="0055733C"/>
    <w:rsid w:val="0056014E"/>
    <w:rsid w:val="0056189F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EE7"/>
    <w:rsid w:val="00592F55"/>
    <w:rsid w:val="00592FBD"/>
    <w:rsid w:val="0059303A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C7E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FD0"/>
    <w:rsid w:val="005C5380"/>
    <w:rsid w:val="005C53EF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773"/>
    <w:rsid w:val="005F695C"/>
    <w:rsid w:val="005F6BC2"/>
    <w:rsid w:val="005F6F10"/>
    <w:rsid w:val="005F771F"/>
    <w:rsid w:val="006000A5"/>
    <w:rsid w:val="0060017E"/>
    <w:rsid w:val="006008B9"/>
    <w:rsid w:val="00601469"/>
    <w:rsid w:val="00601964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3031C"/>
    <w:rsid w:val="006305A4"/>
    <w:rsid w:val="0063069D"/>
    <w:rsid w:val="00630B6E"/>
    <w:rsid w:val="00631A02"/>
    <w:rsid w:val="006327E8"/>
    <w:rsid w:val="006336F8"/>
    <w:rsid w:val="0063387E"/>
    <w:rsid w:val="00633B49"/>
    <w:rsid w:val="00634D2E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DB"/>
    <w:rsid w:val="00670DF6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3BD"/>
    <w:rsid w:val="006A694E"/>
    <w:rsid w:val="006A773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BD2"/>
    <w:rsid w:val="006D0DB1"/>
    <w:rsid w:val="006D15B7"/>
    <w:rsid w:val="006D1C29"/>
    <w:rsid w:val="006D1FEC"/>
    <w:rsid w:val="006D26E2"/>
    <w:rsid w:val="006D2E13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36E3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3EE5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91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27EE7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DB3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A1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570"/>
    <w:rsid w:val="008D0B59"/>
    <w:rsid w:val="008D0BD1"/>
    <w:rsid w:val="008D1D65"/>
    <w:rsid w:val="008D3783"/>
    <w:rsid w:val="008D3D7C"/>
    <w:rsid w:val="008D4667"/>
    <w:rsid w:val="008D4C40"/>
    <w:rsid w:val="008D59FA"/>
    <w:rsid w:val="008D62C3"/>
    <w:rsid w:val="008D684F"/>
    <w:rsid w:val="008D6E55"/>
    <w:rsid w:val="008D7806"/>
    <w:rsid w:val="008D7CF3"/>
    <w:rsid w:val="008E0124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6BA7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202C"/>
    <w:rsid w:val="008F2C57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1ED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3F2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957"/>
    <w:rsid w:val="00996D49"/>
    <w:rsid w:val="0099712C"/>
    <w:rsid w:val="009971D8"/>
    <w:rsid w:val="009972F0"/>
    <w:rsid w:val="009A023C"/>
    <w:rsid w:val="009A05BE"/>
    <w:rsid w:val="009A2198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2B4D"/>
    <w:rsid w:val="009B32AF"/>
    <w:rsid w:val="009B33C9"/>
    <w:rsid w:val="009B3897"/>
    <w:rsid w:val="009B41F5"/>
    <w:rsid w:val="009B5360"/>
    <w:rsid w:val="009B54F3"/>
    <w:rsid w:val="009B5988"/>
    <w:rsid w:val="009B5C28"/>
    <w:rsid w:val="009B603D"/>
    <w:rsid w:val="009B79B7"/>
    <w:rsid w:val="009C0012"/>
    <w:rsid w:val="009C1442"/>
    <w:rsid w:val="009C1878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309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AD7"/>
    <w:rsid w:val="009D408D"/>
    <w:rsid w:val="009D4831"/>
    <w:rsid w:val="009D590A"/>
    <w:rsid w:val="009D5F72"/>
    <w:rsid w:val="009D61A8"/>
    <w:rsid w:val="009D6819"/>
    <w:rsid w:val="009D6B22"/>
    <w:rsid w:val="009D6D29"/>
    <w:rsid w:val="009D7D4C"/>
    <w:rsid w:val="009E0972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58C"/>
    <w:rsid w:val="009F3655"/>
    <w:rsid w:val="009F3B44"/>
    <w:rsid w:val="009F42FB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1DAA"/>
    <w:rsid w:val="00A02143"/>
    <w:rsid w:val="00A02460"/>
    <w:rsid w:val="00A026B2"/>
    <w:rsid w:val="00A029BB"/>
    <w:rsid w:val="00A02FCA"/>
    <w:rsid w:val="00A036D8"/>
    <w:rsid w:val="00A037C1"/>
    <w:rsid w:val="00A046CF"/>
    <w:rsid w:val="00A04C4F"/>
    <w:rsid w:val="00A059CD"/>
    <w:rsid w:val="00A06773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3E27"/>
    <w:rsid w:val="00A25021"/>
    <w:rsid w:val="00A25465"/>
    <w:rsid w:val="00A258CD"/>
    <w:rsid w:val="00A258E2"/>
    <w:rsid w:val="00A2795B"/>
    <w:rsid w:val="00A27AB9"/>
    <w:rsid w:val="00A30188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A7E"/>
    <w:rsid w:val="00A51B67"/>
    <w:rsid w:val="00A51CC7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57DD8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3918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D58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AF2"/>
    <w:rsid w:val="00AD2D47"/>
    <w:rsid w:val="00AD32B5"/>
    <w:rsid w:val="00AD3649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3F71"/>
    <w:rsid w:val="00B045DE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CA6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49CC"/>
    <w:rsid w:val="00BC51E3"/>
    <w:rsid w:val="00BC57A3"/>
    <w:rsid w:val="00BC5AD5"/>
    <w:rsid w:val="00BC5D68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56ED"/>
    <w:rsid w:val="00BF7DE0"/>
    <w:rsid w:val="00C00704"/>
    <w:rsid w:val="00C008F4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663"/>
    <w:rsid w:val="00C16741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6357"/>
    <w:rsid w:val="00C37124"/>
    <w:rsid w:val="00C37670"/>
    <w:rsid w:val="00C378DB"/>
    <w:rsid w:val="00C37A70"/>
    <w:rsid w:val="00C40081"/>
    <w:rsid w:val="00C41DB9"/>
    <w:rsid w:val="00C42C4F"/>
    <w:rsid w:val="00C433FC"/>
    <w:rsid w:val="00C45001"/>
    <w:rsid w:val="00C46333"/>
    <w:rsid w:val="00C46507"/>
    <w:rsid w:val="00C470DE"/>
    <w:rsid w:val="00C47430"/>
    <w:rsid w:val="00C47481"/>
    <w:rsid w:val="00C47E19"/>
    <w:rsid w:val="00C50AB8"/>
    <w:rsid w:val="00C50F69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7126"/>
    <w:rsid w:val="00C67B42"/>
    <w:rsid w:val="00C67D8A"/>
    <w:rsid w:val="00C67E59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59A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356"/>
    <w:rsid w:val="00CA54A4"/>
    <w:rsid w:val="00CA58B5"/>
    <w:rsid w:val="00CA615C"/>
    <w:rsid w:val="00CA7600"/>
    <w:rsid w:val="00CA7A53"/>
    <w:rsid w:val="00CA7E99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D00219"/>
    <w:rsid w:val="00D004AC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995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762C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4387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5F11"/>
    <w:rsid w:val="00D95F3B"/>
    <w:rsid w:val="00D9665C"/>
    <w:rsid w:val="00D9676D"/>
    <w:rsid w:val="00D97A72"/>
    <w:rsid w:val="00DA0FA2"/>
    <w:rsid w:val="00DA1038"/>
    <w:rsid w:val="00DA29E4"/>
    <w:rsid w:val="00DA2DF3"/>
    <w:rsid w:val="00DA3083"/>
    <w:rsid w:val="00DA366D"/>
    <w:rsid w:val="00DA3EAF"/>
    <w:rsid w:val="00DA5E91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0A"/>
    <w:rsid w:val="00DC608D"/>
    <w:rsid w:val="00DC6702"/>
    <w:rsid w:val="00DD081A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50A5"/>
    <w:rsid w:val="00DE5EED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29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9797A"/>
    <w:rsid w:val="00EA04B7"/>
    <w:rsid w:val="00EA1D9C"/>
    <w:rsid w:val="00EA1EB6"/>
    <w:rsid w:val="00EA2D40"/>
    <w:rsid w:val="00EA2D4D"/>
    <w:rsid w:val="00EA2F08"/>
    <w:rsid w:val="00EA3195"/>
    <w:rsid w:val="00EA3583"/>
    <w:rsid w:val="00EA3C12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60E6"/>
    <w:rsid w:val="00EB61C9"/>
    <w:rsid w:val="00EC02FC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3687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6CE3"/>
    <w:rsid w:val="00EF79C3"/>
    <w:rsid w:val="00EF7FF9"/>
    <w:rsid w:val="00F01756"/>
    <w:rsid w:val="00F01CEC"/>
    <w:rsid w:val="00F01FB0"/>
    <w:rsid w:val="00F035C7"/>
    <w:rsid w:val="00F047AE"/>
    <w:rsid w:val="00F053D7"/>
    <w:rsid w:val="00F0550E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190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7704"/>
    <w:rsid w:val="00FA7BEA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6E77"/>
    <w:rsid w:val="00FB7ABC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4FDD"/>
    <w:rsid w:val="00FF5481"/>
    <w:rsid w:val="00FF57D6"/>
    <w:rsid w:val="00FF5C29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43</cp:revision>
  <cp:lastPrinted>2023-11-26T03:12:00Z</cp:lastPrinted>
  <dcterms:created xsi:type="dcterms:W3CDTF">2023-11-24T16:47:00Z</dcterms:created>
  <dcterms:modified xsi:type="dcterms:W3CDTF">2023-11-27T16:10:00Z</dcterms:modified>
</cp:coreProperties>
</file>