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22DD" w14:textId="77777777" w:rsidR="0013043F" w:rsidRDefault="00AB53D2" w:rsidP="00E25542">
      <w:pPr>
        <w:jc w:val="center"/>
        <w:rPr>
          <w:rFonts w:ascii="Georgia" w:hAnsi="Georgia"/>
          <w:color w:val="222222"/>
          <w:sz w:val="36"/>
          <w:szCs w:val="36"/>
          <w:shd w:val="clear" w:color="auto" w:fill="FFFFFF"/>
        </w:rPr>
      </w:pPr>
      <w:r w:rsidRPr="0013043F">
        <w:rPr>
          <w:color w:val="000000" w:themeColor="text1"/>
          <w:szCs w:val="24"/>
        </w:rPr>
        <w:t>“</w:t>
      </w:r>
      <w:r w:rsidR="0013043F" w:rsidRPr="0013043F">
        <w:rPr>
          <w:color w:val="222222"/>
          <w:szCs w:val="24"/>
          <w:shd w:val="clear" w:color="auto" w:fill="FFFFFF"/>
        </w:rPr>
        <w:t>Christ-Centered Practice in Discipleship Ministry”</w:t>
      </w:r>
      <w:r w:rsidR="0013043F">
        <w:rPr>
          <w:rFonts w:ascii="Georgia" w:hAnsi="Georgia"/>
          <w:color w:val="222222"/>
          <w:sz w:val="36"/>
          <w:szCs w:val="36"/>
          <w:shd w:val="clear" w:color="auto" w:fill="FFFFFF"/>
        </w:rPr>
        <w:t xml:space="preserve"> </w:t>
      </w:r>
    </w:p>
    <w:p w14:paraId="05F01800" w14:textId="11D06537" w:rsidR="006542CE" w:rsidRDefault="00612994" w:rsidP="00E25542">
      <w:pPr>
        <w:jc w:val="center"/>
        <w:rPr>
          <w:bCs/>
          <w:color w:val="000000" w:themeColor="text1"/>
          <w:sz w:val="22"/>
          <w:szCs w:val="22"/>
        </w:rPr>
      </w:pPr>
      <w:r w:rsidRPr="003E65CF">
        <w:rPr>
          <w:bCs/>
          <w:color w:val="000000" w:themeColor="text1"/>
          <w:sz w:val="22"/>
          <w:szCs w:val="22"/>
        </w:rPr>
        <w:t>Colossians</w:t>
      </w:r>
      <w:r w:rsidR="00EE232B" w:rsidRPr="003E65CF">
        <w:rPr>
          <w:bCs/>
          <w:color w:val="000000" w:themeColor="text1"/>
          <w:sz w:val="22"/>
          <w:szCs w:val="22"/>
        </w:rPr>
        <w:t xml:space="preserve"> 1:</w:t>
      </w:r>
      <w:r w:rsidR="00AB53D2">
        <w:rPr>
          <w:bCs/>
          <w:color w:val="000000" w:themeColor="text1"/>
          <w:sz w:val="22"/>
          <w:szCs w:val="22"/>
        </w:rPr>
        <w:t>2</w:t>
      </w:r>
      <w:r w:rsidR="00257DC8">
        <w:rPr>
          <w:bCs/>
          <w:color w:val="000000" w:themeColor="text1"/>
          <w:sz w:val="22"/>
          <w:szCs w:val="22"/>
        </w:rPr>
        <w:t>8-29</w:t>
      </w:r>
      <w:r w:rsidR="00773296" w:rsidRPr="003E65CF">
        <w:rPr>
          <w:bCs/>
          <w:color w:val="000000" w:themeColor="text1"/>
          <w:sz w:val="22"/>
          <w:szCs w:val="22"/>
        </w:rPr>
        <w:t xml:space="preserve">   </w:t>
      </w:r>
      <w:r w:rsidR="00A04C4F" w:rsidRPr="003E65CF">
        <w:rPr>
          <w:bCs/>
          <w:color w:val="000000" w:themeColor="text1"/>
          <w:sz w:val="22"/>
          <w:szCs w:val="22"/>
        </w:rPr>
        <w:t xml:space="preserve">Sunday </w:t>
      </w:r>
      <w:r w:rsidR="00E32C9B" w:rsidRPr="003E65CF">
        <w:rPr>
          <w:bCs/>
          <w:color w:val="000000" w:themeColor="text1"/>
          <w:sz w:val="22"/>
          <w:szCs w:val="22"/>
        </w:rPr>
        <w:t xml:space="preserve">November </w:t>
      </w:r>
      <w:r w:rsidR="00AB53D2">
        <w:rPr>
          <w:bCs/>
          <w:color w:val="000000" w:themeColor="text1"/>
          <w:sz w:val="22"/>
          <w:szCs w:val="22"/>
        </w:rPr>
        <w:t>1</w:t>
      </w:r>
      <w:r w:rsidR="0013043F">
        <w:rPr>
          <w:bCs/>
          <w:color w:val="000000" w:themeColor="text1"/>
          <w:sz w:val="22"/>
          <w:szCs w:val="22"/>
        </w:rPr>
        <w:t>9</w:t>
      </w:r>
      <w:r w:rsidR="00A04C4F" w:rsidRPr="003E65CF">
        <w:rPr>
          <w:bCs/>
          <w:color w:val="000000" w:themeColor="text1"/>
          <w:sz w:val="22"/>
          <w:szCs w:val="22"/>
        </w:rPr>
        <w:t>, 2023</w:t>
      </w:r>
    </w:p>
    <w:p w14:paraId="01AD8CD3" w14:textId="77777777" w:rsidR="00DB2745" w:rsidRPr="003E65CF" w:rsidRDefault="00DB2745" w:rsidP="00E25542">
      <w:pPr>
        <w:jc w:val="center"/>
        <w:rPr>
          <w:bCs/>
          <w:color w:val="000000" w:themeColor="text1"/>
          <w:sz w:val="22"/>
          <w:szCs w:val="22"/>
        </w:rPr>
      </w:pPr>
    </w:p>
    <w:p w14:paraId="71C6AA22" w14:textId="10C1DFA8" w:rsidR="008B62BA" w:rsidRPr="00DB2745" w:rsidRDefault="00A04C4F" w:rsidP="00C951A0">
      <w:pPr>
        <w:pStyle w:val="Heading2"/>
        <w:rPr>
          <w:rFonts w:ascii="Times New Roman" w:hAnsi="Times New Roman"/>
          <w:color w:val="000000" w:themeColor="text1"/>
          <w:szCs w:val="24"/>
          <w:u w:val="none"/>
        </w:rPr>
      </w:pPr>
      <w:r w:rsidRPr="00DB2745">
        <w:rPr>
          <w:color w:val="000000" w:themeColor="text1"/>
          <w:szCs w:val="24"/>
        </w:rPr>
        <w:t>INTRODUCTION</w:t>
      </w:r>
      <w:r w:rsidR="00F06E1B" w:rsidRPr="00DB2745">
        <w:rPr>
          <w:color w:val="000000" w:themeColor="text1"/>
          <w:szCs w:val="24"/>
          <w:u w:val="none"/>
        </w:rPr>
        <w:t xml:space="preserve"> </w:t>
      </w:r>
      <w:r w:rsidR="0026244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READ </w:t>
      </w:r>
      <w:r w:rsidR="00B4045A" w:rsidRPr="00DB2745">
        <w:rPr>
          <w:rFonts w:ascii="Times New Roman" w:hAnsi="Times New Roman"/>
          <w:color w:val="000000" w:themeColor="text1"/>
          <w:szCs w:val="24"/>
          <w:u w:val="none"/>
        </w:rPr>
        <w:t>Colossians</w:t>
      </w:r>
      <w:r w:rsidR="0033421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1:1-</w:t>
      </w:r>
      <w:r w:rsidR="00357849" w:rsidRPr="00DB2745">
        <w:rPr>
          <w:rFonts w:ascii="Times New Roman" w:hAnsi="Times New Roman"/>
          <w:color w:val="000000" w:themeColor="text1"/>
          <w:szCs w:val="24"/>
          <w:u w:val="none"/>
        </w:rPr>
        <w:t>29</w:t>
      </w:r>
      <w:proofErr w:type="gramStart"/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r w:rsidR="00D71E6C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7252F3" w:rsidRPr="007252F3">
        <w:rPr>
          <w:rFonts w:ascii="Arial Narrow" w:hAnsi="Arial Narrow"/>
          <w:color w:val="000000" w:themeColor="text1"/>
          <w:szCs w:val="24"/>
          <w:u w:val="none"/>
        </w:rPr>
        <w:t>[</w:t>
      </w:r>
      <w:proofErr w:type="gramEnd"/>
      <w:r w:rsidR="007252F3" w:rsidRPr="007252F3">
        <w:rPr>
          <w:rFonts w:ascii="Arial Narrow" w:hAnsi="Arial Narrow"/>
          <w:color w:val="000000" w:themeColor="text1"/>
          <w:szCs w:val="24"/>
          <w:u w:val="none"/>
        </w:rPr>
        <w:t>Pew Bible pg. 983]</w:t>
      </w:r>
    </w:p>
    <w:p w14:paraId="086A8852" w14:textId="77777777" w:rsidR="008F2C57" w:rsidRDefault="008F2C57" w:rsidP="00587D97">
      <w:pPr>
        <w:rPr>
          <w:rFonts w:ascii="Arial Narrow" w:hAnsi="Arial Narrow"/>
          <w:color w:val="000000"/>
          <w:szCs w:val="24"/>
        </w:rPr>
      </w:pPr>
    </w:p>
    <w:p w14:paraId="41CA1CA6" w14:textId="4E28A5B9" w:rsidR="00587D97" w:rsidRPr="00DB2745" w:rsidRDefault="00587D97" w:rsidP="00587D97">
      <w:pPr>
        <w:rPr>
          <w:rFonts w:ascii="Arial Narrow" w:hAnsi="Arial Narrow"/>
          <w:color w:val="000000"/>
          <w:szCs w:val="24"/>
        </w:rPr>
      </w:pPr>
      <w:r w:rsidRPr="00DB2745">
        <w:rPr>
          <w:rFonts w:ascii="Arial Narrow" w:hAnsi="Arial Narrow"/>
          <w:color w:val="000000"/>
          <w:szCs w:val="24"/>
        </w:rPr>
        <w:t>The acc</w:t>
      </w:r>
      <w:r w:rsidR="00DB2745" w:rsidRPr="00DB2745">
        <w:rPr>
          <w:rFonts w:ascii="Arial Narrow" w:hAnsi="Arial Narrow"/>
          <w:color w:val="000000"/>
          <w:szCs w:val="24"/>
        </w:rPr>
        <w:t>omplishing</w:t>
      </w:r>
      <w:r w:rsidRPr="00DB2745">
        <w:rPr>
          <w:rFonts w:ascii="Arial Narrow" w:hAnsi="Arial Narrow"/>
          <w:color w:val="000000"/>
          <w:szCs w:val="24"/>
        </w:rPr>
        <w:t xml:space="preserve"> of Paul’s ministry because of </w:t>
      </w:r>
      <w:r w:rsidR="00DB2745" w:rsidRPr="00DB2745">
        <w:rPr>
          <w:rFonts w:ascii="Arial Narrow" w:hAnsi="Arial Narrow"/>
          <w:color w:val="000000"/>
          <w:szCs w:val="24"/>
        </w:rPr>
        <w:t xml:space="preserve">the </w:t>
      </w:r>
      <w:r w:rsidRPr="00DB2745">
        <w:rPr>
          <w:rFonts w:ascii="Arial Narrow" w:hAnsi="Arial Narrow"/>
          <w:color w:val="000000"/>
          <w:szCs w:val="24"/>
        </w:rPr>
        <w:t>accounting of Jesus’ Pre-eminence</w:t>
      </w:r>
      <w:r w:rsidR="00DB2745" w:rsidRPr="00DB2745">
        <w:rPr>
          <w:rFonts w:ascii="Arial Narrow" w:hAnsi="Arial Narrow"/>
          <w:color w:val="000000"/>
          <w:szCs w:val="24"/>
        </w:rPr>
        <w:t xml:space="preserve"> </w:t>
      </w:r>
      <w:proofErr w:type="gramStart"/>
      <w:r w:rsidR="00DB2745" w:rsidRPr="00DB2745">
        <w:rPr>
          <w:rFonts w:ascii="Arial Narrow" w:hAnsi="Arial Narrow"/>
          <w:color w:val="000000"/>
          <w:szCs w:val="24"/>
        </w:rPr>
        <w:t xml:space="preserve">   </w:t>
      </w:r>
      <w:r w:rsidRPr="00DB2745">
        <w:rPr>
          <w:rFonts w:ascii="Arial Narrow" w:hAnsi="Arial Narrow"/>
          <w:color w:val="000000"/>
          <w:szCs w:val="24"/>
        </w:rPr>
        <w:t>“</w:t>
      </w:r>
      <w:proofErr w:type="gramEnd"/>
      <w:r w:rsidRPr="00DB2745">
        <w:rPr>
          <w:rFonts w:ascii="Arial Narrow" w:hAnsi="Arial Narrow"/>
          <w:color w:val="000000"/>
          <w:szCs w:val="24"/>
        </w:rPr>
        <w:t>which I Paul was made a minister”  cf. 1:</w:t>
      </w:r>
      <w:r w:rsidR="00DB2745" w:rsidRPr="00DB2745">
        <w:rPr>
          <w:rFonts w:ascii="Arial Narrow" w:hAnsi="Arial Narrow"/>
          <w:color w:val="000000"/>
          <w:szCs w:val="24"/>
        </w:rPr>
        <w:t xml:space="preserve">7, 23, </w:t>
      </w:r>
      <w:r w:rsidRPr="00DB2745">
        <w:rPr>
          <w:rFonts w:ascii="Arial Narrow" w:hAnsi="Arial Narrow"/>
          <w:color w:val="000000"/>
          <w:szCs w:val="24"/>
        </w:rPr>
        <w:t xml:space="preserve">25  </w:t>
      </w:r>
      <w:r w:rsidR="006C2805">
        <w:rPr>
          <w:rFonts w:ascii="Arial Narrow" w:hAnsi="Arial Narrow"/>
          <w:color w:val="000000"/>
          <w:szCs w:val="24"/>
        </w:rPr>
        <w:t xml:space="preserve"> </w:t>
      </w:r>
    </w:p>
    <w:p w14:paraId="5EBD4260" w14:textId="77777777" w:rsidR="00DB2745" w:rsidRDefault="00587D97" w:rsidP="00587D97">
      <w:pPr>
        <w:autoSpaceDE w:val="0"/>
        <w:autoSpaceDN w:val="0"/>
        <w:adjustRightInd w:val="0"/>
        <w:rPr>
          <w:rFonts w:eastAsia="Calibri"/>
          <w:szCs w:val="24"/>
        </w:rPr>
      </w:pPr>
      <w:r w:rsidRPr="00DB2745">
        <w:rPr>
          <w:rFonts w:ascii="Bwgrkl" w:eastAsia="Calibri" w:hAnsi="Bwgrkl" w:cs="Bwgrkl"/>
          <w:i/>
          <w:iCs/>
          <w:szCs w:val="24"/>
        </w:rPr>
        <w:t>dia</w:t>
      </w:r>
      <w:r w:rsidR="00DB2745" w:rsidRPr="00DB2745">
        <w:rPr>
          <w:rFonts w:ascii="Bwgrkl" w:eastAsia="Calibri" w:hAnsi="Bwgrkl" w:cs="Bwgrkl"/>
          <w:i/>
          <w:iCs/>
          <w:szCs w:val="24"/>
        </w:rPr>
        <w:t>konos</w:t>
      </w:r>
      <w:r w:rsidRPr="00DB2745">
        <w:rPr>
          <w:rFonts w:ascii="Bwgrkl" w:eastAsia="Calibri" w:hAnsi="Bwgrkl" w:cs="Bwgrkl"/>
          <w:b/>
          <w:bCs/>
          <w:szCs w:val="24"/>
        </w:rPr>
        <w:t xml:space="preserve"> </w:t>
      </w:r>
      <w:r w:rsidRPr="00DB2745">
        <w:rPr>
          <w:rFonts w:ascii="Arial Narrow" w:eastAsia="Calibri" w:hAnsi="Arial Narrow"/>
          <w:szCs w:val="24"/>
        </w:rPr>
        <w:t xml:space="preserve">generally of a person who renders helpful service </w:t>
      </w:r>
      <w:r w:rsidRPr="00DB2745">
        <w:rPr>
          <w:rFonts w:ascii="Arial Narrow" w:eastAsia="Calibri" w:hAnsi="Arial Narrow"/>
          <w:i/>
          <w:iCs/>
          <w:szCs w:val="24"/>
        </w:rPr>
        <w:t xml:space="preserve">servant, </w:t>
      </w:r>
      <w:proofErr w:type="gramStart"/>
      <w:r w:rsidRPr="00DB2745">
        <w:rPr>
          <w:rFonts w:ascii="Arial Narrow" w:eastAsia="Calibri" w:hAnsi="Arial Narrow"/>
          <w:i/>
          <w:iCs/>
          <w:szCs w:val="24"/>
        </w:rPr>
        <w:t>helper</w:t>
      </w:r>
      <w:r w:rsidRPr="00DB2745">
        <w:rPr>
          <w:rFonts w:ascii="Arial Narrow" w:eastAsia="Calibri" w:hAnsi="Arial Narrow"/>
          <w:szCs w:val="24"/>
        </w:rPr>
        <w:t>;  as</w:t>
      </w:r>
      <w:proofErr w:type="gramEnd"/>
      <w:r w:rsidRPr="00DB2745">
        <w:rPr>
          <w:rFonts w:ascii="Arial Narrow" w:eastAsia="Calibri" w:hAnsi="Arial Narrow"/>
          <w:szCs w:val="24"/>
        </w:rPr>
        <w:t xml:space="preserve"> an official in the church;</w:t>
      </w:r>
      <w:r w:rsidR="00DB2745" w:rsidRPr="00DB2745">
        <w:rPr>
          <w:rFonts w:ascii="Arial Narrow" w:eastAsia="Calibri" w:hAnsi="Arial Narrow"/>
          <w:szCs w:val="24"/>
        </w:rPr>
        <w:t xml:space="preserve"> </w:t>
      </w:r>
      <w:r w:rsidRPr="00DB2745">
        <w:rPr>
          <w:rFonts w:ascii="Arial Narrow" w:eastAsia="Calibri" w:hAnsi="Arial Narrow"/>
          <w:i/>
          <w:iCs/>
          <w:szCs w:val="24"/>
        </w:rPr>
        <w:t>deacon</w:t>
      </w:r>
      <w:r w:rsidRPr="00DB2745">
        <w:rPr>
          <w:rFonts w:ascii="Arial Narrow" w:eastAsia="Calibri" w:hAnsi="Arial Narrow"/>
          <w:szCs w:val="24"/>
        </w:rPr>
        <w:t xml:space="preserve">; </w:t>
      </w:r>
      <w:r w:rsidR="00DB2745" w:rsidRPr="00DB2745">
        <w:rPr>
          <w:rFonts w:ascii="Arial Narrow" w:eastAsia="Calibri" w:hAnsi="Arial Narrow"/>
          <w:szCs w:val="24"/>
        </w:rPr>
        <w:t xml:space="preserve"> </w:t>
      </w:r>
      <w:r w:rsidRPr="00DB2745">
        <w:rPr>
          <w:rFonts w:ascii="Arial Narrow" w:eastAsia="Calibri" w:hAnsi="Arial Narrow"/>
          <w:szCs w:val="24"/>
        </w:rPr>
        <w:t xml:space="preserve">as service to a high official </w:t>
      </w:r>
      <w:r w:rsidRPr="00DB2745">
        <w:rPr>
          <w:rFonts w:ascii="Arial Narrow" w:eastAsia="Calibri" w:hAnsi="Arial Narrow"/>
          <w:i/>
          <w:iCs/>
          <w:szCs w:val="24"/>
        </w:rPr>
        <w:t xml:space="preserve">attendant </w:t>
      </w:r>
      <w:r w:rsidRPr="00DB2745">
        <w:rPr>
          <w:rFonts w:eastAsia="Calibri"/>
          <w:szCs w:val="24"/>
        </w:rPr>
        <w:t xml:space="preserve">   </w:t>
      </w:r>
      <w:r w:rsidR="00DB2745">
        <w:rPr>
          <w:rFonts w:eastAsia="Calibri"/>
          <w:szCs w:val="24"/>
        </w:rPr>
        <w:t xml:space="preserve">  </w:t>
      </w:r>
    </w:p>
    <w:p w14:paraId="665A6B31" w14:textId="31027C65" w:rsidR="00587D97" w:rsidRPr="00C009A9" w:rsidRDefault="00DB2745" w:rsidP="00C009A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</w:t>
      </w:r>
      <w:r w:rsidR="00587D97" w:rsidRPr="00DB2745">
        <w:rPr>
          <w:rFonts w:ascii="Arial Narrow" w:eastAsia="Calibri" w:hAnsi="Arial Narrow"/>
          <w:szCs w:val="24"/>
        </w:rPr>
        <w:t>characteristics of a faithful minister, features of faithful ministry</w:t>
      </w:r>
    </w:p>
    <w:p w14:paraId="1FEC9F36" w14:textId="683383D6" w:rsidR="00D60A20" w:rsidRDefault="00587D97" w:rsidP="00DB2745">
      <w:pPr>
        <w:rPr>
          <w:color w:val="000000"/>
          <w:szCs w:val="24"/>
        </w:rPr>
      </w:pPr>
      <w:r w:rsidRPr="00DB2745">
        <w:rPr>
          <w:rFonts w:ascii="Arial Narrow" w:hAnsi="Arial Narrow"/>
          <w:color w:val="000000"/>
          <w:szCs w:val="24"/>
        </w:rPr>
        <w:t xml:space="preserve">Distinctive Character of A Man With A Ministry who served Jesus Christ, so that we would be effective in </w:t>
      </w:r>
      <w:r w:rsidR="00CB1778">
        <w:rPr>
          <w:rFonts w:ascii="Arial Narrow" w:hAnsi="Arial Narrow"/>
          <w:color w:val="000000"/>
          <w:szCs w:val="24"/>
        </w:rPr>
        <w:t>demonstrating</w:t>
      </w:r>
      <w:r w:rsidRPr="00DB2745">
        <w:rPr>
          <w:rFonts w:ascii="Arial Narrow" w:hAnsi="Arial Narrow"/>
          <w:color w:val="000000"/>
          <w:szCs w:val="24"/>
        </w:rPr>
        <w:t xml:space="preserve"> the pre-eminence of Jesus Christ through the ministry of the Gospel in the </w:t>
      </w:r>
      <w:proofErr w:type="gramStart"/>
      <w:r w:rsidRPr="00DB2745">
        <w:rPr>
          <w:rFonts w:ascii="Arial Narrow" w:hAnsi="Arial Narrow"/>
          <w:color w:val="000000"/>
          <w:szCs w:val="24"/>
        </w:rPr>
        <w:t xml:space="preserve">church </w:t>
      </w:r>
      <w:r w:rsidR="004957FA" w:rsidRPr="00DB2745">
        <w:rPr>
          <w:color w:val="000000"/>
          <w:szCs w:val="24"/>
        </w:rPr>
        <w:t xml:space="preserve"> </w:t>
      </w:r>
      <w:r w:rsidR="0006654A" w:rsidRPr="0006654A">
        <w:rPr>
          <w:rFonts w:ascii="Arial Narrow" w:hAnsi="Arial Narrow"/>
          <w:color w:val="000000"/>
          <w:szCs w:val="24"/>
        </w:rPr>
        <w:t>[</w:t>
      </w:r>
      <w:proofErr w:type="gramEnd"/>
      <w:r w:rsidR="0006654A" w:rsidRPr="0006654A">
        <w:rPr>
          <w:rFonts w:ascii="Arial Narrow" w:hAnsi="Arial Narrow"/>
          <w:color w:val="000000"/>
          <w:szCs w:val="24"/>
        </w:rPr>
        <w:t>A letter from a prisoner]</w:t>
      </w:r>
    </w:p>
    <w:p w14:paraId="217F49FC" w14:textId="77777777" w:rsidR="003507BC" w:rsidRPr="003E65CF" w:rsidRDefault="003507BC" w:rsidP="003507BC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“Christ-Centered Service in Gospel Ministry</w:t>
      </w:r>
      <w:r w:rsidRPr="003E65CF">
        <w:rPr>
          <w:color w:val="000000" w:themeColor="text1"/>
          <w:szCs w:val="24"/>
        </w:rPr>
        <w:t>”</w:t>
      </w:r>
    </w:p>
    <w:p w14:paraId="20553BE6" w14:textId="77777777" w:rsidR="0006654A" w:rsidRPr="0027365D" w:rsidRDefault="0006654A" w:rsidP="00357849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23171971" w14:textId="76634B31" w:rsidR="007661BE" w:rsidRPr="0013043F" w:rsidRDefault="007661BE" w:rsidP="007661BE">
      <w:pPr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</w:rPr>
      </w:pPr>
    </w:p>
    <w:p w14:paraId="187D1625" w14:textId="31C44B40" w:rsidR="007661BE" w:rsidRPr="004D435A" w:rsidRDefault="004D435A" w:rsidP="004D435A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180" w:hanging="180"/>
        <w:rPr>
          <w:rFonts w:ascii="Arial Narrow" w:eastAsia="Calibri" w:hAnsi="Arial Narrow"/>
          <w:color w:val="000000" w:themeColor="text1"/>
        </w:rPr>
      </w:pPr>
      <w:r w:rsidRPr="004D435A">
        <w:rPr>
          <w:rFonts w:eastAsia="Calibri"/>
          <w:color w:val="000000" w:themeColor="text1"/>
        </w:rPr>
        <w:t xml:space="preserve">Such </w:t>
      </w:r>
      <w:r w:rsidR="00C027E0" w:rsidRPr="004D435A">
        <w:rPr>
          <w:rFonts w:eastAsia="Calibri"/>
          <w:color w:val="000000" w:themeColor="text1"/>
        </w:rPr>
        <w:t xml:space="preserve">Proclamation of </w:t>
      </w:r>
      <w:r w:rsidR="00BA2F88">
        <w:rPr>
          <w:rFonts w:eastAsia="Calibri"/>
          <w:color w:val="000000" w:themeColor="text1"/>
        </w:rPr>
        <w:t xml:space="preserve">Christ </w:t>
      </w:r>
      <w:proofErr w:type="gramStart"/>
      <w:r w:rsidR="00BA2F88">
        <w:rPr>
          <w:rFonts w:eastAsia="Calibri"/>
          <w:color w:val="000000" w:themeColor="text1"/>
        </w:rPr>
        <w:t>With</w:t>
      </w:r>
      <w:proofErr w:type="gramEnd"/>
      <w:r w:rsidR="00BA2F88">
        <w:rPr>
          <w:rFonts w:eastAsia="Calibri"/>
          <w:color w:val="000000" w:themeColor="text1"/>
        </w:rPr>
        <w:t xml:space="preserve"> Our Focus on Him</w:t>
      </w:r>
      <w:r w:rsidR="00C027E0" w:rsidRPr="004D435A">
        <w:rPr>
          <w:rFonts w:eastAsia="Calibri"/>
          <w:color w:val="000000" w:themeColor="text1"/>
        </w:rPr>
        <w:t xml:space="preserve"> v. 28</w:t>
      </w:r>
      <w:r>
        <w:rPr>
          <w:rFonts w:eastAsia="Calibri"/>
          <w:color w:val="000000" w:themeColor="text1"/>
        </w:rPr>
        <w:t>a</w:t>
      </w:r>
    </w:p>
    <w:p w14:paraId="18F89D2D" w14:textId="0178D2CD" w:rsidR="00E507A6" w:rsidRDefault="00284B9D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="Calibri" w:hAnsi="Arial Narrow"/>
          <w:color w:val="000000" w:themeColor="text1"/>
        </w:rPr>
      </w:pPr>
      <w:r w:rsidRPr="0027365D">
        <w:rPr>
          <w:rFonts w:eastAsiaTheme="minorHAnsi"/>
          <w:szCs w:val="24"/>
        </w:rPr>
        <w:t>“</w:t>
      </w:r>
      <w:r w:rsidR="00E507A6" w:rsidRPr="00E507A6">
        <w:rPr>
          <w:rFonts w:eastAsiaTheme="minorHAnsi"/>
          <w:szCs w:val="24"/>
        </w:rPr>
        <w:t>We proclaim Him</w:t>
      </w:r>
      <w:r w:rsidRPr="0027365D">
        <w:rPr>
          <w:rFonts w:eastAsiaTheme="minorHAnsi"/>
          <w:szCs w:val="24"/>
        </w:rPr>
        <w:t xml:space="preserve"> . . .”</w:t>
      </w:r>
      <w:r w:rsidR="00E507A6" w:rsidRPr="00E507A6">
        <w:rPr>
          <w:rFonts w:ascii="Calibri" w:eastAsiaTheme="minorHAnsi" w:hAnsi="Calibri" w:cs="Calibri"/>
          <w:szCs w:val="24"/>
        </w:rPr>
        <w:t xml:space="preserve"> </w:t>
      </w:r>
      <w:r w:rsidR="007661BE">
        <w:rPr>
          <w:rFonts w:ascii="Calibri" w:eastAsiaTheme="minorHAnsi" w:hAnsi="Calibri" w:cs="Calibri"/>
          <w:szCs w:val="24"/>
        </w:rPr>
        <w:t xml:space="preserve">   </w:t>
      </w:r>
      <w:r w:rsidR="007661BE" w:rsidRPr="0013043F">
        <w:rPr>
          <w:rFonts w:ascii="Arial Narrow" w:eastAsia="Calibri" w:hAnsi="Arial Narrow"/>
          <w:color w:val="000000" w:themeColor="text1"/>
        </w:rPr>
        <w:t>“</w:t>
      </w:r>
      <w:proofErr w:type="gramStart"/>
      <w:r w:rsidR="007661BE">
        <w:rPr>
          <w:rFonts w:ascii="Arial Narrow" w:eastAsia="Calibri" w:hAnsi="Arial Narrow"/>
          <w:color w:val="000000" w:themeColor="text1"/>
        </w:rPr>
        <w:t>literally</w:t>
      </w:r>
      <w:proofErr w:type="gramEnd"/>
      <w:r w:rsidR="007661BE">
        <w:rPr>
          <w:rFonts w:ascii="Arial Narrow" w:eastAsia="Calibri" w:hAnsi="Arial Narrow"/>
          <w:color w:val="000000" w:themeColor="text1"/>
        </w:rPr>
        <w:t xml:space="preserve"> </w:t>
      </w:r>
      <w:r w:rsidR="004B716E">
        <w:rPr>
          <w:rFonts w:ascii="Arial Narrow" w:eastAsia="Calibri" w:hAnsi="Arial Narrow"/>
          <w:color w:val="000000" w:themeColor="text1"/>
        </w:rPr>
        <w:t xml:space="preserve">He </w:t>
      </w:r>
      <w:r w:rsidR="007661BE" w:rsidRPr="0013043F">
        <w:rPr>
          <w:rFonts w:ascii="Arial Narrow" w:eastAsia="Calibri" w:hAnsi="Arial Narrow"/>
          <w:color w:val="000000" w:themeColor="text1"/>
        </w:rPr>
        <w:t>whom we ourselves proclaim”</w:t>
      </w:r>
    </w:p>
    <w:p w14:paraId="40BF4130" w14:textId="77777777" w:rsidR="002B3007" w:rsidRPr="002B3007" w:rsidRDefault="002B3007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 w:rsidRPr="002B3007">
        <w:rPr>
          <w:rFonts w:ascii="Arial Narrow" w:eastAsiaTheme="minorHAnsi" w:hAnsi="Arial Narrow"/>
          <w:szCs w:val="24"/>
        </w:rPr>
        <w:t>Instead of the depreciation of Christ by the heretics against the</w:t>
      </w:r>
    </w:p>
    <w:p w14:paraId="278A7A91" w14:textId="7083E0D3" w:rsidR="002B3007" w:rsidRDefault="002B3007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 w:rsidRPr="002B3007">
        <w:rPr>
          <w:rFonts w:ascii="Arial Narrow" w:eastAsiaTheme="minorHAnsi" w:hAnsi="Arial Narrow"/>
          <w:szCs w:val="24"/>
        </w:rPr>
        <w:t>Colossae Christians there is the declaration of Christ for the Colossians</w:t>
      </w:r>
    </w:p>
    <w:p w14:paraId="5B57095E" w14:textId="56536393" w:rsidR="00733D9E" w:rsidRDefault="00733D9E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 w:val="22"/>
          <w:szCs w:val="22"/>
        </w:rPr>
      </w:pPr>
      <w:r w:rsidRPr="004656D0">
        <w:rPr>
          <w:rFonts w:ascii="Arial Narrow" w:eastAsiaTheme="minorHAnsi" w:hAnsi="Arial Narrow"/>
          <w:sz w:val="22"/>
          <w:szCs w:val="22"/>
        </w:rPr>
        <w:t>READ 1 Corinthians 2:1-5 READ 2 Corinthians 4:3-6</w:t>
      </w:r>
      <w:r w:rsidR="004656D0" w:rsidRPr="004656D0">
        <w:rPr>
          <w:rFonts w:ascii="Arial Narrow" w:eastAsiaTheme="minorHAnsi" w:hAnsi="Arial Narrow"/>
          <w:sz w:val="22"/>
          <w:szCs w:val="22"/>
        </w:rPr>
        <w:t xml:space="preserve"> READ Philippians 1:15-18</w:t>
      </w:r>
    </w:p>
    <w:p w14:paraId="0EB754BF" w14:textId="77777777" w:rsidR="00222DDD" w:rsidRDefault="00222DDD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 w:val="22"/>
          <w:szCs w:val="22"/>
        </w:rPr>
      </w:pPr>
    </w:p>
    <w:p w14:paraId="2FB0752F" w14:textId="77777777" w:rsidR="00222DDD" w:rsidRDefault="00222DDD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 w:val="22"/>
          <w:szCs w:val="22"/>
        </w:rPr>
      </w:pPr>
    </w:p>
    <w:p w14:paraId="458B1838" w14:textId="4AAE291A" w:rsidR="00287ADB" w:rsidRPr="00287ADB" w:rsidRDefault="00287ADB" w:rsidP="00287ADB">
      <w:pPr>
        <w:rPr>
          <w:rFonts w:ascii="Arial Narrow" w:hAnsi="Arial Narrow"/>
          <w:i/>
          <w:iCs/>
          <w:snapToGrid w:val="0"/>
        </w:rPr>
      </w:pPr>
      <w:r w:rsidRPr="00287ADB">
        <w:rPr>
          <w:rFonts w:ascii="Arial Narrow" w:hAnsi="Arial Narrow"/>
          <w:i/>
          <w:iCs/>
          <w:snapToGrid w:val="0"/>
        </w:rPr>
        <w:t>What would Paul emphasize? What would you emphasize?</w:t>
      </w:r>
    </w:p>
    <w:p w14:paraId="05A52FAA" w14:textId="045CA861" w:rsidR="004D435A" w:rsidRPr="002D609E" w:rsidRDefault="004B716E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 w:cs="Calibri"/>
          <w:szCs w:val="24"/>
        </w:rPr>
      </w:pPr>
      <w:r>
        <w:rPr>
          <w:rFonts w:ascii="Calibri" w:eastAsiaTheme="minorHAnsi" w:hAnsi="Calibri" w:cs="Calibri"/>
          <w:szCs w:val="24"/>
        </w:rPr>
        <w:tab/>
      </w:r>
      <w:r>
        <w:rPr>
          <w:rFonts w:ascii="Calibri" w:eastAsiaTheme="minorHAnsi" w:hAnsi="Calibri" w:cs="Calibri"/>
          <w:szCs w:val="24"/>
        </w:rPr>
        <w:tab/>
      </w:r>
      <w:r>
        <w:rPr>
          <w:rFonts w:ascii="Calibri" w:eastAsiaTheme="minorHAnsi" w:hAnsi="Calibri" w:cs="Calibri"/>
          <w:szCs w:val="24"/>
        </w:rPr>
        <w:tab/>
      </w:r>
      <w:r w:rsidR="000B5DCF" w:rsidRPr="002D609E">
        <w:rPr>
          <w:rFonts w:ascii="Arial Narrow" w:eastAsiaTheme="minorHAnsi" w:hAnsi="Arial Narrow" w:cs="Calibri"/>
          <w:szCs w:val="24"/>
        </w:rPr>
        <w:t>a</w:t>
      </w:r>
      <w:r w:rsidRPr="002D609E">
        <w:rPr>
          <w:rFonts w:ascii="Arial Narrow" w:eastAsiaTheme="minorHAnsi" w:hAnsi="Arial Narrow" w:cs="Calibri"/>
          <w:szCs w:val="24"/>
        </w:rPr>
        <w:t xml:space="preserve">bout his life, His </w:t>
      </w:r>
      <w:r w:rsidR="000B5DCF" w:rsidRPr="002D609E">
        <w:rPr>
          <w:rFonts w:ascii="Arial Narrow" w:eastAsiaTheme="minorHAnsi" w:hAnsi="Arial Narrow" w:cs="Calibri"/>
          <w:szCs w:val="24"/>
        </w:rPr>
        <w:t xml:space="preserve">works, His words, </w:t>
      </w:r>
      <w:r w:rsidR="00DE383C">
        <w:rPr>
          <w:rFonts w:ascii="Arial Narrow" w:eastAsiaTheme="minorHAnsi" w:hAnsi="Arial Narrow" w:cs="Calibri"/>
          <w:szCs w:val="24"/>
        </w:rPr>
        <w:t>H</w:t>
      </w:r>
      <w:r w:rsidR="000B5DCF" w:rsidRPr="002D609E">
        <w:rPr>
          <w:rFonts w:ascii="Arial Narrow" w:eastAsiaTheme="minorHAnsi" w:hAnsi="Arial Narrow" w:cs="Calibri"/>
          <w:szCs w:val="24"/>
        </w:rPr>
        <w:t xml:space="preserve">is </w:t>
      </w:r>
      <w:proofErr w:type="gramStart"/>
      <w:r w:rsidR="000B5DCF" w:rsidRPr="002D609E">
        <w:rPr>
          <w:rFonts w:ascii="Arial Narrow" w:eastAsiaTheme="minorHAnsi" w:hAnsi="Arial Narrow" w:cs="Calibri"/>
          <w:szCs w:val="24"/>
        </w:rPr>
        <w:t>teaching</w:t>
      </w:r>
      <w:proofErr w:type="gramEnd"/>
      <w:r w:rsidR="00607E71">
        <w:rPr>
          <w:rFonts w:ascii="Arial Narrow" w:eastAsiaTheme="minorHAnsi" w:hAnsi="Arial Narrow" w:cs="Calibri"/>
          <w:szCs w:val="24"/>
        </w:rPr>
        <w:t xml:space="preserve"> and ministry</w:t>
      </w:r>
    </w:p>
    <w:p w14:paraId="0B333C5B" w14:textId="2FD02DFA" w:rsidR="00343B59" w:rsidRDefault="000B5DCF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 w:cs="Calibri"/>
          <w:szCs w:val="24"/>
        </w:rPr>
      </w:pPr>
      <w:r w:rsidRPr="002D609E">
        <w:rPr>
          <w:rFonts w:ascii="Arial Narrow" w:eastAsiaTheme="minorHAnsi" w:hAnsi="Arial Narrow" w:cs="Calibri"/>
          <w:szCs w:val="24"/>
        </w:rPr>
        <w:tab/>
      </w:r>
      <w:r w:rsidRPr="002D609E">
        <w:rPr>
          <w:rFonts w:ascii="Arial Narrow" w:eastAsiaTheme="minorHAnsi" w:hAnsi="Arial Narrow" w:cs="Calibri"/>
          <w:szCs w:val="24"/>
        </w:rPr>
        <w:tab/>
      </w:r>
      <w:r w:rsidRPr="002D609E">
        <w:rPr>
          <w:rFonts w:ascii="Arial Narrow" w:eastAsiaTheme="minorHAnsi" w:hAnsi="Arial Narrow" w:cs="Calibri"/>
          <w:szCs w:val="24"/>
        </w:rPr>
        <w:tab/>
      </w:r>
      <w:r w:rsidR="00B7701F" w:rsidRPr="002D609E">
        <w:rPr>
          <w:rFonts w:ascii="Arial Narrow" w:eastAsiaTheme="minorHAnsi" w:hAnsi="Arial Narrow" w:cs="Calibri"/>
          <w:szCs w:val="24"/>
        </w:rPr>
        <w:t>about His person, His glory,</w:t>
      </w:r>
      <w:r w:rsidR="00444FC2" w:rsidRPr="002D609E">
        <w:rPr>
          <w:rFonts w:ascii="Arial Narrow" w:eastAsiaTheme="minorHAnsi" w:hAnsi="Arial Narrow" w:cs="Calibri"/>
          <w:szCs w:val="24"/>
        </w:rPr>
        <w:t xml:space="preserve"> His </w:t>
      </w:r>
      <w:r w:rsidR="002D609E" w:rsidRPr="002D609E">
        <w:rPr>
          <w:rFonts w:ascii="Arial Narrow" w:eastAsiaTheme="minorHAnsi" w:hAnsi="Arial Narrow" w:cs="Calibri"/>
          <w:szCs w:val="24"/>
        </w:rPr>
        <w:t xml:space="preserve">sacrifice, His </w:t>
      </w:r>
      <w:r w:rsidR="00607E71">
        <w:rPr>
          <w:rFonts w:ascii="Arial Narrow" w:eastAsiaTheme="minorHAnsi" w:hAnsi="Arial Narrow" w:cs="Calibri"/>
          <w:szCs w:val="24"/>
        </w:rPr>
        <w:t>Coming again</w:t>
      </w:r>
      <w:r w:rsidR="00B7701F" w:rsidRPr="002D609E">
        <w:rPr>
          <w:rFonts w:ascii="Arial Narrow" w:eastAsiaTheme="minorHAnsi" w:hAnsi="Arial Narrow" w:cs="Calibri"/>
          <w:szCs w:val="24"/>
        </w:rPr>
        <w:t xml:space="preserve"> </w:t>
      </w:r>
    </w:p>
    <w:p w14:paraId="66A973C9" w14:textId="35F7B7DA" w:rsidR="002D609E" w:rsidRPr="002D609E" w:rsidRDefault="002D609E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ab/>
      </w:r>
      <w:r>
        <w:rPr>
          <w:rFonts w:ascii="Arial Narrow" w:eastAsiaTheme="minorHAnsi" w:hAnsi="Arial Narrow" w:cs="Calibri"/>
          <w:szCs w:val="24"/>
        </w:rPr>
        <w:tab/>
      </w:r>
      <w:r>
        <w:rPr>
          <w:rFonts w:ascii="Arial Narrow" w:eastAsiaTheme="minorHAnsi" w:hAnsi="Arial Narrow" w:cs="Calibri"/>
          <w:szCs w:val="24"/>
        </w:rPr>
        <w:tab/>
        <w:t>about His incarnation</w:t>
      </w:r>
      <w:r w:rsidR="003430DC">
        <w:rPr>
          <w:rFonts w:ascii="Arial Narrow" w:eastAsiaTheme="minorHAnsi" w:hAnsi="Arial Narrow" w:cs="Calibri"/>
          <w:szCs w:val="24"/>
        </w:rPr>
        <w:t xml:space="preserve">, </w:t>
      </w:r>
      <w:r w:rsidR="005F18CE">
        <w:rPr>
          <w:rFonts w:ascii="Arial Narrow" w:eastAsiaTheme="minorHAnsi" w:hAnsi="Arial Narrow" w:cs="Calibri"/>
          <w:szCs w:val="24"/>
        </w:rPr>
        <w:t>crucifixion</w:t>
      </w:r>
      <w:r w:rsidR="003430DC">
        <w:rPr>
          <w:rFonts w:ascii="Arial Narrow" w:eastAsiaTheme="minorHAnsi" w:hAnsi="Arial Narrow" w:cs="Calibri"/>
          <w:szCs w:val="24"/>
        </w:rPr>
        <w:t>, resurrection, exaltation</w:t>
      </w:r>
    </w:p>
    <w:p w14:paraId="273C2A53" w14:textId="529A6029" w:rsidR="000B5DCF" w:rsidRDefault="00343B59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 w:cs="Calibri"/>
          <w:szCs w:val="24"/>
        </w:rPr>
      </w:pPr>
      <w:r w:rsidRPr="002D609E">
        <w:rPr>
          <w:rFonts w:ascii="Arial Narrow" w:eastAsiaTheme="minorHAnsi" w:hAnsi="Arial Narrow" w:cs="Calibri"/>
          <w:szCs w:val="24"/>
        </w:rPr>
        <w:tab/>
      </w:r>
      <w:r w:rsidRPr="002D609E">
        <w:rPr>
          <w:rFonts w:ascii="Arial Narrow" w:eastAsiaTheme="minorHAnsi" w:hAnsi="Arial Narrow" w:cs="Calibri"/>
          <w:szCs w:val="24"/>
        </w:rPr>
        <w:tab/>
      </w:r>
      <w:r w:rsidRPr="002D609E">
        <w:rPr>
          <w:rFonts w:ascii="Arial Narrow" w:eastAsiaTheme="minorHAnsi" w:hAnsi="Arial Narrow" w:cs="Calibri"/>
          <w:szCs w:val="24"/>
        </w:rPr>
        <w:tab/>
      </w:r>
      <w:r w:rsidR="000B5DCF" w:rsidRPr="002D609E">
        <w:rPr>
          <w:rFonts w:ascii="Arial Narrow" w:eastAsiaTheme="minorHAnsi" w:hAnsi="Arial Narrow" w:cs="Calibri"/>
          <w:szCs w:val="24"/>
        </w:rPr>
        <w:t xml:space="preserve">how long </w:t>
      </w:r>
      <w:r w:rsidR="008E21AA">
        <w:rPr>
          <w:rFonts w:ascii="Arial Narrow" w:eastAsiaTheme="minorHAnsi" w:hAnsi="Arial Narrow" w:cs="Calibri"/>
          <w:szCs w:val="24"/>
        </w:rPr>
        <w:t>c</w:t>
      </w:r>
      <w:r w:rsidR="000B5DCF" w:rsidRPr="002D609E">
        <w:rPr>
          <w:rFonts w:ascii="Arial Narrow" w:eastAsiaTheme="minorHAnsi" w:hAnsi="Arial Narrow" w:cs="Calibri"/>
          <w:szCs w:val="24"/>
        </w:rPr>
        <w:t xml:space="preserve">ould you </w:t>
      </w:r>
      <w:r w:rsidR="003D794D" w:rsidRPr="002D609E">
        <w:rPr>
          <w:rFonts w:ascii="Arial Narrow" w:eastAsiaTheme="minorHAnsi" w:hAnsi="Arial Narrow" w:cs="Calibri"/>
          <w:szCs w:val="24"/>
        </w:rPr>
        <w:t xml:space="preserve">proclaim Him </w:t>
      </w:r>
      <w:r w:rsidR="00880A7C">
        <w:rPr>
          <w:rFonts w:ascii="Arial Narrow" w:eastAsiaTheme="minorHAnsi" w:hAnsi="Arial Narrow" w:cs="Calibri"/>
          <w:szCs w:val="24"/>
        </w:rPr>
        <w:t xml:space="preserve">  Remember verses 15-20</w:t>
      </w:r>
    </w:p>
    <w:p w14:paraId="3A08FC03" w14:textId="77777777" w:rsidR="00287ADB" w:rsidRPr="002D609E" w:rsidRDefault="00287ADB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 w:cs="Calibri"/>
          <w:szCs w:val="24"/>
        </w:rPr>
      </w:pPr>
    </w:p>
    <w:p w14:paraId="006C2643" w14:textId="77777777" w:rsidR="003D794D" w:rsidRDefault="003D794D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eastAsiaTheme="minorHAnsi" w:hAnsi="Calibri" w:cs="Calibri"/>
          <w:szCs w:val="24"/>
        </w:rPr>
      </w:pPr>
    </w:p>
    <w:p w14:paraId="30BAC458" w14:textId="09FB871B" w:rsidR="002647B0" w:rsidRDefault="00CC5F06" w:rsidP="00CC5F0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1320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001320"/>
          <w:sz w:val="22"/>
          <w:szCs w:val="22"/>
          <w:shd w:val="clear" w:color="auto" w:fill="FFFFFF"/>
        </w:rPr>
        <w:t>“</w:t>
      </w:r>
      <w:proofErr w:type="gramStart"/>
      <w:r>
        <w:rPr>
          <w:rFonts w:ascii="Arial Narrow" w:hAnsi="Arial Narrow"/>
          <w:color w:val="001320"/>
          <w:sz w:val="22"/>
          <w:szCs w:val="22"/>
          <w:shd w:val="clear" w:color="auto" w:fill="FFFFFF"/>
        </w:rPr>
        <w:t>c</w:t>
      </w:r>
      <w:r w:rsidR="002647B0" w:rsidRPr="002647B0">
        <w:rPr>
          <w:rFonts w:ascii="Arial Narrow" w:hAnsi="Arial Narrow"/>
          <w:color w:val="001320"/>
          <w:sz w:val="22"/>
          <w:szCs w:val="22"/>
          <w:shd w:val="clear" w:color="auto" w:fill="FFFFFF"/>
        </w:rPr>
        <w:t>ontrasts</w:t>
      </w:r>
      <w:proofErr w:type="gramEnd"/>
      <w:r w:rsidR="002647B0" w:rsidRPr="002647B0">
        <w:rPr>
          <w:rFonts w:ascii="Arial Narrow" w:hAnsi="Arial Narrow"/>
          <w:color w:val="001320"/>
          <w:sz w:val="22"/>
          <w:szCs w:val="22"/>
          <w:shd w:val="clear" w:color="auto" w:fill="FFFFFF"/>
        </w:rPr>
        <w:t xml:space="preserve"> with the false teacher's style of speech</w:t>
      </w:r>
      <w:r>
        <w:rPr>
          <w:rFonts w:ascii="Arial Narrow" w:hAnsi="Arial Narrow"/>
          <w:color w:val="001320"/>
          <w:sz w:val="22"/>
          <w:szCs w:val="22"/>
          <w:shd w:val="clear" w:color="auto" w:fill="FFFFFF"/>
        </w:rPr>
        <w:t xml:space="preserve"> . . .” </w:t>
      </w:r>
      <w:r w:rsidR="00233E2F">
        <w:rPr>
          <w:rFonts w:ascii="Arial Narrow" w:hAnsi="Arial Narrow"/>
          <w:color w:val="001320"/>
          <w:sz w:val="22"/>
          <w:szCs w:val="22"/>
          <w:shd w:val="clear" w:color="auto" w:fill="FFFFFF"/>
        </w:rPr>
        <w:t xml:space="preserve">Alexander McClaren </w:t>
      </w:r>
    </w:p>
    <w:p w14:paraId="499FA972" w14:textId="3C46ABDF" w:rsidR="002A7FF2" w:rsidRDefault="006744A1" w:rsidP="00AE07F7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1320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001320"/>
          <w:sz w:val="22"/>
          <w:szCs w:val="22"/>
          <w:shd w:val="clear" w:color="auto" w:fill="FFFFFF"/>
        </w:rPr>
        <w:t>“</w:t>
      </w:r>
      <w:proofErr w:type="gramStart"/>
      <w:r>
        <w:rPr>
          <w:rFonts w:ascii="Arial Narrow" w:hAnsi="Arial Narrow"/>
          <w:color w:val="001320"/>
          <w:sz w:val="22"/>
          <w:szCs w:val="22"/>
          <w:shd w:val="clear" w:color="auto" w:fill="FFFFFF"/>
        </w:rPr>
        <w:t>the</w:t>
      </w:r>
      <w:proofErr w:type="gramEnd"/>
      <w:r>
        <w:rPr>
          <w:rFonts w:ascii="Arial Narrow" w:hAnsi="Arial Narrow"/>
          <w:color w:val="001320"/>
          <w:sz w:val="22"/>
          <w:szCs w:val="22"/>
          <w:shd w:val="clear" w:color="auto" w:fill="FFFFFF"/>
        </w:rPr>
        <w:t xml:space="preserve"> time of obscurity and silence has passed.”</w:t>
      </w:r>
    </w:p>
    <w:p w14:paraId="66264B16" w14:textId="77777777" w:rsidR="00222DDD" w:rsidRDefault="00222DDD" w:rsidP="00AE07F7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1320"/>
          <w:sz w:val="22"/>
          <w:szCs w:val="22"/>
          <w:shd w:val="clear" w:color="auto" w:fill="FFFFFF"/>
        </w:rPr>
      </w:pPr>
    </w:p>
    <w:p w14:paraId="46735478" w14:textId="77777777" w:rsidR="00222DDD" w:rsidRDefault="00222DDD" w:rsidP="00AE07F7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1320"/>
          <w:sz w:val="22"/>
          <w:szCs w:val="22"/>
          <w:shd w:val="clear" w:color="auto" w:fill="FFFFFF"/>
        </w:rPr>
      </w:pPr>
    </w:p>
    <w:p w14:paraId="2BECD893" w14:textId="77777777" w:rsidR="00222DDD" w:rsidRPr="00AE07F7" w:rsidRDefault="00222DDD" w:rsidP="00AE07F7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1320"/>
          <w:sz w:val="22"/>
          <w:szCs w:val="22"/>
          <w:shd w:val="clear" w:color="auto" w:fill="FFFFFF"/>
        </w:rPr>
      </w:pPr>
    </w:p>
    <w:p w14:paraId="1E289974" w14:textId="0C4A935B" w:rsidR="004D435A" w:rsidRPr="0027365D" w:rsidRDefault="00716E8C" w:rsidP="00D716AF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Such</w:t>
      </w:r>
      <w:r w:rsidR="004D435A">
        <w:rPr>
          <w:rFonts w:eastAsia="Calibri"/>
          <w:color w:val="000000" w:themeColor="text1"/>
        </w:rPr>
        <w:t xml:space="preserve"> Proclamation of </w:t>
      </w:r>
      <w:r>
        <w:rPr>
          <w:rFonts w:eastAsia="Calibri"/>
          <w:color w:val="000000" w:themeColor="text1"/>
        </w:rPr>
        <w:t xml:space="preserve">Christ </w:t>
      </w:r>
      <w:proofErr w:type="gramStart"/>
      <w:r>
        <w:rPr>
          <w:rFonts w:eastAsia="Calibri"/>
          <w:color w:val="000000" w:themeColor="text1"/>
        </w:rPr>
        <w:t>With</w:t>
      </w:r>
      <w:proofErr w:type="gramEnd"/>
      <w:r w:rsidR="004D435A">
        <w:rPr>
          <w:rFonts w:eastAsia="Calibri"/>
          <w:color w:val="000000" w:themeColor="text1"/>
        </w:rPr>
        <w:t xml:space="preserve"> </w:t>
      </w:r>
      <w:r w:rsidR="00D42D2F">
        <w:rPr>
          <w:rFonts w:eastAsia="Calibri"/>
          <w:color w:val="000000" w:themeColor="text1"/>
        </w:rPr>
        <w:t>The</w:t>
      </w:r>
      <w:r w:rsidR="004D435A">
        <w:rPr>
          <w:rFonts w:eastAsia="Calibri"/>
          <w:color w:val="000000" w:themeColor="text1"/>
        </w:rPr>
        <w:t xml:space="preserve"> Emphasis</w:t>
      </w:r>
      <w:r w:rsidR="004D435A" w:rsidRPr="0027365D">
        <w:rPr>
          <w:rFonts w:eastAsia="Calibri"/>
          <w:color w:val="000000" w:themeColor="text1"/>
        </w:rPr>
        <w:t xml:space="preserve"> </w:t>
      </w:r>
      <w:r w:rsidR="00E97338">
        <w:rPr>
          <w:rFonts w:eastAsia="Calibri"/>
          <w:color w:val="000000" w:themeColor="text1"/>
        </w:rPr>
        <w:t xml:space="preserve">on </w:t>
      </w:r>
      <w:r w:rsidR="00D42D2F">
        <w:rPr>
          <w:rFonts w:eastAsia="Calibri"/>
          <w:color w:val="000000" w:themeColor="text1"/>
        </w:rPr>
        <w:t>People</w:t>
      </w:r>
      <w:r w:rsidR="004D435A" w:rsidRPr="0027365D">
        <w:rPr>
          <w:rFonts w:eastAsia="Calibri"/>
          <w:color w:val="000000" w:themeColor="text1"/>
        </w:rPr>
        <w:t xml:space="preserve"> v. 28</w:t>
      </w:r>
      <w:r w:rsidR="00AF27BB">
        <w:rPr>
          <w:rFonts w:eastAsia="Calibri"/>
          <w:color w:val="000000" w:themeColor="text1"/>
        </w:rPr>
        <w:t>b</w:t>
      </w:r>
    </w:p>
    <w:p w14:paraId="1693B2A3" w14:textId="77777777" w:rsidR="004D435A" w:rsidRPr="0013043F" w:rsidRDefault="004D435A" w:rsidP="004D435A">
      <w:pPr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</w:rPr>
      </w:pPr>
      <w:r w:rsidRPr="0013043F">
        <w:rPr>
          <w:rFonts w:ascii="Arial Narrow" w:eastAsia="Calibri" w:hAnsi="Arial Narrow"/>
          <w:color w:val="000000" w:themeColor="text1"/>
        </w:rPr>
        <w:t xml:space="preserve"> “</w:t>
      </w:r>
      <w:proofErr w:type="gramStart"/>
      <w:r w:rsidRPr="0013043F">
        <w:rPr>
          <w:rFonts w:ascii="Arial Narrow" w:eastAsia="Calibri" w:hAnsi="Arial Narrow"/>
          <w:color w:val="000000" w:themeColor="text1"/>
        </w:rPr>
        <w:t>every</w:t>
      </w:r>
      <w:proofErr w:type="gramEnd"/>
      <w:r w:rsidRPr="0013043F">
        <w:rPr>
          <w:rFonts w:ascii="Arial Narrow" w:eastAsia="Calibri" w:hAnsi="Arial Narrow"/>
          <w:color w:val="000000" w:themeColor="text1"/>
        </w:rPr>
        <w:t xml:space="preserve"> [sing] </w:t>
      </w:r>
      <w:r>
        <w:rPr>
          <w:rFonts w:ascii="Arial Narrow" w:eastAsia="Calibri" w:hAnsi="Arial Narrow"/>
          <w:color w:val="000000" w:themeColor="text1"/>
        </w:rPr>
        <w:t>person</w:t>
      </w:r>
      <w:r w:rsidRPr="0013043F">
        <w:rPr>
          <w:rFonts w:ascii="Arial Narrow" w:eastAsia="Calibri" w:hAnsi="Arial Narrow"/>
          <w:color w:val="000000" w:themeColor="text1"/>
        </w:rPr>
        <w:t xml:space="preserve"> [sing]” this phrase is repeated</w:t>
      </w:r>
      <w:r>
        <w:rPr>
          <w:rFonts w:ascii="Arial Narrow" w:eastAsia="Calibri" w:hAnsi="Arial Narrow"/>
          <w:color w:val="000000" w:themeColor="text1"/>
        </w:rPr>
        <w:t xml:space="preserve"> again and again</w:t>
      </w:r>
    </w:p>
    <w:p w14:paraId="3B38D33C" w14:textId="77777777" w:rsidR="004D435A" w:rsidRPr="0013043F" w:rsidRDefault="004D435A" w:rsidP="004D435A">
      <w:pPr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</w:rPr>
      </w:pPr>
      <w:r w:rsidRPr="0013043F">
        <w:rPr>
          <w:rFonts w:ascii="Arial Narrow" w:eastAsia="Calibri" w:hAnsi="Arial Narrow"/>
          <w:color w:val="000000" w:themeColor="text1"/>
        </w:rPr>
        <w:t xml:space="preserve">three times by Paul demonstrating the individual and intentional </w:t>
      </w:r>
      <w:proofErr w:type="gramStart"/>
      <w:r w:rsidRPr="0013043F">
        <w:rPr>
          <w:rFonts w:ascii="Arial Narrow" w:eastAsia="Calibri" w:hAnsi="Arial Narrow"/>
          <w:color w:val="000000" w:themeColor="text1"/>
        </w:rPr>
        <w:t>concern</w:t>
      </w:r>
      <w:proofErr w:type="gramEnd"/>
    </w:p>
    <w:p w14:paraId="157755F0" w14:textId="77777777" w:rsidR="004D435A" w:rsidRDefault="004D435A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eastAsiaTheme="minorHAnsi" w:hAnsi="Calibri" w:cs="Calibri"/>
          <w:szCs w:val="24"/>
        </w:rPr>
      </w:pPr>
    </w:p>
    <w:p w14:paraId="1F038CA5" w14:textId="2DC691A7" w:rsidR="00222DDD" w:rsidRPr="00222DDD" w:rsidRDefault="00222DDD" w:rsidP="00222DDD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Such Proclamation of Christ </w:t>
      </w:r>
      <w:proofErr w:type="gramStart"/>
      <w:r>
        <w:rPr>
          <w:rFonts w:eastAsia="Calibri"/>
          <w:color w:val="000000" w:themeColor="text1"/>
        </w:rPr>
        <w:t>With</w:t>
      </w:r>
      <w:proofErr w:type="gramEnd"/>
      <w:r>
        <w:rPr>
          <w:rFonts w:eastAsia="Calibri"/>
          <w:color w:val="000000" w:themeColor="text1"/>
        </w:rPr>
        <w:t xml:space="preserve"> </w:t>
      </w:r>
      <w:r w:rsidR="00B62576">
        <w:rPr>
          <w:rFonts w:eastAsia="Calibri"/>
          <w:color w:val="000000" w:themeColor="text1"/>
        </w:rPr>
        <w:t>Wisdom</w:t>
      </w:r>
      <w:r>
        <w:rPr>
          <w:rFonts w:eastAsia="Calibri"/>
          <w:color w:val="000000" w:themeColor="text1"/>
        </w:rPr>
        <w:t xml:space="preserve"> </w:t>
      </w:r>
      <w:r w:rsidR="00B62576">
        <w:rPr>
          <w:rFonts w:eastAsia="Calibri"/>
          <w:color w:val="000000" w:themeColor="text1"/>
        </w:rPr>
        <w:t>In</w:t>
      </w:r>
      <w:r>
        <w:rPr>
          <w:rFonts w:eastAsia="Calibri"/>
          <w:color w:val="000000" w:themeColor="text1"/>
        </w:rPr>
        <w:t xml:space="preserve"> The Word</w:t>
      </w:r>
      <w:r w:rsidRPr="0027365D">
        <w:rPr>
          <w:rFonts w:eastAsia="Calibri"/>
          <w:color w:val="000000" w:themeColor="text1"/>
        </w:rPr>
        <w:t xml:space="preserve"> v. 28</w:t>
      </w:r>
      <w:r>
        <w:rPr>
          <w:rFonts w:eastAsia="Calibri"/>
          <w:color w:val="000000" w:themeColor="text1"/>
        </w:rPr>
        <w:t>c</w:t>
      </w:r>
    </w:p>
    <w:p w14:paraId="2C81F03B" w14:textId="2B1D52F0" w:rsidR="00E507A6" w:rsidRDefault="00284B9D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27365D">
        <w:rPr>
          <w:rFonts w:eastAsiaTheme="minorHAnsi"/>
          <w:szCs w:val="24"/>
        </w:rPr>
        <w:t>“</w:t>
      </w:r>
      <w:proofErr w:type="gramStart"/>
      <w:r w:rsidR="00E507A6" w:rsidRPr="00E507A6">
        <w:rPr>
          <w:rFonts w:eastAsiaTheme="minorHAnsi"/>
          <w:szCs w:val="24"/>
        </w:rPr>
        <w:t>admonishing</w:t>
      </w:r>
      <w:proofErr w:type="gramEnd"/>
      <w:r w:rsidR="00E507A6" w:rsidRPr="00E507A6">
        <w:rPr>
          <w:rFonts w:eastAsiaTheme="minorHAnsi"/>
          <w:szCs w:val="24"/>
        </w:rPr>
        <w:t xml:space="preserve"> </w:t>
      </w:r>
      <w:r w:rsidR="00E507A6" w:rsidRPr="00E507A6">
        <w:rPr>
          <w:rFonts w:eastAsiaTheme="minorHAnsi"/>
          <w:szCs w:val="24"/>
          <w:u w:val="single"/>
        </w:rPr>
        <w:t>every man</w:t>
      </w:r>
      <w:r w:rsidR="00E507A6" w:rsidRPr="00E507A6">
        <w:rPr>
          <w:rFonts w:eastAsiaTheme="minorHAnsi"/>
          <w:szCs w:val="24"/>
        </w:rPr>
        <w:t xml:space="preserve"> and teaching </w:t>
      </w:r>
      <w:r w:rsidR="00E507A6" w:rsidRPr="00E507A6">
        <w:rPr>
          <w:rFonts w:eastAsiaTheme="minorHAnsi"/>
          <w:szCs w:val="24"/>
          <w:u w:val="single"/>
        </w:rPr>
        <w:t>every man</w:t>
      </w:r>
      <w:r w:rsidR="00E507A6" w:rsidRPr="00E507A6">
        <w:rPr>
          <w:rFonts w:eastAsiaTheme="minorHAnsi"/>
          <w:szCs w:val="24"/>
        </w:rPr>
        <w:t xml:space="preserve"> with all wisdom,</w:t>
      </w:r>
      <w:r w:rsidRPr="0027365D">
        <w:rPr>
          <w:rFonts w:eastAsiaTheme="minorHAnsi"/>
          <w:szCs w:val="24"/>
        </w:rPr>
        <w:t>”</w:t>
      </w:r>
    </w:p>
    <w:p w14:paraId="7A0CFEEF" w14:textId="7CE8B604" w:rsidR="00457334" w:rsidRPr="00457334" w:rsidRDefault="00457334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  <w:t xml:space="preserve">       </w:t>
      </w:r>
      <w:r w:rsidRPr="00457334">
        <w:rPr>
          <w:rFonts w:ascii="Arial Narrow" w:eastAsiaTheme="minorHAnsi" w:hAnsi="Arial Narrow"/>
          <w:szCs w:val="24"/>
        </w:rPr>
        <w:t>both throughout this epistle [and the Gospels and Other Epistles]</w:t>
      </w:r>
    </w:p>
    <w:p w14:paraId="16F22787" w14:textId="77777777" w:rsidR="00AB49B9" w:rsidRDefault="00E47598" w:rsidP="00AB49B9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rPr>
          <w:rFonts w:ascii="Arial Narrow" w:eastAsia="Calibri" w:hAnsi="Arial Narrow"/>
          <w:color w:val="000000" w:themeColor="text1"/>
        </w:rPr>
      </w:pPr>
      <w:r w:rsidRPr="00AB49B9">
        <w:rPr>
          <w:rFonts w:ascii="Californian FB" w:eastAsia="Calibri" w:hAnsi="Californian FB"/>
          <w:color w:val="000000" w:themeColor="text1"/>
        </w:rPr>
        <w:t>admonish</w:t>
      </w:r>
      <w:r w:rsidR="00413D06" w:rsidRPr="00AB49B9">
        <w:rPr>
          <w:rFonts w:ascii="Californian FB" w:eastAsia="Calibri" w:hAnsi="Californian FB"/>
          <w:color w:val="000000" w:themeColor="text1"/>
        </w:rPr>
        <w:t>ing</w:t>
      </w:r>
      <w:r w:rsidR="00BC51E3" w:rsidRPr="00AB49B9">
        <w:rPr>
          <w:rFonts w:ascii="Arial Narrow" w:eastAsia="Calibri" w:hAnsi="Arial Narrow"/>
          <w:color w:val="000000" w:themeColor="text1"/>
        </w:rPr>
        <w:t xml:space="preserve"> [directing </w:t>
      </w:r>
      <w:r w:rsidR="00104AEA" w:rsidRPr="00AB49B9">
        <w:rPr>
          <w:rFonts w:ascii="Arial Narrow" w:eastAsia="Calibri" w:hAnsi="Arial Narrow"/>
          <w:color w:val="000000" w:themeColor="text1"/>
        </w:rPr>
        <w:t>o</w:t>
      </w:r>
      <w:r w:rsidR="00BC51E3" w:rsidRPr="00AB49B9">
        <w:rPr>
          <w:rFonts w:ascii="Arial Narrow" w:eastAsia="Calibri" w:hAnsi="Arial Narrow"/>
          <w:color w:val="000000" w:themeColor="text1"/>
        </w:rPr>
        <w:t xml:space="preserve">n the </w:t>
      </w:r>
      <w:r w:rsidR="00104AEA" w:rsidRPr="00AB49B9">
        <w:rPr>
          <w:rFonts w:ascii="Arial Narrow" w:eastAsia="Calibri" w:hAnsi="Arial Narrow"/>
          <w:color w:val="000000" w:themeColor="text1"/>
        </w:rPr>
        <w:t>path</w:t>
      </w:r>
      <w:r w:rsidR="00BC51E3" w:rsidRPr="00AB49B9">
        <w:rPr>
          <w:rFonts w:ascii="Arial Narrow" w:eastAsia="Calibri" w:hAnsi="Arial Narrow"/>
          <w:color w:val="000000" w:themeColor="text1"/>
        </w:rPr>
        <w:t xml:space="preserve"> of the Word]</w:t>
      </w:r>
      <w:r w:rsidR="00253A85" w:rsidRPr="00AB49B9">
        <w:rPr>
          <w:rFonts w:ascii="Arial Narrow" w:eastAsia="Calibri" w:hAnsi="Arial Narrow"/>
          <w:color w:val="000000" w:themeColor="text1"/>
        </w:rPr>
        <w:t xml:space="preserve"> corrected &amp; </w:t>
      </w:r>
      <w:proofErr w:type="gramStart"/>
      <w:r w:rsidR="00253A85" w:rsidRPr="00AB49B9">
        <w:rPr>
          <w:rFonts w:ascii="Arial Narrow" w:eastAsia="Calibri" w:hAnsi="Arial Narrow"/>
          <w:color w:val="000000" w:themeColor="text1"/>
        </w:rPr>
        <w:t>exhorted</w:t>
      </w:r>
      <w:proofErr w:type="gramEnd"/>
    </w:p>
    <w:p w14:paraId="2ABCE35F" w14:textId="6F1D9FBE" w:rsidR="00E47598" w:rsidRPr="00AB49B9" w:rsidRDefault="00457334" w:rsidP="00AB49B9">
      <w:pPr>
        <w:pStyle w:val="ListParagraph"/>
        <w:autoSpaceDE w:val="0"/>
        <w:autoSpaceDN w:val="0"/>
        <w:adjustRightInd w:val="0"/>
        <w:ind w:left="360"/>
        <w:rPr>
          <w:rFonts w:ascii="Arial Narrow" w:eastAsia="Calibri" w:hAnsi="Arial Narrow"/>
          <w:color w:val="000000" w:themeColor="text1"/>
        </w:rPr>
      </w:pPr>
      <w:r w:rsidRPr="00AB49B9">
        <w:rPr>
          <w:rFonts w:ascii="Arial Narrow" w:eastAsia="Calibri" w:hAnsi="Arial Narrow"/>
          <w:color w:val="000000" w:themeColor="text1"/>
        </w:rPr>
        <w:t>cf. 3:16</w:t>
      </w:r>
      <w:r w:rsidR="00AB49B9">
        <w:rPr>
          <w:rFonts w:ascii="Arial Narrow" w:eastAsia="Calibri" w:hAnsi="Arial Narrow"/>
          <w:color w:val="000000" w:themeColor="text1"/>
        </w:rPr>
        <w:t xml:space="preserve"> </w:t>
      </w:r>
      <w:r w:rsidR="00E47598" w:rsidRPr="00AB49B9">
        <w:rPr>
          <w:rFonts w:ascii="Arial Narrow" w:eastAsia="Calibri" w:hAnsi="Arial Narrow"/>
          <w:color w:val="000000" w:themeColor="text1"/>
        </w:rPr>
        <w:t>warn, instruct, as giving instructions</w:t>
      </w:r>
      <w:r w:rsidR="0047428D" w:rsidRPr="00AB49B9">
        <w:rPr>
          <w:rFonts w:ascii="Arial Narrow" w:eastAsia="Calibri" w:hAnsi="Arial Narrow"/>
          <w:color w:val="000000" w:themeColor="text1"/>
        </w:rPr>
        <w:t xml:space="preserve"> </w:t>
      </w:r>
      <w:proofErr w:type="gramStart"/>
      <w:r w:rsidR="00E47598" w:rsidRPr="00AB49B9">
        <w:rPr>
          <w:rFonts w:ascii="Arial Narrow" w:eastAsia="Calibri" w:hAnsi="Arial Narrow"/>
          <w:color w:val="000000" w:themeColor="text1"/>
        </w:rPr>
        <w:t>in regard</w:t>
      </w:r>
      <w:r w:rsidR="0047428D" w:rsidRPr="00AB49B9">
        <w:rPr>
          <w:rFonts w:ascii="Arial Narrow" w:eastAsia="Calibri" w:hAnsi="Arial Narrow"/>
          <w:color w:val="000000" w:themeColor="text1"/>
        </w:rPr>
        <w:t xml:space="preserve"> </w:t>
      </w:r>
      <w:r w:rsidR="00E47598" w:rsidRPr="00AB49B9">
        <w:rPr>
          <w:rFonts w:ascii="Arial Narrow" w:eastAsia="Calibri" w:hAnsi="Arial Narrow"/>
          <w:color w:val="000000" w:themeColor="text1"/>
        </w:rPr>
        <w:t>to</w:t>
      </w:r>
      <w:proofErr w:type="gramEnd"/>
      <w:r w:rsidR="00E47598" w:rsidRPr="00AB49B9">
        <w:rPr>
          <w:rFonts w:ascii="Arial Narrow" w:eastAsia="Calibri" w:hAnsi="Arial Narrow"/>
          <w:color w:val="000000" w:themeColor="text1"/>
        </w:rPr>
        <w:t xml:space="preserve"> belief or behavior.</w:t>
      </w:r>
    </w:p>
    <w:p w14:paraId="085A2B1F" w14:textId="0DF89E45" w:rsidR="00457334" w:rsidRPr="0013043F" w:rsidRDefault="00343EA2" w:rsidP="00AB49B9">
      <w:pPr>
        <w:autoSpaceDE w:val="0"/>
        <w:autoSpaceDN w:val="0"/>
        <w:adjustRightInd w:val="0"/>
        <w:ind w:left="360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</w:rPr>
        <w:t xml:space="preserve">consider the </w:t>
      </w:r>
      <w:r w:rsidR="00C009A9">
        <w:rPr>
          <w:rFonts w:ascii="Arial Narrow" w:eastAsia="Calibri" w:hAnsi="Arial Narrow"/>
          <w:color w:val="000000" w:themeColor="text1"/>
        </w:rPr>
        <w:t>words of Jesus about self-righteous, unforgiveness, selfishness,</w:t>
      </w:r>
      <w:r w:rsidR="00457334">
        <w:rPr>
          <w:rFonts w:ascii="Arial Narrow" w:eastAsia="Calibri" w:hAnsi="Arial Narrow"/>
          <w:color w:val="000000" w:themeColor="text1"/>
        </w:rPr>
        <w:t xml:space="preserve"> </w:t>
      </w:r>
      <w:r w:rsidR="00C009A9">
        <w:rPr>
          <w:rFonts w:ascii="Arial Narrow" w:eastAsia="Calibri" w:hAnsi="Arial Narrow"/>
          <w:color w:val="000000" w:themeColor="text1"/>
        </w:rPr>
        <w:t xml:space="preserve">unrighteousness, </w:t>
      </w:r>
      <w:r w:rsidR="00E15B72">
        <w:rPr>
          <w:rFonts w:ascii="Arial Narrow" w:eastAsia="Calibri" w:hAnsi="Arial Narrow"/>
          <w:color w:val="000000" w:themeColor="text1"/>
        </w:rPr>
        <w:t xml:space="preserve">wickedness, deceitfulness </w:t>
      </w:r>
      <w:r w:rsidR="00AB49B9">
        <w:rPr>
          <w:rFonts w:ascii="Arial Narrow" w:eastAsia="Calibri" w:hAnsi="Arial Narrow"/>
          <w:color w:val="000000" w:themeColor="text1"/>
        </w:rPr>
        <w:t xml:space="preserve">[error and evil]  </w:t>
      </w:r>
    </w:p>
    <w:p w14:paraId="2B6B8FFA" w14:textId="06504DCE" w:rsidR="00E47598" w:rsidRPr="00AB49B9" w:rsidRDefault="00E47598" w:rsidP="00AB49B9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rPr>
          <w:rFonts w:ascii="Arial Narrow" w:eastAsia="Calibri" w:hAnsi="Arial Narrow"/>
          <w:color w:val="000000" w:themeColor="text1"/>
        </w:rPr>
      </w:pPr>
      <w:r w:rsidRPr="00AB49B9">
        <w:rPr>
          <w:rFonts w:ascii="Californian FB" w:eastAsia="Calibri" w:hAnsi="Californian FB"/>
          <w:color w:val="000000" w:themeColor="text1"/>
        </w:rPr>
        <w:t>teaching</w:t>
      </w:r>
      <w:r w:rsidRPr="00AB49B9">
        <w:rPr>
          <w:rFonts w:ascii="Arial Narrow" w:eastAsia="Calibri" w:hAnsi="Arial Narrow"/>
          <w:color w:val="000000" w:themeColor="text1"/>
        </w:rPr>
        <w:t xml:space="preserve"> [helping in the </w:t>
      </w:r>
      <w:r w:rsidR="00104AEA" w:rsidRPr="00AB49B9">
        <w:rPr>
          <w:rFonts w:ascii="Arial Narrow" w:eastAsia="Calibri" w:hAnsi="Arial Narrow"/>
          <w:color w:val="000000" w:themeColor="text1"/>
        </w:rPr>
        <w:t>way</w:t>
      </w:r>
      <w:r w:rsidRPr="00AB49B9">
        <w:rPr>
          <w:rFonts w:ascii="Arial Narrow" w:eastAsia="Calibri" w:hAnsi="Arial Narrow"/>
          <w:color w:val="000000" w:themeColor="text1"/>
        </w:rPr>
        <w:t xml:space="preserve"> of </w:t>
      </w:r>
      <w:r w:rsidR="00104AEA" w:rsidRPr="00AB49B9">
        <w:rPr>
          <w:rFonts w:ascii="Arial Narrow" w:eastAsia="Calibri" w:hAnsi="Arial Narrow"/>
          <w:color w:val="000000" w:themeColor="text1"/>
        </w:rPr>
        <w:t>knowledge</w:t>
      </w:r>
      <w:r w:rsidRPr="00AB49B9">
        <w:rPr>
          <w:rFonts w:ascii="Arial Narrow" w:eastAsia="Calibri" w:hAnsi="Arial Narrow"/>
          <w:color w:val="000000" w:themeColor="text1"/>
        </w:rPr>
        <w:t xml:space="preserve">] </w:t>
      </w:r>
      <w:r w:rsidR="00253A85" w:rsidRPr="00AB49B9">
        <w:rPr>
          <w:rFonts w:ascii="Arial Narrow" w:eastAsia="Calibri" w:hAnsi="Arial Narrow"/>
          <w:color w:val="000000" w:themeColor="text1"/>
        </w:rPr>
        <w:t>i</w:t>
      </w:r>
      <w:r w:rsidRPr="00AB49B9">
        <w:rPr>
          <w:rFonts w:ascii="Arial Narrow" w:eastAsia="Calibri" w:hAnsi="Arial Narrow"/>
          <w:color w:val="000000" w:themeColor="text1"/>
        </w:rPr>
        <w:t>nstruct</w:t>
      </w:r>
      <w:r w:rsidR="00253A85" w:rsidRPr="00AB49B9">
        <w:rPr>
          <w:rFonts w:ascii="Arial Narrow" w:eastAsia="Calibri" w:hAnsi="Arial Narrow"/>
          <w:color w:val="000000" w:themeColor="text1"/>
        </w:rPr>
        <w:t>ed</w:t>
      </w:r>
      <w:r w:rsidRPr="00AB49B9">
        <w:rPr>
          <w:rFonts w:ascii="Arial Narrow" w:eastAsia="Calibri" w:hAnsi="Arial Narrow"/>
          <w:color w:val="000000" w:themeColor="text1"/>
        </w:rPr>
        <w:t xml:space="preserve"> </w:t>
      </w:r>
      <w:r w:rsidR="00253A85" w:rsidRPr="00AB49B9">
        <w:rPr>
          <w:rFonts w:ascii="Arial Narrow" w:eastAsia="Calibri" w:hAnsi="Arial Narrow"/>
          <w:color w:val="000000" w:themeColor="text1"/>
        </w:rPr>
        <w:t xml:space="preserve">&amp; </w:t>
      </w:r>
      <w:proofErr w:type="gramStart"/>
      <w:r w:rsidR="00253A85" w:rsidRPr="00AB49B9">
        <w:rPr>
          <w:rFonts w:ascii="Arial Narrow" w:eastAsia="Calibri" w:hAnsi="Arial Narrow"/>
          <w:color w:val="000000" w:themeColor="text1"/>
        </w:rPr>
        <w:t>directed</w:t>
      </w:r>
      <w:proofErr w:type="gramEnd"/>
      <w:r w:rsidR="00457334" w:rsidRPr="00AB49B9">
        <w:rPr>
          <w:rFonts w:ascii="Arial Narrow" w:eastAsia="Calibri" w:hAnsi="Arial Narrow"/>
          <w:color w:val="000000" w:themeColor="text1"/>
        </w:rPr>
        <w:t xml:space="preserve"> </w:t>
      </w:r>
    </w:p>
    <w:p w14:paraId="41D55070" w14:textId="77777777" w:rsidR="00AB49B9" w:rsidRDefault="00AB49B9" w:rsidP="00E47598">
      <w:pPr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</w:rPr>
        <w:t xml:space="preserve">       </w:t>
      </w:r>
      <w:r w:rsidR="00E47598" w:rsidRPr="0013043F">
        <w:rPr>
          <w:rFonts w:ascii="Arial Narrow" w:eastAsia="Calibri" w:hAnsi="Arial Narrow"/>
          <w:color w:val="000000" w:themeColor="text1"/>
        </w:rPr>
        <w:t>knowledge/intellect primarily has to do with imparting</w:t>
      </w:r>
      <w:r w:rsidR="00457334">
        <w:rPr>
          <w:rFonts w:ascii="Arial Narrow" w:eastAsia="Calibri" w:hAnsi="Arial Narrow"/>
          <w:color w:val="000000" w:themeColor="text1"/>
        </w:rPr>
        <w:t xml:space="preserve"> </w:t>
      </w:r>
      <w:r w:rsidR="00E47598" w:rsidRPr="0013043F">
        <w:rPr>
          <w:rFonts w:ascii="Arial Narrow" w:eastAsia="Calibri" w:hAnsi="Arial Narrow"/>
          <w:color w:val="000000" w:themeColor="text1"/>
        </w:rPr>
        <w:t xml:space="preserve">insight and </w:t>
      </w:r>
    </w:p>
    <w:p w14:paraId="36B622B3" w14:textId="77777777" w:rsidR="00AB49B9" w:rsidRDefault="00AB49B9" w:rsidP="00AB49B9">
      <w:pPr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  <w:r>
        <w:rPr>
          <w:rFonts w:ascii="Arial Narrow" w:eastAsia="Calibri" w:hAnsi="Arial Narrow"/>
          <w:color w:val="000000" w:themeColor="text1"/>
        </w:rPr>
        <w:t xml:space="preserve">       </w:t>
      </w:r>
      <w:r w:rsidR="00E47598" w:rsidRPr="0013043F">
        <w:rPr>
          <w:rFonts w:ascii="Arial Narrow" w:eastAsia="Calibri" w:hAnsi="Arial Narrow"/>
          <w:color w:val="000000" w:themeColor="text1"/>
        </w:rPr>
        <w:t>knowledge</w:t>
      </w:r>
      <w:r>
        <w:rPr>
          <w:rFonts w:ascii="Arial Narrow" w:eastAsia="Calibri" w:hAnsi="Arial Narrow"/>
          <w:color w:val="000000" w:themeColor="text1"/>
        </w:rPr>
        <w:t xml:space="preserve">     </w:t>
      </w:r>
      <w:r w:rsidR="00343EA2" w:rsidRPr="00343EA2">
        <w:rPr>
          <w:rFonts w:ascii="Arial Narrow" w:eastAsiaTheme="minorHAnsi" w:hAnsi="Arial Narrow" w:cs="Calibri"/>
          <w:szCs w:val="24"/>
        </w:rPr>
        <w:t>truths, promises, blessings, parables, prophecies</w:t>
      </w:r>
      <w:r>
        <w:rPr>
          <w:rFonts w:ascii="Arial Narrow" w:eastAsiaTheme="minorHAnsi" w:hAnsi="Arial Narrow" w:cs="Calibri"/>
          <w:szCs w:val="24"/>
        </w:rPr>
        <w:t>,</w:t>
      </w:r>
    </w:p>
    <w:p w14:paraId="3BDEF945" w14:textId="77777777" w:rsidR="00AB49B9" w:rsidRPr="00AB49B9" w:rsidRDefault="00AB49B9" w:rsidP="00AB49B9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rPr>
          <w:rFonts w:ascii="Arial Narrow" w:eastAsia="Calibri" w:hAnsi="Arial Narrow"/>
          <w:color w:val="000000" w:themeColor="text1"/>
        </w:rPr>
      </w:pPr>
      <w:r>
        <w:rPr>
          <w:rFonts w:ascii="Arial Narrow" w:hAnsi="Arial Narrow"/>
          <w:color w:val="000000"/>
          <w:szCs w:val="24"/>
          <w:shd w:val="clear" w:color="auto" w:fill="FFFFFF"/>
        </w:rPr>
        <w:t xml:space="preserve">the distinction of these </w:t>
      </w:r>
      <w:r w:rsidR="00095625" w:rsidRPr="00AB49B9">
        <w:rPr>
          <w:rFonts w:ascii="Arial Narrow" w:hAnsi="Arial Narrow"/>
          <w:color w:val="000000"/>
          <w:szCs w:val="24"/>
          <w:shd w:val="clear" w:color="auto" w:fill="FFFFFF"/>
        </w:rPr>
        <w:t>"</w:t>
      </w:r>
      <w:r w:rsidR="005966CD" w:rsidRPr="00AB49B9">
        <w:rPr>
          <w:rFonts w:ascii="Arial Narrow" w:hAnsi="Arial Narrow"/>
          <w:color w:val="000000"/>
          <w:szCs w:val="24"/>
          <w:shd w:val="clear" w:color="auto" w:fill="FFFFFF"/>
        </w:rPr>
        <w:t>admonishing</w:t>
      </w:r>
      <w:r w:rsidR="00095625" w:rsidRPr="00AB49B9">
        <w:rPr>
          <w:rFonts w:ascii="Arial Narrow" w:hAnsi="Arial Narrow"/>
          <w:color w:val="000000"/>
          <w:szCs w:val="24"/>
          <w:shd w:val="clear" w:color="auto" w:fill="FFFFFF"/>
        </w:rPr>
        <w:t>" as an act that</w:t>
      </w:r>
      <w:r w:rsidR="00C009A9" w:rsidRPr="00AB49B9">
        <w:rPr>
          <w:rFonts w:ascii="Arial Narrow" w:hAnsi="Arial Narrow"/>
          <w:color w:val="000000"/>
          <w:szCs w:val="24"/>
          <w:shd w:val="clear" w:color="auto" w:fill="FFFFFF"/>
        </w:rPr>
        <w:t xml:space="preserve"> impacts</w:t>
      </w:r>
      <w:r w:rsidR="00095625" w:rsidRPr="00AB49B9">
        <w:rPr>
          <w:rFonts w:ascii="Arial Narrow" w:hAnsi="Arial Narrow"/>
          <w:color w:val="000000"/>
          <w:szCs w:val="24"/>
          <w:shd w:val="clear" w:color="auto" w:fill="FFFFFF"/>
        </w:rPr>
        <w:t xml:space="preserve"> the </w:t>
      </w:r>
      <w:proofErr w:type="gramStart"/>
      <w:r w:rsidR="00095625" w:rsidRPr="00AB49B9">
        <w:rPr>
          <w:rFonts w:ascii="Arial Narrow" w:hAnsi="Arial Narrow"/>
          <w:color w:val="000000"/>
          <w:szCs w:val="24"/>
          <w:shd w:val="clear" w:color="auto" w:fill="FFFFFF"/>
        </w:rPr>
        <w:t>will</w:t>
      </w:r>
      <w:proofErr w:type="gramEnd"/>
      <w:r w:rsidR="00095625" w:rsidRPr="00AB49B9">
        <w:rPr>
          <w:rFonts w:ascii="Arial Narrow" w:hAnsi="Arial Narrow"/>
          <w:color w:val="000000"/>
          <w:szCs w:val="24"/>
          <w:shd w:val="clear" w:color="auto" w:fill="FFFFFF"/>
        </w:rPr>
        <w:t xml:space="preserve"> </w:t>
      </w:r>
    </w:p>
    <w:p w14:paraId="5894A2ED" w14:textId="538DAE86" w:rsidR="008E7A7D" w:rsidRPr="00AB49B9" w:rsidRDefault="00095625" w:rsidP="00AB49B9">
      <w:pPr>
        <w:pStyle w:val="ListParagraph"/>
        <w:autoSpaceDE w:val="0"/>
        <w:autoSpaceDN w:val="0"/>
        <w:adjustRightInd w:val="0"/>
        <w:ind w:left="360"/>
        <w:rPr>
          <w:rFonts w:ascii="Arial Narrow" w:eastAsia="Calibri" w:hAnsi="Arial Narrow"/>
          <w:color w:val="000000" w:themeColor="text1"/>
        </w:rPr>
      </w:pPr>
      <w:r w:rsidRPr="00AB49B9">
        <w:rPr>
          <w:rFonts w:ascii="Arial Narrow" w:hAnsi="Arial Narrow"/>
          <w:color w:val="000000"/>
          <w:szCs w:val="24"/>
          <w:shd w:val="clear" w:color="auto" w:fill="FFFFFF"/>
        </w:rPr>
        <w:t xml:space="preserve">and </w:t>
      </w:r>
      <w:r w:rsidR="00DD081A" w:rsidRPr="00DD081A">
        <w:rPr>
          <w:rFonts w:ascii="Arial Narrow" w:hAnsi="Arial Narrow"/>
          <w:color w:val="000000"/>
          <w:szCs w:val="24"/>
          <w:shd w:val="clear" w:color="auto" w:fill="FFFFFF"/>
        </w:rPr>
        <w:t xml:space="preserve">"teaching" as an act that instructs the </w:t>
      </w:r>
      <w:proofErr w:type="gramStart"/>
      <w:r w:rsidR="00DD081A" w:rsidRPr="00DD081A">
        <w:rPr>
          <w:rFonts w:ascii="Arial Narrow" w:hAnsi="Arial Narrow"/>
          <w:color w:val="000000"/>
          <w:szCs w:val="24"/>
          <w:shd w:val="clear" w:color="auto" w:fill="FFFFFF"/>
        </w:rPr>
        <w:t>mind</w:t>
      </w:r>
      <w:proofErr w:type="gramEnd"/>
    </w:p>
    <w:p w14:paraId="14BA8E88" w14:textId="6787ECB5" w:rsidR="006655A7" w:rsidRPr="00CB6C73" w:rsidRDefault="00AB49B9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</w:r>
      <w:r w:rsidR="006655A7" w:rsidRPr="00CB6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“</w:t>
      </w:r>
      <w:r w:rsidR="008E7A7D" w:rsidRPr="00CB6C73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Both of the acts of "admonishing" and "teaching" are </w:t>
      </w:r>
      <w:proofErr w:type="gramStart"/>
      <w:r w:rsidR="008E7A7D" w:rsidRPr="00CB6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essential</w:t>
      </w:r>
      <w:proofErr w:type="gramEnd"/>
    </w:p>
    <w:p w14:paraId="51F18BEF" w14:textId="2CDE2718" w:rsidR="008E7A7D" w:rsidRPr="00CB6C73" w:rsidRDefault="00AB49B9" w:rsidP="00CC5F0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 w:cs="Calibri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</w:r>
      <w:r w:rsidR="008E7A7D" w:rsidRPr="00CB6C73">
        <w:rPr>
          <w:rFonts w:ascii="Arial Narrow" w:hAnsi="Arial Narrow"/>
          <w:color w:val="000000"/>
          <w:sz w:val="22"/>
          <w:szCs w:val="22"/>
          <w:shd w:val="clear" w:color="auto" w:fill="FFFFFF"/>
        </w:rPr>
        <w:t>in our work of proclaiming Christ</w:t>
      </w:r>
      <w:r w:rsidR="00CC5F06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. . .”</w:t>
      </w:r>
      <w:r w:rsidR="00104AEA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 READ Colossians 2:5-8</w:t>
      </w:r>
    </w:p>
    <w:p w14:paraId="60BC6433" w14:textId="77777777" w:rsidR="00E02FC9" w:rsidRDefault="00E02FC9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66CB4D10" w14:textId="77777777" w:rsidR="005F18CE" w:rsidRDefault="005F18CE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7E777050" w14:textId="4A335496" w:rsidR="00D716AF" w:rsidRPr="00D716AF" w:rsidRDefault="00D716AF" w:rsidP="00D716AF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Such Proclamation of Christ </w:t>
      </w:r>
      <w:proofErr w:type="gramStart"/>
      <w:r w:rsidR="00222DDD">
        <w:rPr>
          <w:rFonts w:eastAsia="Calibri"/>
          <w:color w:val="000000" w:themeColor="text1"/>
        </w:rPr>
        <w:t>For</w:t>
      </w:r>
      <w:proofErr w:type="gramEnd"/>
      <w:r>
        <w:rPr>
          <w:rFonts w:eastAsia="Calibri"/>
          <w:color w:val="000000" w:themeColor="text1"/>
        </w:rPr>
        <w:t xml:space="preserve"> The </w:t>
      </w:r>
      <w:r>
        <w:rPr>
          <w:rFonts w:eastAsia="Calibri"/>
          <w:color w:val="000000" w:themeColor="text1"/>
        </w:rPr>
        <w:t>Purpose of God</w:t>
      </w:r>
      <w:r w:rsidRPr="0027365D">
        <w:rPr>
          <w:rFonts w:eastAsia="Calibri"/>
          <w:color w:val="000000" w:themeColor="text1"/>
        </w:rPr>
        <w:t xml:space="preserve"> v. 28</w:t>
      </w:r>
      <w:r w:rsidR="00222DDD">
        <w:rPr>
          <w:rFonts w:eastAsia="Calibri"/>
          <w:color w:val="000000" w:themeColor="text1"/>
        </w:rPr>
        <w:t>d</w:t>
      </w:r>
    </w:p>
    <w:p w14:paraId="23CBE405" w14:textId="0C5E8F5B" w:rsidR="00E507A6" w:rsidRPr="00E507A6" w:rsidRDefault="00316C8F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proofErr w:type="gramStart"/>
      <w:r>
        <w:rPr>
          <w:rFonts w:eastAsiaTheme="minorHAnsi"/>
          <w:szCs w:val="24"/>
        </w:rPr>
        <w:t>“ . . .</w:t>
      </w:r>
      <w:proofErr w:type="gramEnd"/>
      <w:r>
        <w:rPr>
          <w:rFonts w:eastAsiaTheme="minorHAnsi"/>
          <w:szCs w:val="24"/>
        </w:rPr>
        <w:t xml:space="preserve"> </w:t>
      </w:r>
      <w:r w:rsidR="00E507A6" w:rsidRPr="00E507A6">
        <w:rPr>
          <w:rFonts w:eastAsiaTheme="minorHAnsi"/>
          <w:szCs w:val="24"/>
        </w:rPr>
        <w:t>so that we may present every man</w:t>
      </w:r>
      <w:r w:rsidR="00E507A6" w:rsidRPr="0027365D">
        <w:rPr>
          <w:rFonts w:eastAsiaTheme="minorHAnsi"/>
          <w:szCs w:val="24"/>
        </w:rPr>
        <w:t xml:space="preserve"> </w:t>
      </w:r>
      <w:r w:rsidR="00E507A6" w:rsidRPr="00E507A6">
        <w:rPr>
          <w:rFonts w:eastAsiaTheme="minorHAnsi"/>
          <w:szCs w:val="24"/>
        </w:rPr>
        <w:t>complete in Christ</w:t>
      </w:r>
      <w:r>
        <w:rPr>
          <w:rFonts w:eastAsiaTheme="minorHAnsi"/>
          <w:szCs w:val="24"/>
        </w:rPr>
        <w:t>.”  Cf. 1:22</w:t>
      </w:r>
    </w:p>
    <w:p w14:paraId="7389C30C" w14:textId="77777777" w:rsidR="00252853" w:rsidRDefault="00252853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</w:p>
    <w:p w14:paraId="1B5DD3B2" w14:textId="5A865D91" w:rsidR="00E507A6" w:rsidRDefault="00E507A6" w:rsidP="00E11380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79252F6A" w14:textId="77777777" w:rsidR="005F18CE" w:rsidRDefault="005F18CE" w:rsidP="00E11380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</w:p>
    <w:p w14:paraId="410ADAC5" w14:textId="145B439F" w:rsidR="00326E06" w:rsidRPr="00326E06" w:rsidRDefault="00326E06" w:rsidP="00326E06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Such Proclamation of Christ </w:t>
      </w:r>
      <w:proofErr w:type="gramStart"/>
      <w:r w:rsidR="00DE383C">
        <w:rPr>
          <w:rFonts w:eastAsia="Calibri"/>
          <w:color w:val="000000" w:themeColor="text1"/>
        </w:rPr>
        <w:t>With</w:t>
      </w:r>
      <w:proofErr w:type="gramEnd"/>
      <w:r>
        <w:rPr>
          <w:rFonts w:eastAsia="Calibri"/>
          <w:color w:val="000000" w:themeColor="text1"/>
        </w:rPr>
        <w:t xml:space="preserve"> The P</w:t>
      </w:r>
      <w:r>
        <w:rPr>
          <w:rFonts w:eastAsia="Calibri"/>
          <w:color w:val="000000" w:themeColor="text1"/>
        </w:rPr>
        <w:t>ower</w:t>
      </w:r>
      <w:r>
        <w:rPr>
          <w:rFonts w:eastAsia="Calibri"/>
          <w:color w:val="000000" w:themeColor="text1"/>
        </w:rPr>
        <w:t xml:space="preserve"> of God</w:t>
      </w:r>
      <w:r w:rsidRPr="0027365D">
        <w:rPr>
          <w:rFonts w:eastAsia="Calibri"/>
          <w:color w:val="000000" w:themeColor="text1"/>
        </w:rPr>
        <w:t xml:space="preserve"> v. </w:t>
      </w:r>
      <w:r>
        <w:rPr>
          <w:rFonts w:eastAsia="Calibri"/>
          <w:color w:val="000000" w:themeColor="text1"/>
        </w:rPr>
        <w:t>29</w:t>
      </w:r>
    </w:p>
    <w:p w14:paraId="01A40423" w14:textId="68D4CAE4" w:rsidR="00E507A6" w:rsidRPr="00A75875" w:rsidRDefault="00AB49B9" w:rsidP="00A75875">
      <w:pPr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</w:rPr>
      </w:pPr>
      <w:r>
        <w:rPr>
          <w:rFonts w:eastAsiaTheme="minorHAnsi"/>
          <w:szCs w:val="24"/>
        </w:rPr>
        <w:t>“</w:t>
      </w:r>
      <w:r w:rsidR="00E507A6" w:rsidRPr="00E507A6">
        <w:rPr>
          <w:rFonts w:eastAsiaTheme="minorHAnsi"/>
          <w:szCs w:val="24"/>
        </w:rPr>
        <w:t xml:space="preserve">For this purpose </w:t>
      </w:r>
      <w:proofErr w:type="gramStart"/>
      <w:r w:rsidR="00E507A6" w:rsidRPr="00E507A6">
        <w:rPr>
          <w:rFonts w:eastAsiaTheme="minorHAnsi"/>
          <w:szCs w:val="24"/>
        </w:rPr>
        <w:t>also</w:t>
      </w:r>
      <w:proofErr w:type="gramEnd"/>
      <w:r w:rsidR="00E507A6" w:rsidRPr="00E507A6">
        <w:rPr>
          <w:rFonts w:eastAsiaTheme="minorHAnsi"/>
          <w:szCs w:val="24"/>
        </w:rPr>
        <w:t xml:space="preserve"> I labor</w:t>
      </w:r>
      <w:r>
        <w:rPr>
          <w:rFonts w:eastAsiaTheme="minorHAnsi"/>
          <w:szCs w:val="24"/>
        </w:rPr>
        <w:t xml:space="preserve"> . . .” </w:t>
      </w:r>
      <w:r w:rsidR="00A75875">
        <w:rPr>
          <w:rFonts w:ascii="Arial Narrow" w:eastAsia="Calibri" w:hAnsi="Arial Narrow"/>
          <w:color w:val="000000" w:themeColor="text1"/>
        </w:rPr>
        <w:t>READ Ephesians 1:19-20</w:t>
      </w:r>
    </w:p>
    <w:p w14:paraId="0AB2A681" w14:textId="7ACEF8EF" w:rsidR="003739D6" w:rsidRPr="0013043F" w:rsidRDefault="00245F2F" w:rsidP="003739D6">
      <w:pPr>
        <w:autoSpaceDE w:val="0"/>
        <w:autoSpaceDN w:val="0"/>
        <w:adjustRightInd w:val="0"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color w:val="000000" w:themeColor="text1"/>
        </w:rPr>
        <w:t xml:space="preserve">                       </w:t>
      </w:r>
      <w:r w:rsidR="003739D6" w:rsidRPr="0013043F">
        <w:rPr>
          <w:rFonts w:ascii="Arial Narrow" w:eastAsia="Calibri" w:hAnsi="Arial Narrow"/>
          <w:color w:val="000000" w:themeColor="text1"/>
        </w:rPr>
        <w:t>cf. Colossians 4:12</w:t>
      </w:r>
      <w:r w:rsidR="006744A1">
        <w:rPr>
          <w:rFonts w:ascii="Arial Narrow" w:eastAsia="Calibri" w:hAnsi="Arial Narrow"/>
          <w:color w:val="000000" w:themeColor="text1"/>
        </w:rPr>
        <w:t xml:space="preserve"> “great effort by one who </w:t>
      </w:r>
      <w:proofErr w:type="gramStart"/>
      <w:r w:rsidR="006744A1">
        <w:rPr>
          <w:rFonts w:ascii="Arial Narrow" w:eastAsia="Calibri" w:hAnsi="Arial Narrow"/>
          <w:color w:val="000000" w:themeColor="text1"/>
        </w:rPr>
        <w:t>labors</w:t>
      </w:r>
      <w:proofErr w:type="gramEnd"/>
      <w:r w:rsidR="006744A1">
        <w:rPr>
          <w:rFonts w:ascii="Arial Narrow" w:eastAsia="Calibri" w:hAnsi="Arial Narrow"/>
          <w:color w:val="000000" w:themeColor="text1"/>
        </w:rPr>
        <w:t>”</w:t>
      </w:r>
    </w:p>
    <w:p w14:paraId="36DFF538" w14:textId="77777777" w:rsidR="003739D6" w:rsidRPr="0027365D" w:rsidRDefault="003739D6" w:rsidP="00E507A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</w:p>
    <w:p w14:paraId="5FF7627D" w14:textId="4F3F6A7E" w:rsidR="00E507A6" w:rsidRPr="00E507A6" w:rsidRDefault="00AB49B9" w:rsidP="00F53FA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>
        <w:rPr>
          <w:rFonts w:eastAsiaTheme="minorHAnsi"/>
          <w:szCs w:val="24"/>
        </w:rPr>
        <w:t>“</w:t>
      </w:r>
      <w:proofErr w:type="gramStart"/>
      <w:r w:rsidR="00E507A6" w:rsidRPr="00E507A6">
        <w:rPr>
          <w:rFonts w:eastAsiaTheme="minorHAnsi"/>
          <w:szCs w:val="24"/>
        </w:rPr>
        <w:t>striving</w:t>
      </w:r>
      <w:proofErr w:type="gramEnd"/>
      <w:r w:rsidR="00E507A6" w:rsidRPr="00E507A6">
        <w:rPr>
          <w:rFonts w:eastAsiaTheme="minorHAnsi"/>
          <w:szCs w:val="24"/>
        </w:rPr>
        <w:t xml:space="preserve"> according to His power, which mightily works within me.</w:t>
      </w:r>
      <w:r>
        <w:rPr>
          <w:rFonts w:eastAsiaTheme="minorHAnsi"/>
          <w:szCs w:val="24"/>
        </w:rPr>
        <w:t>”</w:t>
      </w:r>
    </w:p>
    <w:p w14:paraId="2CDAC38B" w14:textId="519EFC30" w:rsidR="005C4B40" w:rsidRPr="00FE3336" w:rsidRDefault="00FE3336" w:rsidP="00B045DE">
      <w:pPr>
        <w:rPr>
          <w:rFonts w:ascii="Arial Narrow" w:hAnsi="Arial Narrow"/>
          <w:color w:val="000000" w:themeColor="text1"/>
          <w:szCs w:val="24"/>
        </w:rPr>
      </w:pPr>
      <w:r w:rsidRPr="00FE3336">
        <w:rPr>
          <w:rFonts w:ascii="Arial Narrow" w:eastAsiaTheme="minorHAnsi" w:hAnsi="Arial Narrow" w:cs="Calibri"/>
          <w:szCs w:val="24"/>
        </w:rPr>
        <w:t xml:space="preserve">Expositors </w:t>
      </w:r>
      <w:proofErr w:type="gramStart"/>
      <w:r w:rsidRPr="00FE3336">
        <w:rPr>
          <w:rFonts w:ascii="Arial Narrow" w:eastAsiaTheme="minorHAnsi" w:hAnsi="Arial Narrow" w:cs="Calibri"/>
          <w:szCs w:val="24"/>
        </w:rPr>
        <w:t>says;</w:t>
      </w:r>
      <w:proofErr w:type="gramEnd"/>
      <w:r w:rsidRPr="00FE3336">
        <w:rPr>
          <w:rFonts w:ascii="Arial Narrow" w:eastAsiaTheme="minorHAnsi" w:hAnsi="Arial Narrow" w:cs="Calibri"/>
          <w:szCs w:val="24"/>
        </w:rPr>
        <w:t xml:space="preserve"> “The struggle is carried on in proportion, not to his natural powers, but to the mightily working energy of Christ within him.”</w:t>
      </w:r>
    </w:p>
    <w:p w14:paraId="2C34ADCE" w14:textId="77777777" w:rsidR="005C4B40" w:rsidRDefault="005C4B40" w:rsidP="00B045DE">
      <w:pPr>
        <w:rPr>
          <w:rFonts w:ascii="Arial Narrow" w:eastAsiaTheme="minorHAnsi" w:hAnsi="Arial Narrow" w:cs="Calibri"/>
          <w:color w:val="000000" w:themeColor="text1"/>
          <w:szCs w:val="24"/>
          <w:vertAlign w:val="superscript"/>
        </w:rPr>
      </w:pPr>
    </w:p>
    <w:p w14:paraId="11931EC4" w14:textId="77777777" w:rsidR="000D7535" w:rsidRDefault="000D7535" w:rsidP="00B045DE">
      <w:pPr>
        <w:rPr>
          <w:rFonts w:ascii="Arial Narrow" w:eastAsiaTheme="minorHAnsi" w:hAnsi="Arial Narrow" w:cs="Calibri"/>
          <w:szCs w:val="24"/>
        </w:rPr>
      </w:pPr>
    </w:p>
    <w:p w14:paraId="76CB665E" w14:textId="77777777" w:rsidR="00343EA2" w:rsidRDefault="00343EA2" w:rsidP="00B045DE">
      <w:pPr>
        <w:rPr>
          <w:rFonts w:ascii="Arial Narrow" w:eastAsiaTheme="minorHAnsi" w:hAnsi="Arial Narrow" w:cs="Calibri"/>
          <w:color w:val="000000" w:themeColor="text1"/>
          <w:szCs w:val="24"/>
          <w:vertAlign w:val="superscript"/>
        </w:rPr>
      </w:pPr>
    </w:p>
    <w:p w14:paraId="33537281" w14:textId="77777777" w:rsidR="00AB49B9" w:rsidRPr="0006654A" w:rsidRDefault="00AB49B9" w:rsidP="00B045DE">
      <w:pPr>
        <w:rPr>
          <w:rFonts w:ascii="Arial Narrow" w:eastAsiaTheme="minorHAnsi" w:hAnsi="Arial Narrow" w:cs="Calibri"/>
          <w:color w:val="000000" w:themeColor="text1"/>
          <w:szCs w:val="24"/>
          <w:vertAlign w:val="superscript"/>
        </w:rPr>
      </w:pPr>
    </w:p>
    <w:p w14:paraId="62969693" w14:textId="0FCE96F1" w:rsidR="005C5380" w:rsidRPr="003E65CF" w:rsidRDefault="005C5380" w:rsidP="005C5380">
      <w:pPr>
        <w:autoSpaceDE w:val="0"/>
        <w:autoSpaceDN w:val="0"/>
        <w:adjustRightInd w:val="0"/>
        <w:rPr>
          <w:color w:val="000000" w:themeColor="text1"/>
          <w:szCs w:val="24"/>
          <w:shd w:val="clear" w:color="auto" w:fill="FFFFFF"/>
        </w:rPr>
      </w:pPr>
      <w:proofErr w:type="gramStart"/>
      <w:r w:rsidRPr="003E65CF">
        <w:rPr>
          <w:color w:val="000000" w:themeColor="text1"/>
          <w:szCs w:val="24"/>
          <w:u w:val="single"/>
        </w:rPr>
        <w:t>CONCLUSION</w:t>
      </w:r>
      <w:r w:rsidRPr="003E65CF">
        <w:rPr>
          <w:color w:val="000000" w:themeColor="text1"/>
          <w:szCs w:val="24"/>
        </w:rPr>
        <w:t xml:space="preserve">  </w:t>
      </w:r>
      <w:r w:rsidR="005C4B40">
        <w:rPr>
          <w:color w:val="000000" w:themeColor="text1"/>
          <w:szCs w:val="24"/>
        </w:rPr>
        <w:t>Christ</w:t>
      </w:r>
      <w:proofErr w:type="gramEnd"/>
      <w:r w:rsidR="005C4B40">
        <w:rPr>
          <w:color w:val="000000" w:themeColor="text1"/>
          <w:szCs w:val="24"/>
        </w:rPr>
        <w:t xml:space="preserve">-Centered </w:t>
      </w:r>
      <w:r w:rsidR="00303D38">
        <w:rPr>
          <w:color w:val="000000" w:themeColor="text1"/>
          <w:szCs w:val="24"/>
        </w:rPr>
        <w:t>Practice</w:t>
      </w:r>
      <w:r w:rsidR="005C4B40">
        <w:rPr>
          <w:color w:val="000000" w:themeColor="text1"/>
          <w:szCs w:val="24"/>
        </w:rPr>
        <w:t xml:space="preserve"> in </w:t>
      </w:r>
      <w:r w:rsidR="00303D38">
        <w:rPr>
          <w:color w:val="000000" w:themeColor="text1"/>
          <w:szCs w:val="24"/>
        </w:rPr>
        <w:t>Discipleship</w:t>
      </w:r>
      <w:r w:rsidR="005C4B40">
        <w:rPr>
          <w:color w:val="000000" w:themeColor="text1"/>
          <w:szCs w:val="24"/>
        </w:rPr>
        <w:t xml:space="preserve"> Ministry</w:t>
      </w:r>
    </w:p>
    <w:p w14:paraId="5F21E36F" w14:textId="112B83C8" w:rsidR="00587D97" w:rsidRDefault="006D1C29" w:rsidP="00587D97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Let us proclaim Christ more and tell others</w:t>
      </w:r>
      <w:r w:rsidR="006A789B">
        <w:rPr>
          <w:rFonts w:ascii="Arial Narrow" w:hAnsi="Arial Narrow"/>
          <w:color w:val="000000" w:themeColor="text1"/>
          <w:szCs w:val="24"/>
        </w:rPr>
        <w:t xml:space="preserve"> Who He Is &amp; What He has </w:t>
      </w:r>
      <w:proofErr w:type="gramStart"/>
      <w:r w:rsidR="006A789B">
        <w:rPr>
          <w:rFonts w:ascii="Arial Narrow" w:hAnsi="Arial Narrow"/>
          <w:color w:val="000000" w:themeColor="text1"/>
          <w:szCs w:val="24"/>
        </w:rPr>
        <w:t>done</w:t>
      </w:r>
      <w:proofErr w:type="gramEnd"/>
    </w:p>
    <w:p w14:paraId="2748DD89" w14:textId="78411F83" w:rsidR="006A789B" w:rsidRDefault="006A789B" w:rsidP="00587D97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All of our admonishing and teaching</w:t>
      </w:r>
      <w:r w:rsidR="00DE5EED">
        <w:rPr>
          <w:rFonts w:ascii="Arial Narrow" w:hAnsi="Arial Narrow"/>
          <w:color w:val="000000" w:themeColor="text1"/>
          <w:szCs w:val="24"/>
        </w:rPr>
        <w:t xml:space="preserve"> should put Christ in His rightful </w:t>
      </w:r>
      <w:proofErr w:type="gramStart"/>
      <w:r w:rsidR="00DE5EED">
        <w:rPr>
          <w:rFonts w:ascii="Arial Narrow" w:hAnsi="Arial Narrow"/>
          <w:color w:val="000000" w:themeColor="text1"/>
          <w:szCs w:val="24"/>
        </w:rPr>
        <w:t>place</w:t>
      </w:r>
      <w:proofErr w:type="gramEnd"/>
    </w:p>
    <w:p w14:paraId="7DD47480" w14:textId="7A7606BC" w:rsidR="00E11380" w:rsidRPr="00775DC5" w:rsidRDefault="00F65494" w:rsidP="00587D97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Make the effort of </w:t>
      </w:r>
      <w:r w:rsidR="00343EA2">
        <w:rPr>
          <w:rFonts w:ascii="Arial Narrow" w:hAnsi="Arial Narrow"/>
          <w:color w:val="000000" w:themeColor="text1"/>
          <w:szCs w:val="24"/>
        </w:rPr>
        <w:t>y</w:t>
      </w:r>
      <w:r>
        <w:rPr>
          <w:rFonts w:ascii="Arial Narrow" w:hAnsi="Arial Narrow"/>
          <w:color w:val="000000" w:themeColor="text1"/>
          <w:szCs w:val="24"/>
        </w:rPr>
        <w:t xml:space="preserve">our ministry </w:t>
      </w:r>
      <w:r w:rsidR="00343EA2">
        <w:rPr>
          <w:rFonts w:ascii="Arial Narrow" w:hAnsi="Arial Narrow"/>
          <w:color w:val="000000" w:themeColor="text1"/>
          <w:szCs w:val="24"/>
        </w:rPr>
        <w:t xml:space="preserve">by </w:t>
      </w:r>
      <w:r>
        <w:rPr>
          <w:rFonts w:ascii="Arial Narrow" w:hAnsi="Arial Narrow"/>
          <w:color w:val="000000" w:themeColor="text1"/>
          <w:szCs w:val="24"/>
        </w:rPr>
        <w:t xml:space="preserve">His power and not our own </w:t>
      </w:r>
      <w:proofErr w:type="gramStart"/>
      <w:r>
        <w:rPr>
          <w:rFonts w:ascii="Arial Narrow" w:hAnsi="Arial Narrow"/>
          <w:color w:val="000000" w:themeColor="text1"/>
          <w:szCs w:val="24"/>
        </w:rPr>
        <w:t>strength</w:t>
      </w:r>
      <w:proofErr w:type="gramEnd"/>
    </w:p>
    <w:p w14:paraId="659D07EE" w14:textId="3CA22938" w:rsidR="00252853" w:rsidRPr="00252853" w:rsidRDefault="00924BA1" w:rsidP="00252853">
      <w:pPr>
        <w:pStyle w:val="ListParagraph"/>
        <w:numPr>
          <w:ilvl w:val="0"/>
          <w:numId w:val="34"/>
        </w:numPr>
        <w:ind w:left="270" w:hanging="27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Our </w:t>
      </w:r>
      <w:r w:rsidR="00AB49B9">
        <w:rPr>
          <w:rFonts w:ascii="Arial Narrow" w:hAnsi="Arial Narrow"/>
          <w:color w:val="000000" w:themeColor="text1"/>
          <w:szCs w:val="24"/>
        </w:rPr>
        <w:t xml:space="preserve">discipleship </w:t>
      </w:r>
      <w:r>
        <w:rPr>
          <w:rFonts w:ascii="Arial Narrow" w:hAnsi="Arial Narrow"/>
          <w:color w:val="000000" w:themeColor="text1"/>
          <w:szCs w:val="24"/>
        </w:rPr>
        <w:t xml:space="preserve">ministry must focus on </w:t>
      </w:r>
      <w:r w:rsidR="00252853">
        <w:rPr>
          <w:rFonts w:ascii="Arial Narrow" w:hAnsi="Arial Narrow"/>
          <w:color w:val="000000" w:themeColor="text1"/>
          <w:szCs w:val="24"/>
        </w:rPr>
        <w:t>Christ</w:t>
      </w:r>
      <w:r>
        <w:rPr>
          <w:rFonts w:ascii="Arial Narrow" w:hAnsi="Arial Narrow"/>
          <w:color w:val="000000" w:themeColor="text1"/>
          <w:szCs w:val="24"/>
        </w:rPr>
        <w:t xml:space="preserve"> with emphasis</w:t>
      </w:r>
      <w:r w:rsidR="00252853">
        <w:rPr>
          <w:rFonts w:ascii="Arial Narrow" w:hAnsi="Arial Narrow"/>
          <w:color w:val="000000" w:themeColor="text1"/>
          <w:szCs w:val="24"/>
        </w:rPr>
        <w:t xml:space="preserve"> on people with wisdom in the Word for the purpose of God </w:t>
      </w:r>
      <w:r w:rsidR="00DE383C">
        <w:rPr>
          <w:rFonts w:ascii="Arial Narrow" w:hAnsi="Arial Narrow"/>
          <w:color w:val="000000" w:themeColor="text1"/>
          <w:szCs w:val="24"/>
        </w:rPr>
        <w:t>with</w:t>
      </w:r>
      <w:r>
        <w:rPr>
          <w:rFonts w:ascii="Arial Narrow" w:hAnsi="Arial Narrow"/>
          <w:color w:val="000000" w:themeColor="text1"/>
          <w:szCs w:val="24"/>
        </w:rPr>
        <w:t xml:space="preserve"> the power of </w:t>
      </w:r>
      <w:proofErr w:type="gramStart"/>
      <w:r>
        <w:rPr>
          <w:rFonts w:ascii="Arial Narrow" w:hAnsi="Arial Narrow"/>
          <w:color w:val="000000" w:themeColor="text1"/>
          <w:szCs w:val="24"/>
        </w:rPr>
        <w:t>God</w:t>
      </w:r>
      <w:proofErr w:type="gramEnd"/>
    </w:p>
    <w:sectPr w:rsidR="00252853" w:rsidRPr="00252853" w:rsidSect="000C2281">
      <w:footerReference w:type="default" r:id="rId7"/>
      <w:pgSz w:w="15840" w:h="12240" w:orient="landscape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92F4" w14:textId="77777777" w:rsidR="00E62A38" w:rsidRDefault="00E62A38" w:rsidP="00A04C4F">
      <w:r>
        <w:separator/>
      </w:r>
    </w:p>
  </w:endnote>
  <w:endnote w:type="continuationSeparator" w:id="0">
    <w:p w14:paraId="5F0A6EC2" w14:textId="77777777" w:rsidR="00E62A38" w:rsidRDefault="00E62A38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grkl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3640CD14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3E65CF">
      <w:rPr>
        <w:rFonts w:ascii="Arial Narrow" w:hAnsi="Arial Narrow"/>
        <w:sz w:val="20"/>
      </w:rPr>
      <w:t xml:space="preserve"> November </w:t>
    </w:r>
    <w:r w:rsidR="00587D97">
      <w:rPr>
        <w:rFonts w:ascii="Arial Narrow" w:hAnsi="Arial Narrow"/>
        <w:sz w:val="20"/>
      </w:rPr>
      <w:t>1</w:t>
    </w:r>
    <w:r w:rsidR="00257DC8">
      <w:rPr>
        <w:rFonts w:ascii="Arial Narrow" w:hAnsi="Arial Narrow"/>
        <w:sz w:val="20"/>
      </w:rPr>
      <w:t>9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3E65CF">
      <w:rPr>
        <w:rFonts w:ascii="Arial Narrow" w:hAnsi="Arial Narrow"/>
        <w:sz w:val="20"/>
      </w:rPr>
      <w:t xml:space="preserve">November </w:t>
    </w:r>
    <w:r w:rsidR="00587D97">
      <w:rPr>
        <w:rFonts w:ascii="Arial Narrow" w:hAnsi="Arial Narrow"/>
        <w:sz w:val="20"/>
      </w:rPr>
      <w:t>1</w:t>
    </w:r>
    <w:r w:rsidR="00257DC8">
      <w:rPr>
        <w:rFonts w:ascii="Arial Narrow" w:hAnsi="Arial Narrow"/>
        <w:sz w:val="20"/>
      </w:rPr>
      <w:t>9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C860" w14:textId="77777777" w:rsidR="00E62A38" w:rsidRDefault="00E62A38" w:rsidP="00A04C4F">
      <w:r>
        <w:separator/>
      </w:r>
    </w:p>
  </w:footnote>
  <w:footnote w:type="continuationSeparator" w:id="0">
    <w:p w14:paraId="6E6E4D3C" w14:textId="77777777" w:rsidR="00E62A38" w:rsidRDefault="00E62A38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6D72712"/>
    <w:multiLevelType w:val="hybridMultilevel"/>
    <w:tmpl w:val="73808404"/>
    <w:lvl w:ilvl="0" w:tplc="5F747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1512"/>
    <w:multiLevelType w:val="hybridMultilevel"/>
    <w:tmpl w:val="13286D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5E11"/>
    <w:multiLevelType w:val="hybridMultilevel"/>
    <w:tmpl w:val="A4AC0B3A"/>
    <w:lvl w:ilvl="0" w:tplc="EEC6A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093E"/>
    <w:multiLevelType w:val="singleLevel"/>
    <w:tmpl w:val="72524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63823C9"/>
    <w:multiLevelType w:val="hybridMultilevel"/>
    <w:tmpl w:val="8286AE2E"/>
    <w:lvl w:ilvl="0" w:tplc="B08C7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60FA6"/>
    <w:multiLevelType w:val="hybridMultilevel"/>
    <w:tmpl w:val="1C9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1F66"/>
    <w:multiLevelType w:val="hybridMultilevel"/>
    <w:tmpl w:val="DCE288D8"/>
    <w:lvl w:ilvl="0" w:tplc="49C434A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2063"/>
    <w:multiLevelType w:val="hybridMultilevel"/>
    <w:tmpl w:val="2BE2D7A0"/>
    <w:lvl w:ilvl="0" w:tplc="8C5C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2A27"/>
    <w:multiLevelType w:val="hybridMultilevel"/>
    <w:tmpl w:val="C534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E06BC"/>
    <w:multiLevelType w:val="hybridMultilevel"/>
    <w:tmpl w:val="D2909042"/>
    <w:lvl w:ilvl="0" w:tplc="88EEA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28AD"/>
    <w:multiLevelType w:val="hybridMultilevel"/>
    <w:tmpl w:val="792E3F94"/>
    <w:lvl w:ilvl="0" w:tplc="A448F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B7437"/>
    <w:multiLevelType w:val="hybridMultilevel"/>
    <w:tmpl w:val="1C30E54E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6BB7CB4"/>
    <w:multiLevelType w:val="hybridMultilevel"/>
    <w:tmpl w:val="6B10A18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220C7"/>
    <w:multiLevelType w:val="hybridMultilevel"/>
    <w:tmpl w:val="D7B4D224"/>
    <w:lvl w:ilvl="0" w:tplc="61B2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C13D2"/>
    <w:multiLevelType w:val="hybridMultilevel"/>
    <w:tmpl w:val="CE26181A"/>
    <w:lvl w:ilvl="0" w:tplc="0F906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E57BE"/>
    <w:multiLevelType w:val="hybridMultilevel"/>
    <w:tmpl w:val="C13E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A1DAF"/>
    <w:multiLevelType w:val="hybridMultilevel"/>
    <w:tmpl w:val="C54448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13E84"/>
    <w:multiLevelType w:val="hybridMultilevel"/>
    <w:tmpl w:val="88E43168"/>
    <w:lvl w:ilvl="0" w:tplc="EA54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22079"/>
    <w:multiLevelType w:val="hybridMultilevel"/>
    <w:tmpl w:val="07A8F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A673F"/>
    <w:multiLevelType w:val="hybridMultilevel"/>
    <w:tmpl w:val="B10CCE06"/>
    <w:lvl w:ilvl="0" w:tplc="2E086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30273"/>
    <w:multiLevelType w:val="hybridMultilevel"/>
    <w:tmpl w:val="58BA6E4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60F33"/>
    <w:multiLevelType w:val="hybridMultilevel"/>
    <w:tmpl w:val="13286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E0B52"/>
    <w:multiLevelType w:val="hybridMultilevel"/>
    <w:tmpl w:val="E79E2638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6BF630F"/>
    <w:multiLevelType w:val="hybridMultilevel"/>
    <w:tmpl w:val="F6BEA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F76B9"/>
    <w:multiLevelType w:val="hybridMultilevel"/>
    <w:tmpl w:val="E79E2638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4A892204"/>
    <w:multiLevelType w:val="hybridMultilevel"/>
    <w:tmpl w:val="CAE0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D48C8"/>
    <w:multiLevelType w:val="hybridMultilevel"/>
    <w:tmpl w:val="4A0AE608"/>
    <w:lvl w:ilvl="0" w:tplc="45A8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E2B43"/>
    <w:multiLevelType w:val="hybridMultilevel"/>
    <w:tmpl w:val="20AA8162"/>
    <w:lvl w:ilvl="0" w:tplc="073E14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D6113"/>
    <w:multiLevelType w:val="hybridMultilevel"/>
    <w:tmpl w:val="F69A3D98"/>
    <w:lvl w:ilvl="0" w:tplc="6F56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A4D8A"/>
    <w:multiLevelType w:val="hybridMultilevel"/>
    <w:tmpl w:val="33AA5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37D2D"/>
    <w:multiLevelType w:val="hybridMultilevel"/>
    <w:tmpl w:val="B2AC1836"/>
    <w:lvl w:ilvl="0" w:tplc="49E064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B3849"/>
    <w:multiLevelType w:val="hybridMultilevel"/>
    <w:tmpl w:val="E37E0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31545"/>
    <w:multiLevelType w:val="hybridMultilevel"/>
    <w:tmpl w:val="E08C12BC"/>
    <w:lvl w:ilvl="0" w:tplc="074EB2E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5FEC33AE"/>
    <w:multiLevelType w:val="hybridMultilevel"/>
    <w:tmpl w:val="8CF8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1126B"/>
    <w:multiLevelType w:val="hybridMultilevel"/>
    <w:tmpl w:val="6B10A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83F00"/>
    <w:multiLevelType w:val="hybridMultilevel"/>
    <w:tmpl w:val="43FCB032"/>
    <w:lvl w:ilvl="0" w:tplc="1E4232C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0" w15:restartNumberingAfterBreak="0">
    <w:nsid w:val="6E1C6DBA"/>
    <w:multiLevelType w:val="hybridMultilevel"/>
    <w:tmpl w:val="8D76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62929"/>
    <w:multiLevelType w:val="hybridMultilevel"/>
    <w:tmpl w:val="62BEB1F0"/>
    <w:lvl w:ilvl="0" w:tplc="F8B859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27897"/>
    <w:multiLevelType w:val="hybridMultilevel"/>
    <w:tmpl w:val="FDB21D6A"/>
    <w:lvl w:ilvl="0" w:tplc="C8A4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D434A"/>
    <w:multiLevelType w:val="hybridMultilevel"/>
    <w:tmpl w:val="BFF48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251F8"/>
    <w:multiLevelType w:val="hybridMultilevel"/>
    <w:tmpl w:val="A98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744F5"/>
    <w:multiLevelType w:val="hybridMultilevel"/>
    <w:tmpl w:val="563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00BED"/>
    <w:multiLevelType w:val="hybridMultilevel"/>
    <w:tmpl w:val="0AA0F9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56DE6"/>
    <w:multiLevelType w:val="hybridMultilevel"/>
    <w:tmpl w:val="A4C83734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75841">
    <w:abstractNumId w:val="45"/>
  </w:num>
  <w:num w:numId="2" w16cid:durableId="1370061303">
    <w:abstractNumId w:val="12"/>
  </w:num>
  <w:num w:numId="3" w16cid:durableId="68160385">
    <w:abstractNumId w:val="30"/>
  </w:num>
  <w:num w:numId="4" w16cid:durableId="1590843420">
    <w:abstractNumId w:val="40"/>
  </w:num>
  <w:num w:numId="5" w16cid:durableId="1920289094">
    <w:abstractNumId w:val="18"/>
  </w:num>
  <w:num w:numId="6" w16cid:durableId="475873353">
    <w:abstractNumId w:val="0"/>
  </w:num>
  <w:num w:numId="7" w16cid:durableId="1026371582">
    <w:abstractNumId w:val="41"/>
  </w:num>
  <w:num w:numId="8" w16cid:durableId="967394007">
    <w:abstractNumId w:val="1"/>
  </w:num>
  <w:num w:numId="9" w16cid:durableId="1990943448">
    <w:abstractNumId w:val="2"/>
  </w:num>
  <w:num w:numId="10" w16cid:durableId="144205455">
    <w:abstractNumId w:val="28"/>
  </w:num>
  <w:num w:numId="11" w16cid:durableId="1925793767">
    <w:abstractNumId w:val="29"/>
  </w:num>
  <w:num w:numId="12" w16cid:durableId="1632977072">
    <w:abstractNumId w:val="32"/>
  </w:num>
  <w:num w:numId="13" w16cid:durableId="799571850">
    <w:abstractNumId w:val="43"/>
  </w:num>
  <w:num w:numId="14" w16cid:durableId="889150379">
    <w:abstractNumId w:val="42"/>
  </w:num>
  <w:num w:numId="15" w16cid:durableId="2144689455">
    <w:abstractNumId w:val="31"/>
  </w:num>
  <w:num w:numId="16" w16cid:durableId="1392851708">
    <w:abstractNumId w:val="11"/>
  </w:num>
  <w:num w:numId="17" w16cid:durableId="1291134794">
    <w:abstractNumId w:val="24"/>
  </w:num>
  <w:num w:numId="18" w16cid:durableId="1854490078">
    <w:abstractNumId w:val="17"/>
  </w:num>
  <w:num w:numId="19" w16cid:durableId="441849965">
    <w:abstractNumId w:val="4"/>
  </w:num>
  <w:num w:numId="20" w16cid:durableId="1067728927">
    <w:abstractNumId w:val="16"/>
  </w:num>
  <w:num w:numId="21" w16cid:durableId="651444137">
    <w:abstractNumId w:val="13"/>
  </w:num>
  <w:num w:numId="22" w16cid:durableId="2014718430">
    <w:abstractNumId w:val="5"/>
  </w:num>
  <w:num w:numId="23" w16cid:durableId="688143959">
    <w:abstractNumId w:val="9"/>
  </w:num>
  <w:num w:numId="24" w16cid:durableId="547912662">
    <w:abstractNumId w:val="7"/>
  </w:num>
  <w:num w:numId="25" w16cid:durableId="637539212">
    <w:abstractNumId w:val="35"/>
  </w:num>
  <w:num w:numId="26" w16cid:durableId="1410493183">
    <w:abstractNumId w:val="44"/>
  </w:num>
  <w:num w:numId="27" w16cid:durableId="1114901376">
    <w:abstractNumId w:val="46"/>
  </w:num>
  <w:num w:numId="28" w16cid:durableId="1797599538">
    <w:abstractNumId w:val="36"/>
  </w:num>
  <w:num w:numId="29" w16cid:durableId="1776054117">
    <w:abstractNumId w:val="27"/>
  </w:num>
  <w:num w:numId="30" w16cid:durableId="545336972">
    <w:abstractNumId w:val="37"/>
  </w:num>
  <w:num w:numId="31" w16cid:durableId="1355037248">
    <w:abstractNumId w:val="26"/>
  </w:num>
  <w:num w:numId="32" w16cid:durableId="699551238">
    <w:abstractNumId w:val="39"/>
  </w:num>
  <w:num w:numId="33" w16cid:durableId="778178648">
    <w:abstractNumId w:val="23"/>
  </w:num>
  <w:num w:numId="34" w16cid:durableId="1651860998">
    <w:abstractNumId w:val="34"/>
  </w:num>
  <w:num w:numId="35" w16cid:durableId="1821340673">
    <w:abstractNumId w:val="25"/>
  </w:num>
  <w:num w:numId="36" w16cid:durableId="993338871">
    <w:abstractNumId w:val="33"/>
  </w:num>
  <w:num w:numId="37" w16cid:durableId="932856487">
    <w:abstractNumId w:val="14"/>
  </w:num>
  <w:num w:numId="38" w16cid:durableId="1856189643">
    <w:abstractNumId w:val="22"/>
  </w:num>
  <w:num w:numId="39" w16cid:durableId="312949416">
    <w:abstractNumId w:val="21"/>
  </w:num>
  <w:num w:numId="40" w16cid:durableId="1024402316">
    <w:abstractNumId w:val="20"/>
  </w:num>
  <w:num w:numId="41" w16cid:durableId="2143303968">
    <w:abstractNumId w:val="10"/>
  </w:num>
  <w:num w:numId="42" w16cid:durableId="411587154">
    <w:abstractNumId w:val="38"/>
  </w:num>
  <w:num w:numId="43" w16cid:durableId="2114594906">
    <w:abstractNumId w:val="19"/>
  </w:num>
  <w:num w:numId="44" w16cid:durableId="1409499396">
    <w:abstractNumId w:val="15"/>
  </w:num>
  <w:num w:numId="45" w16cid:durableId="1315715306">
    <w:abstractNumId w:val="3"/>
  </w:num>
  <w:num w:numId="46" w16cid:durableId="1453597173">
    <w:abstractNumId w:val="47"/>
  </w:num>
  <w:num w:numId="47" w16cid:durableId="1717897866">
    <w:abstractNumId w:val="6"/>
  </w:num>
  <w:num w:numId="48" w16cid:durableId="121585080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E04"/>
    <w:rsid w:val="000027D7"/>
    <w:rsid w:val="000030F8"/>
    <w:rsid w:val="000033B5"/>
    <w:rsid w:val="00003C59"/>
    <w:rsid w:val="00003E97"/>
    <w:rsid w:val="00004CCF"/>
    <w:rsid w:val="00005110"/>
    <w:rsid w:val="000051C6"/>
    <w:rsid w:val="00005809"/>
    <w:rsid w:val="000058C9"/>
    <w:rsid w:val="00005D00"/>
    <w:rsid w:val="00007C28"/>
    <w:rsid w:val="00011300"/>
    <w:rsid w:val="00011361"/>
    <w:rsid w:val="00012155"/>
    <w:rsid w:val="00012344"/>
    <w:rsid w:val="0001271A"/>
    <w:rsid w:val="00012CAB"/>
    <w:rsid w:val="000149C6"/>
    <w:rsid w:val="00014C3C"/>
    <w:rsid w:val="000152A5"/>
    <w:rsid w:val="0001531B"/>
    <w:rsid w:val="00015467"/>
    <w:rsid w:val="00016ED3"/>
    <w:rsid w:val="000173FF"/>
    <w:rsid w:val="0001740B"/>
    <w:rsid w:val="00017484"/>
    <w:rsid w:val="00017C4D"/>
    <w:rsid w:val="000205DF"/>
    <w:rsid w:val="000207DB"/>
    <w:rsid w:val="0002084C"/>
    <w:rsid w:val="00021D24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30482"/>
    <w:rsid w:val="000307D6"/>
    <w:rsid w:val="00030B63"/>
    <w:rsid w:val="00031CF1"/>
    <w:rsid w:val="00031D52"/>
    <w:rsid w:val="00032C25"/>
    <w:rsid w:val="00032F58"/>
    <w:rsid w:val="000339BD"/>
    <w:rsid w:val="00034852"/>
    <w:rsid w:val="000354A6"/>
    <w:rsid w:val="00035985"/>
    <w:rsid w:val="000359E2"/>
    <w:rsid w:val="0003636B"/>
    <w:rsid w:val="00036B95"/>
    <w:rsid w:val="00036E46"/>
    <w:rsid w:val="00037862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500"/>
    <w:rsid w:val="000437C0"/>
    <w:rsid w:val="00043932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46EE"/>
    <w:rsid w:val="00054FC0"/>
    <w:rsid w:val="0005518E"/>
    <w:rsid w:val="00056159"/>
    <w:rsid w:val="0005676F"/>
    <w:rsid w:val="0005785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54A"/>
    <w:rsid w:val="00066DC3"/>
    <w:rsid w:val="00066F3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555C"/>
    <w:rsid w:val="00075A72"/>
    <w:rsid w:val="00076710"/>
    <w:rsid w:val="0007693A"/>
    <w:rsid w:val="00076EB9"/>
    <w:rsid w:val="00077332"/>
    <w:rsid w:val="000774EC"/>
    <w:rsid w:val="00077ACF"/>
    <w:rsid w:val="00077E32"/>
    <w:rsid w:val="00081213"/>
    <w:rsid w:val="00081343"/>
    <w:rsid w:val="000816FE"/>
    <w:rsid w:val="000829B7"/>
    <w:rsid w:val="00083400"/>
    <w:rsid w:val="000838FE"/>
    <w:rsid w:val="00084678"/>
    <w:rsid w:val="000859C3"/>
    <w:rsid w:val="00085E86"/>
    <w:rsid w:val="00085F19"/>
    <w:rsid w:val="00086E18"/>
    <w:rsid w:val="0008704D"/>
    <w:rsid w:val="0008708E"/>
    <w:rsid w:val="000870F7"/>
    <w:rsid w:val="0008735D"/>
    <w:rsid w:val="00087CB2"/>
    <w:rsid w:val="0009045C"/>
    <w:rsid w:val="00090582"/>
    <w:rsid w:val="0009081C"/>
    <w:rsid w:val="000908A9"/>
    <w:rsid w:val="00090981"/>
    <w:rsid w:val="00090FE8"/>
    <w:rsid w:val="00093447"/>
    <w:rsid w:val="00093708"/>
    <w:rsid w:val="00093C01"/>
    <w:rsid w:val="00093F00"/>
    <w:rsid w:val="00094BDE"/>
    <w:rsid w:val="00095281"/>
    <w:rsid w:val="00095625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65B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347"/>
    <w:rsid w:val="000A7D96"/>
    <w:rsid w:val="000B0702"/>
    <w:rsid w:val="000B0D79"/>
    <w:rsid w:val="000B1EA6"/>
    <w:rsid w:val="000B2629"/>
    <w:rsid w:val="000B4AEC"/>
    <w:rsid w:val="000B5B9B"/>
    <w:rsid w:val="000B5DCF"/>
    <w:rsid w:val="000B7C5E"/>
    <w:rsid w:val="000C08F7"/>
    <w:rsid w:val="000C0DCC"/>
    <w:rsid w:val="000C21CC"/>
    <w:rsid w:val="000C2281"/>
    <w:rsid w:val="000C38C9"/>
    <w:rsid w:val="000C3D95"/>
    <w:rsid w:val="000C410E"/>
    <w:rsid w:val="000C473C"/>
    <w:rsid w:val="000C4795"/>
    <w:rsid w:val="000C4981"/>
    <w:rsid w:val="000C4A01"/>
    <w:rsid w:val="000C504D"/>
    <w:rsid w:val="000C5322"/>
    <w:rsid w:val="000C58BF"/>
    <w:rsid w:val="000C66A7"/>
    <w:rsid w:val="000C7000"/>
    <w:rsid w:val="000C74ED"/>
    <w:rsid w:val="000C7FB8"/>
    <w:rsid w:val="000D0268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7CD"/>
    <w:rsid w:val="000D6697"/>
    <w:rsid w:val="000D6E3B"/>
    <w:rsid w:val="000D7535"/>
    <w:rsid w:val="000E03D8"/>
    <w:rsid w:val="000E0B29"/>
    <w:rsid w:val="000E0E66"/>
    <w:rsid w:val="000E324E"/>
    <w:rsid w:val="000E4875"/>
    <w:rsid w:val="000E545B"/>
    <w:rsid w:val="000E5D26"/>
    <w:rsid w:val="000E65F3"/>
    <w:rsid w:val="000E6A28"/>
    <w:rsid w:val="000E6D70"/>
    <w:rsid w:val="000E72AB"/>
    <w:rsid w:val="000F0DE2"/>
    <w:rsid w:val="000F296A"/>
    <w:rsid w:val="000F298C"/>
    <w:rsid w:val="000F3035"/>
    <w:rsid w:val="000F3DA8"/>
    <w:rsid w:val="000F4030"/>
    <w:rsid w:val="000F4E33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910"/>
    <w:rsid w:val="00102AC1"/>
    <w:rsid w:val="0010396B"/>
    <w:rsid w:val="00103D38"/>
    <w:rsid w:val="00104AEA"/>
    <w:rsid w:val="001055F0"/>
    <w:rsid w:val="001055FE"/>
    <w:rsid w:val="0010598C"/>
    <w:rsid w:val="00105FB2"/>
    <w:rsid w:val="001060BF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88D"/>
    <w:rsid w:val="00115DF7"/>
    <w:rsid w:val="001204E4"/>
    <w:rsid w:val="0012140A"/>
    <w:rsid w:val="0012176B"/>
    <w:rsid w:val="00121AAE"/>
    <w:rsid w:val="00121F6E"/>
    <w:rsid w:val="00122533"/>
    <w:rsid w:val="001229E6"/>
    <w:rsid w:val="00122ECA"/>
    <w:rsid w:val="00124452"/>
    <w:rsid w:val="00124879"/>
    <w:rsid w:val="00124F78"/>
    <w:rsid w:val="0012516D"/>
    <w:rsid w:val="00127A4E"/>
    <w:rsid w:val="00127F57"/>
    <w:rsid w:val="00130142"/>
    <w:rsid w:val="0013043F"/>
    <w:rsid w:val="00130639"/>
    <w:rsid w:val="00130CE8"/>
    <w:rsid w:val="001316A4"/>
    <w:rsid w:val="00131FBC"/>
    <w:rsid w:val="001324C7"/>
    <w:rsid w:val="0013267E"/>
    <w:rsid w:val="00133088"/>
    <w:rsid w:val="001330C1"/>
    <w:rsid w:val="00134479"/>
    <w:rsid w:val="00135508"/>
    <w:rsid w:val="001372AB"/>
    <w:rsid w:val="00141810"/>
    <w:rsid w:val="0014310D"/>
    <w:rsid w:val="001441AF"/>
    <w:rsid w:val="00144227"/>
    <w:rsid w:val="00145D56"/>
    <w:rsid w:val="00146BAA"/>
    <w:rsid w:val="0014751B"/>
    <w:rsid w:val="00151365"/>
    <w:rsid w:val="00151D7E"/>
    <w:rsid w:val="00152641"/>
    <w:rsid w:val="0015275C"/>
    <w:rsid w:val="001528E2"/>
    <w:rsid w:val="00152FF8"/>
    <w:rsid w:val="00153B69"/>
    <w:rsid w:val="00153D08"/>
    <w:rsid w:val="0015450F"/>
    <w:rsid w:val="00156061"/>
    <w:rsid w:val="001564C9"/>
    <w:rsid w:val="00156ED7"/>
    <w:rsid w:val="001578BD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2C5D"/>
    <w:rsid w:val="001631B1"/>
    <w:rsid w:val="0016355E"/>
    <w:rsid w:val="00165D81"/>
    <w:rsid w:val="00166C3E"/>
    <w:rsid w:val="00170B09"/>
    <w:rsid w:val="00171092"/>
    <w:rsid w:val="00172DC4"/>
    <w:rsid w:val="001736F6"/>
    <w:rsid w:val="00173DCF"/>
    <w:rsid w:val="00174168"/>
    <w:rsid w:val="00175CF3"/>
    <w:rsid w:val="001766CC"/>
    <w:rsid w:val="00177BBC"/>
    <w:rsid w:val="00177E2C"/>
    <w:rsid w:val="00180023"/>
    <w:rsid w:val="00180EB1"/>
    <w:rsid w:val="001815EF"/>
    <w:rsid w:val="00181800"/>
    <w:rsid w:val="00181960"/>
    <w:rsid w:val="00183306"/>
    <w:rsid w:val="0018349E"/>
    <w:rsid w:val="00184836"/>
    <w:rsid w:val="00186A16"/>
    <w:rsid w:val="0018731B"/>
    <w:rsid w:val="001903ED"/>
    <w:rsid w:val="0019189D"/>
    <w:rsid w:val="001918CE"/>
    <w:rsid w:val="00192564"/>
    <w:rsid w:val="001930F5"/>
    <w:rsid w:val="0019369A"/>
    <w:rsid w:val="001946B6"/>
    <w:rsid w:val="00194AAA"/>
    <w:rsid w:val="00194B88"/>
    <w:rsid w:val="00195D42"/>
    <w:rsid w:val="001967F8"/>
    <w:rsid w:val="00196A31"/>
    <w:rsid w:val="00197DB3"/>
    <w:rsid w:val="001A01E6"/>
    <w:rsid w:val="001A08EB"/>
    <w:rsid w:val="001A0B4B"/>
    <w:rsid w:val="001A0DE6"/>
    <w:rsid w:val="001A0EA6"/>
    <w:rsid w:val="001A0EB6"/>
    <w:rsid w:val="001A10CF"/>
    <w:rsid w:val="001A30F2"/>
    <w:rsid w:val="001A336D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C67"/>
    <w:rsid w:val="001B131D"/>
    <w:rsid w:val="001B28CA"/>
    <w:rsid w:val="001B355F"/>
    <w:rsid w:val="001B427D"/>
    <w:rsid w:val="001B42EF"/>
    <w:rsid w:val="001B43D7"/>
    <w:rsid w:val="001B4BA9"/>
    <w:rsid w:val="001B544E"/>
    <w:rsid w:val="001B5700"/>
    <w:rsid w:val="001B5D63"/>
    <w:rsid w:val="001B70D6"/>
    <w:rsid w:val="001B7A14"/>
    <w:rsid w:val="001B7E69"/>
    <w:rsid w:val="001C035C"/>
    <w:rsid w:val="001C05C4"/>
    <w:rsid w:val="001C0AB9"/>
    <w:rsid w:val="001C2024"/>
    <w:rsid w:val="001C2192"/>
    <w:rsid w:val="001C2C01"/>
    <w:rsid w:val="001C2EB4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35B2"/>
    <w:rsid w:val="001D4525"/>
    <w:rsid w:val="001D5BBB"/>
    <w:rsid w:val="001E007F"/>
    <w:rsid w:val="001E0F9E"/>
    <w:rsid w:val="001E11A9"/>
    <w:rsid w:val="001E1877"/>
    <w:rsid w:val="001E2D88"/>
    <w:rsid w:val="001E3593"/>
    <w:rsid w:val="001E3E6F"/>
    <w:rsid w:val="001E44BE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DF1"/>
    <w:rsid w:val="001F11EF"/>
    <w:rsid w:val="001F19CD"/>
    <w:rsid w:val="001F2B41"/>
    <w:rsid w:val="001F3DA2"/>
    <w:rsid w:val="001F458B"/>
    <w:rsid w:val="001F5999"/>
    <w:rsid w:val="001F5BF9"/>
    <w:rsid w:val="001F5DC3"/>
    <w:rsid w:val="00200104"/>
    <w:rsid w:val="00200FD9"/>
    <w:rsid w:val="002011EB"/>
    <w:rsid w:val="0020153F"/>
    <w:rsid w:val="00202FC4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B69"/>
    <w:rsid w:val="00210C60"/>
    <w:rsid w:val="00211291"/>
    <w:rsid w:val="002117EF"/>
    <w:rsid w:val="002127FB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66E3"/>
    <w:rsid w:val="002170A3"/>
    <w:rsid w:val="00217989"/>
    <w:rsid w:val="00217D9E"/>
    <w:rsid w:val="00221205"/>
    <w:rsid w:val="0022176D"/>
    <w:rsid w:val="00222DDD"/>
    <w:rsid w:val="002231E3"/>
    <w:rsid w:val="002236C0"/>
    <w:rsid w:val="00223845"/>
    <w:rsid w:val="00223D5C"/>
    <w:rsid w:val="00223F8E"/>
    <w:rsid w:val="002255EE"/>
    <w:rsid w:val="00227608"/>
    <w:rsid w:val="002278F2"/>
    <w:rsid w:val="00230F67"/>
    <w:rsid w:val="00230FB1"/>
    <w:rsid w:val="00231E70"/>
    <w:rsid w:val="002324DE"/>
    <w:rsid w:val="002325A1"/>
    <w:rsid w:val="00232A4A"/>
    <w:rsid w:val="00233B1F"/>
    <w:rsid w:val="00233E2F"/>
    <w:rsid w:val="00234406"/>
    <w:rsid w:val="0023522A"/>
    <w:rsid w:val="0023669C"/>
    <w:rsid w:val="0023709F"/>
    <w:rsid w:val="0023775A"/>
    <w:rsid w:val="00240784"/>
    <w:rsid w:val="002415E2"/>
    <w:rsid w:val="00241FB3"/>
    <w:rsid w:val="00242289"/>
    <w:rsid w:val="00242838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5F2F"/>
    <w:rsid w:val="00246091"/>
    <w:rsid w:val="002476E4"/>
    <w:rsid w:val="00247B21"/>
    <w:rsid w:val="00250714"/>
    <w:rsid w:val="00251487"/>
    <w:rsid w:val="002515B8"/>
    <w:rsid w:val="00251F90"/>
    <w:rsid w:val="00252150"/>
    <w:rsid w:val="00252746"/>
    <w:rsid w:val="00252853"/>
    <w:rsid w:val="00253A85"/>
    <w:rsid w:val="00255CF0"/>
    <w:rsid w:val="00255EAC"/>
    <w:rsid w:val="00256E5E"/>
    <w:rsid w:val="0025718F"/>
    <w:rsid w:val="00257DC8"/>
    <w:rsid w:val="002600F1"/>
    <w:rsid w:val="00260E47"/>
    <w:rsid w:val="002610EA"/>
    <w:rsid w:val="0026113E"/>
    <w:rsid w:val="0026219B"/>
    <w:rsid w:val="002621A2"/>
    <w:rsid w:val="00262447"/>
    <w:rsid w:val="0026248C"/>
    <w:rsid w:val="00262CD1"/>
    <w:rsid w:val="00263950"/>
    <w:rsid w:val="002642AE"/>
    <w:rsid w:val="002647B0"/>
    <w:rsid w:val="00264B44"/>
    <w:rsid w:val="00264FB4"/>
    <w:rsid w:val="00266DD9"/>
    <w:rsid w:val="002672B8"/>
    <w:rsid w:val="0026732D"/>
    <w:rsid w:val="00267670"/>
    <w:rsid w:val="00270B50"/>
    <w:rsid w:val="00270CD5"/>
    <w:rsid w:val="00270EFE"/>
    <w:rsid w:val="00271C1D"/>
    <w:rsid w:val="0027339B"/>
    <w:rsid w:val="0027365D"/>
    <w:rsid w:val="002738B7"/>
    <w:rsid w:val="00274542"/>
    <w:rsid w:val="00274808"/>
    <w:rsid w:val="00274C5C"/>
    <w:rsid w:val="00275926"/>
    <w:rsid w:val="00276237"/>
    <w:rsid w:val="00277077"/>
    <w:rsid w:val="00277152"/>
    <w:rsid w:val="0028214F"/>
    <w:rsid w:val="00283B6F"/>
    <w:rsid w:val="00283CB1"/>
    <w:rsid w:val="002843DD"/>
    <w:rsid w:val="00284B9D"/>
    <w:rsid w:val="00285E09"/>
    <w:rsid w:val="00285FD5"/>
    <w:rsid w:val="00286EB0"/>
    <w:rsid w:val="002871D3"/>
    <w:rsid w:val="00287ADB"/>
    <w:rsid w:val="002909A1"/>
    <w:rsid w:val="00290B95"/>
    <w:rsid w:val="00291590"/>
    <w:rsid w:val="00291C04"/>
    <w:rsid w:val="0029320C"/>
    <w:rsid w:val="002944E2"/>
    <w:rsid w:val="0029588C"/>
    <w:rsid w:val="00295B9C"/>
    <w:rsid w:val="00296083"/>
    <w:rsid w:val="00297943"/>
    <w:rsid w:val="00297CBF"/>
    <w:rsid w:val="002A0166"/>
    <w:rsid w:val="002A05F4"/>
    <w:rsid w:val="002A08BA"/>
    <w:rsid w:val="002A19CA"/>
    <w:rsid w:val="002A1A65"/>
    <w:rsid w:val="002A1D98"/>
    <w:rsid w:val="002A227B"/>
    <w:rsid w:val="002A2682"/>
    <w:rsid w:val="002A2885"/>
    <w:rsid w:val="002A2887"/>
    <w:rsid w:val="002A323F"/>
    <w:rsid w:val="002A3806"/>
    <w:rsid w:val="002A40E5"/>
    <w:rsid w:val="002A4F04"/>
    <w:rsid w:val="002A52ED"/>
    <w:rsid w:val="002A53A2"/>
    <w:rsid w:val="002A6B7F"/>
    <w:rsid w:val="002A701C"/>
    <w:rsid w:val="002A74B3"/>
    <w:rsid w:val="002A78E8"/>
    <w:rsid w:val="002A7FF2"/>
    <w:rsid w:val="002B0873"/>
    <w:rsid w:val="002B0B89"/>
    <w:rsid w:val="002B1349"/>
    <w:rsid w:val="002B2127"/>
    <w:rsid w:val="002B216B"/>
    <w:rsid w:val="002B3007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A5A"/>
    <w:rsid w:val="002D0ADA"/>
    <w:rsid w:val="002D0DF8"/>
    <w:rsid w:val="002D1346"/>
    <w:rsid w:val="002D14D2"/>
    <w:rsid w:val="002D156E"/>
    <w:rsid w:val="002D277F"/>
    <w:rsid w:val="002D297B"/>
    <w:rsid w:val="002D33B3"/>
    <w:rsid w:val="002D3665"/>
    <w:rsid w:val="002D3688"/>
    <w:rsid w:val="002D3D1F"/>
    <w:rsid w:val="002D43BB"/>
    <w:rsid w:val="002D4691"/>
    <w:rsid w:val="002D486F"/>
    <w:rsid w:val="002D48BB"/>
    <w:rsid w:val="002D59EB"/>
    <w:rsid w:val="002D609E"/>
    <w:rsid w:val="002D6121"/>
    <w:rsid w:val="002D7A2E"/>
    <w:rsid w:val="002E06EA"/>
    <w:rsid w:val="002E0C19"/>
    <w:rsid w:val="002E126C"/>
    <w:rsid w:val="002E1740"/>
    <w:rsid w:val="002E1E29"/>
    <w:rsid w:val="002E4C5A"/>
    <w:rsid w:val="002E4F58"/>
    <w:rsid w:val="002E6805"/>
    <w:rsid w:val="002E6AFA"/>
    <w:rsid w:val="002E7696"/>
    <w:rsid w:val="002E7C23"/>
    <w:rsid w:val="002E7C89"/>
    <w:rsid w:val="002F01D5"/>
    <w:rsid w:val="002F025D"/>
    <w:rsid w:val="002F07E7"/>
    <w:rsid w:val="002F1134"/>
    <w:rsid w:val="002F1A6C"/>
    <w:rsid w:val="002F1B3A"/>
    <w:rsid w:val="002F23B7"/>
    <w:rsid w:val="002F5F26"/>
    <w:rsid w:val="002F7196"/>
    <w:rsid w:val="003000FE"/>
    <w:rsid w:val="0030057B"/>
    <w:rsid w:val="00300D45"/>
    <w:rsid w:val="00300EB0"/>
    <w:rsid w:val="00301059"/>
    <w:rsid w:val="003024CC"/>
    <w:rsid w:val="00303699"/>
    <w:rsid w:val="00303D38"/>
    <w:rsid w:val="00304445"/>
    <w:rsid w:val="00304A43"/>
    <w:rsid w:val="00304DA8"/>
    <w:rsid w:val="00305C57"/>
    <w:rsid w:val="00305D40"/>
    <w:rsid w:val="00306461"/>
    <w:rsid w:val="0030750D"/>
    <w:rsid w:val="00307DA9"/>
    <w:rsid w:val="00307FBF"/>
    <w:rsid w:val="00310570"/>
    <w:rsid w:val="00310633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623"/>
    <w:rsid w:val="00316C8F"/>
    <w:rsid w:val="003175C2"/>
    <w:rsid w:val="00320300"/>
    <w:rsid w:val="0032056D"/>
    <w:rsid w:val="00321169"/>
    <w:rsid w:val="00321F5D"/>
    <w:rsid w:val="0032209F"/>
    <w:rsid w:val="00323DE3"/>
    <w:rsid w:val="003248CA"/>
    <w:rsid w:val="00324E77"/>
    <w:rsid w:val="00324F26"/>
    <w:rsid w:val="00325392"/>
    <w:rsid w:val="0032550F"/>
    <w:rsid w:val="0032604B"/>
    <w:rsid w:val="003267A3"/>
    <w:rsid w:val="00326C28"/>
    <w:rsid w:val="00326E06"/>
    <w:rsid w:val="003301FC"/>
    <w:rsid w:val="0033023C"/>
    <w:rsid w:val="00330616"/>
    <w:rsid w:val="00331BDC"/>
    <w:rsid w:val="003322EC"/>
    <w:rsid w:val="00333275"/>
    <w:rsid w:val="00333513"/>
    <w:rsid w:val="00333AE9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3EA2"/>
    <w:rsid w:val="00345120"/>
    <w:rsid w:val="0034539C"/>
    <w:rsid w:val="00346355"/>
    <w:rsid w:val="00346948"/>
    <w:rsid w:val="003477C3"/>
    <w:rsid w:val="00347B1B"/>
    <w:rsid w:val="00347D38"/>
    <w:rsid w:val="00350753"/>
    <w:rsid w:val="003507BC"/>
    <w:rsid w:val="00350DB6"/>
    <w:rsid w:val="00350E84"/>
    <w:rsid w:val="00352F46"/>
    <w:rsid w:val="00352FCB"/>
    <w:rsid w:val="0035392E"/>
    <w:rsid w:val="00353CAC"/>
    <w:rsid w:val="00355371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B"/>
    <w:rsid w:val="003617D5"/>
    <w:rsid w:val="00362337"/>
    <w:rsid w:val="00362ADC"/>
    <w:rsid w:val="00364263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301A"/>
    <w:rsid w:val="003732C0"/>
    <w:rsid w:val="003734EE"/>
    <w:rsid w:val="003739D6"/>
    <w:rsid w:val="00374048"/>
    <w:rsid w:val="0037421E"/>
    <w:rsid w:val="0037463E"/>
    <w:rsid w:val="0037579B"/>
    <w:rsid w:val="00375FA1"/>
    <w:rsid w:val="00376550"/>
    <w:rsid w:val="00376F57"/>
    <w:rsid w:val="003802EA"/>
    <w:rsid w:val="0038033F"/>
    <w:rsid w:val="003805B9"/>
    <w:rsid w:val="00380C27"/>
    <w:rsid w:val="00380E97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BEB"/>
    <w:rsid w:val="0038627D"/>
    <w:rsid w:val="003868A6"/>
    <w:rsid w:val="00386D4B"/>
    <w:rsid w:val="00386D9D"/>
    <w:rsid w:val="003874DE"/>
    <w:rsid w:val="003877C4"/>
    <w:rsid w:val="00387FE5"/>
    <w:rsid w:val="00390B59"/>
    <w:rsid w:val="00390B65"/>
    <w:rsid w:val="00390DB2"/>
    <w:rsid w:val="0039127B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407"/>
    <w:rsid w:val="003A185A"/>
    <w:rsid w:val="003A269B"/>
    <w:rsid w:val="003A2C02"/>
    <w:rsid w:val="003A352C"/>
    <w:rsid w:val="003A3724"/>
    <w:rsid w:val="003A3FBB"/>
    <w:rsid w:val="003A405B"/>
    <w:rsid w:val="003A42E6"/>
    <w:rsid w:val="003A6AEE"/>
    <w:rsid w:val="003A6E20"/>
    <w:rsid w:val="003B170A"/>
    <w:rsid w:val="003B1955"/>
    <w:rsid w:val="003B1FFF"/>
    <w:rsid w:val="003B27FB"/>
    <w:rsid w:val="003B2A34"/>
    <w:rsid w:val="003B2D47"/>
    <w:rsid w:val="003B31D9"/>
    <w:rsid w:val="003B3217"/>
    <w:rsid w:val="003B4189"/>
    <w:rsid w:val="003B4E12"/>
    <w:rsid w:val="003B603D"/>
    <w:rsid w:val="003B7336"/>
    <w:rsid w:val="003C07B9"/>
    <w:rsid w:val="003C1401"/>
    <w:rsid w:val="003C2EFE"/>
    <w:rsid w:val="003C37AA"/>
    <w:rsid w:val="003C4501"/>
    <w:rsid w:val="003C52FF"/>
    <w:rsid w:val="003C5796"/>
    <w:rsid w:val="003C5F40"/>
    <w:rsid w:val="003C6075"/>
    <w:rsid w:val="003C6190"/>
    <w:rsid w:val="003C61BA"/>
    <w:rsid w:val="003C6929"/>
    <w:rsid w:val="003C6F59"/>
    <w:rsid w:val="003C749F"/>
    <w:rsid w:val="003C7967"/>
    <w:rsid w:val="003D0563"/>
    <w:rsid w:val="003D07AB"/>
    <w:rsid w:val="003D0B0A"/>
    <w:rsid w:val="003D0B94"/>
    <w:rsid w:val="003D0C0E"/>
    <w:rsid w:val="003D1284"/>
    <w:rsid w:val="003D2BE7"/>
    <w:rsid w:val="003D2E88"/>
    <w:rsid w:val="003D3697"/>
    <w:rsid w:val="003D3716"/>
    <w:rsid w:val="003D3756"/>
    <w:rsid w:val="003D4858"/>
    <w:rsid w:val="003D5D9F"/>
    <w:rsid w:val="003D5E95"/>
    <w:rsid w:val="003D5EFB"/>
    <w:rsid w:val="003D62F8"/>
    <w:rsid w:val="003D655A"/>
    <w:rsid w:val="003D6D2F"/>
    <w:rsid w:val="003D6E0E"/>
    <w:rsid w:val="003D76DD"/>
    <w:rsid w:val="003D794D"/>
    <w:rsid w:val="003D7DFE"/>
    <w:rsid w:val="003E1038"/>
    <w:rsid w:val="003E12B8"/>
    <w:rsid w:val="003E18D3"/>
    <w:rsid w:val="003E206B"/>
    <w:rsid w:val="003E25B6"/>
    <w:rsid w:val="003E29BC"/>
    <w:rsid w:val="003E3299"/>
    <w:rsid w:val="003E34C5"/>
    <w:rsid w:val="003E437A"/>
    <w:rsid w:val="003E48D8"/>
    <w:rsid w:val="003E5E6D"/>
    <w:rsid w:val="003E62B9"/>
    <w:rsid w:val="003E65CF"/>
    <w:rsid w:val="003E681A"/>
    <w:rsid w:val="003E72E8"/>
    <w:rsid w:val="003E73D1"/>
    <w:rsid w:val="003F17AB"/>
    <w:rsid w:val="003F2131"/>
    <w:rsid w:val="003F23E2"/>
    <w:rsid w:val="003F255B"/>
    <w:rsid w:val="003F3167"/>
    <w:rsid w:val="003F4A81"/>
    <w:rsid w:val="003F5132"/>
    <w:rsid w:val="003F5B1D"/>
    <w:rsid w:val="003F68AA"/>
    <w:rsid w:val="003F6BB8"/>
    <w:rsid w:val="003F6CC8"/>
    <w:rsid w:val="003F7734"/>
    <w:rsid w:val="003F7FAA"/>
    <w:rsid w:val="00400FDC"/>
    <w:rsid w:val="0040141F"/>
    <w:rsid w:val="004016BE"/>
    <w:rsid w:val="004017BD"/>
    <w:rsid w:val="00402074"/>
    <w:rsid w:val="004042A2"/>
    <w:rsid w:val="004044B7"/>
    <w:rsid w:val="00404B3F"/>
    <w:rsid w:val="00404F6A"/>
    <w:rsid w:val="00405377"/>
    <w:rsid w:val="00406E65"/>
    <w:rsid w:val="00407F97"/>
    <w:rsid w:val="004108AD"/>
    <w:rsid w:val="00410BF9"/>
    <w:rsid w:val="0041170D"/>
    <w:rsid w:val="00412098"/>
    <w:rsid w:val="004120F4"/>
    <w:rsid w:val="00412469"/>
    <w:rsid w:val="004127CE"/>
    <w:rsid w:val="004133F3"/>
    <w:rsid w:val="00413D06"/>
    <w:rsid w:val="00414B04"/>
    <w:rsid w:val="00415151"/>
    <w:rsid w:val="004162FC"/>
    <w:rsid w:val="00416F25"/>
    <w:rsid w:val="00416FBB"/>
    <w:rsid w:val="00417F24"/>
    <w:rsid w:val="0042044D"/>
    <w:rsid w:val="00421262"/>
    <w:rsid w:val="0042145A"/>
    <w:rsid w:val="00421B62"/>
    <w:rsid w:val="00422DD1"/>
    <w:rsid w:val="00422EA6"/>
    <w:rsid w:val="004239D5"/>
    <w:rsid w:val="004240F7"/>
    <w:rsid w:val="004245E8"/>
    <w:rsid w:val="004249E4"/>
    <w:rsid w:val="00425CD2"/>
    <w:rsid w:val="00425F40"/>
    <w:rsid w:val="00425FBA"/>
    <w:rsid w:val="004268FB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68A"/>
    <w:rsid w:val="004333FD"/>
    <w:rsid w:val="00433820"/>
    <w:rsid w:val="00433B47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374A9"/>
    <w:rsid w:val="004406FE"/>
    <w:rsid w:val="00440D25"/>
    <w:rsid w:val="0044400E"/>
    <w:rsid w:val="004445F5"/>
    <w:rsid w:val="00444CDA"/>
    <w:rsid w:val="00444FC2"/>
    <w:rsid w:val="004456AC"/>
    <w:rsid w:val="00446214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A95"/>
    <w:rsid w:val="00453223"/>
    <w:rsid w:val="0045404D"/>
    <w:rsid w:val="00454580"/>
    <w:rsid w:val="004553BA"/>
    <w:rsid w:val="00455CDE"/>
    <w:rsid w:val="00457086"/>
    <w:rsid w:val="00457163"/>
    <w:rsid w:val="00457334"/>
    <w:rsid w:val="00457D48"/>
    <w:rsid w:val="004609C2"/>
    <w:rsid w:val="00461454"/>
    <w:rsid w:val="004614E5"/>
    <w:rsid w:val="00461B9C"/>
    <w:rsid w:val="00461E9F"/>
    <w:rsid w:val="0046200D"/>
    <w:rsid w:val="00462C53"/>
    <w:rsid w:val="004632FA"/>
    <w:rsid w:val="00463563"/>
    <w:rsid w:val="00464BDD"/>
    <w:rsid w:val="00465027"/>
    <w:rsid w:val="0046560B"/>
    <w:rsid w:val="00465617"/>
    <w:rsid w:val="00465694"/>
    <w:rsid w:val="004656D0"/>
    <w:rsid w:val="00465BFC"/>
    <w:rsid w:val="004667D9"/>
    <w:rsid w:val="00471EDA"/>
    <w:rsid w:val="00473328"/>
    <w:rsid w:val="004738F8"/>
    <w:rsid w:val="0047428D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68B"/>
    <w:rsid w:val="00480BD7"/>
    <w:rsid w:val="00482E1A"/>
    <w:rsid w:val="004837A2"/>
    <w:rsid w:val="0048465D"/>
    <w:rsid w:val="0048509E"/>
    <w:rsid w:val="00485CA3"/>
    <w:rsid w:val="00490FB7"/>
    <w:rsid w:val="00491608"/>
    <w:rsid w:val="00492451"/>
    <w:rsid w:val="00492718"/>
    <w:rsid w:val="00493180"/>
    <w:rsid w:val="00493228"/>
    <w:rsid w:val="00493727"/>
    <w:rsid w:val="00494609"/>
    <w:rsid w:val="004957FA"/>
    <w:rsid w:val="00495AED"/>
    <w:rsid w:val="00495DBC"/>
    <w:rsid w:val="00495E94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AD1"/>
    <w:rsid w:val="004A42E5"/>
    <w:rsid w:val="004A5599"/>
    <w:rsid w:val="004A5B31"/>
    <w:rsid w:val="004A5E5D"/>
    <w:rsid w:val="004A685B"/>
    <w:rsid w:val="004A6DBD"/>
    <w:rsid w:val="004A6FA7"/>
    <w:rsid w:val="004A74B1"/>
    <w:rsid w:val="004A7C3E"/>
    <w:rsid w:val="004A7D8B"/>
    <w:rsid w:val="004B0EF9"/>
    <w:rsid w:val="004B1BA6"/>
    <w:rsid w:val="004B271D"/>
    <w:rsid w:val="004B38F2"/>
    <w:rsid w:val="004B716E"/>
    <w:rsid w:val="004B7A23"/>
    <w:rsid w:val="004B7C11"/>
    <w:rsid w:val="004C0162"/>
    <w:rsid w:val="004C192D"/>
    <w:rsid w:val="004C1E11"/>
    <w:rsid w:val="004C31A1"/>
    <w:rsid w:val="004C35E7"/>
    <w:rsid w:val="004C3946"/>
    <w:rsid w:val="004C3D41"/>
    <w:rsid w:val="004C4202"/>
    <w:rsid w:val="004C4D06"/>
    <w:rsid w:val="004C53D1"/>
    <w:rsid w:val="004C5B61"/>
    <w:rsid w:val="004C5FC6"/>
    <w:rsid w:val="004C6108"/>
    <w:rsid w:val="004C6C01"/>
    <w:rsid w:val="004C7109"/>
    <w:rsid w:val="004D0003"/>
    <w:rsid w:val="004D1ECA"/>
    <w:rsid w:val="004D2945"/>
    <w:rsid w:val="004D3E54"/>
    <w:rsid w:val="004D435A"/>
    <w:rsid w:val="004D4F1C"/>
    <w:rsid w:val="004D5A6A"/>
    <w:rsid w:val="004D5E15"/>
    <w:rsid w:val="004D79FD"/>
    <w:rsid w:val="004E2D48"/>
    <w:rsid w:val="004E2E15"/>
    <w:rsid w:val="004E3137"/>
    <w:rsid w:val="004E340D"/>
    <w:rsid w:val="004E385C"/>
    <w:rsid w:val="004E466C"/>
    <w:rsid w:val="004E5033"/>
    <w:rsid w:val="004E6937"/>
    <w:rsid w:val="004E7158"/>
    <w:rsid w:val="004F034F"/>
    <w:rsid w:val="004F0B2A"/>
    <w:rsid w:val="004F0D4C"/>
    <w:rsid w:val="004F14B3"/>
    <w:rsid w:val="004F1E1B"/>
    <w:rsid w:val="004F29FE"/>
    <w:rsid w:val="004F2D26"/>
    <w:rsid w:val="004F3418"/>
    <w:rsid w:val="004F37ED"/>
    <w:rsid w:val="004F3BB7"/>
    <w:rsid w:val="004F41E1"/>
    <w:rsid w:val="004F670A"/>
    <w:rsid w:val="004F6F6E"/>
    <w:rsid w:val="004F7763"/>
    <w:rsid w:val="004F7B30"/>
    <w:rsid w:val="004F7CC3"/>
    <w:rsid w:val="00500A11"/>
    <w:rsid w:val="00500D3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9A"/>
    <w:rsid w:val="00507898"/>
    <w:rsid w:val="00510D36"/>
    <w:rsid w:val="00510D86"/>
    <w:rsid w:val="00510D9A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CF8"/>
    <w:rsid w:val="00517550"/>
    <w:rsid w:val="00517DD6"/>
    <w:rsid w:val="00517F61"/>
    <w:rsid w:val="005201F7"/>
    <w:rsid w:val="00520A4B"/>
    <w:rsid w:val="00521877"/>
    <w:rsid w:val="00523E6C"/>
    <w:rsid w:val="00524B50"/>
    <w:rsid w:val="0052524A"/>
    <w:rsid w:val="00525810"/>
    <w:rsid w:val="0052591C"/>
    <w:rsid w:val="00525DB3"/>
    <w:rsid w:val="00526430"/>
    <w:rsid w:val="00526572"/>
    <w:rsid w:val="0052660D"/>
    <w:rsid w:val="00527BFD"/>
    <w:rsid w:val="00527D52"/>
    <w:rsid w:val="00530D91"/>
    <w:rsid w:val="00530EA6"/>
    <w:rsid w:val="005313A1"/>
    <w:rsid w:val="00531C6E"/>
    <w:rsid w:val="00532A98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26EB"/>
    <w:rsid w:val="005427AE"/>
    <w:rsid w:val="005433BF"/>
    <w:rsid w:val="00543886"/>
    <w:rsid w:val="00543A7F"/>
    <w:rsid w:val="0054450A"/>
    <w:rsid w:val="00544DE8"/>
    <w:rsid w:val="005458A1"/>
    <w:rsid w:val="00545EEE"/>
    <w:rsid w:val="00545F5F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6A0"/>
    <w:rsid w:val="00553F51"/>
    <w:rsid w:val="00554051"/>
    <w:rsid w:val="0055433C"/>
    <w:rsid w:val="00554A09"/>
    <w:rsid w:val="00554A3B"/>
    <w:rsid w:val="00554AF5"/>
    <w:rsid w:val="0055571B"/>
    <w:rsid w:val="00556774"/>
    <w:rsid w:val="005568BA"/>
    <w:rsid w:val="0055733C"/>
    <w:rsid w:val="0056014E"/>
    <w:rsid w:val="0056189F"/>
    <w:rsid w:val="00562B53"/>
    <w:rsid w:val="0056348E"/>
    <w:rsid w:val="00563A83"/>
    <w:rsid w:val="00563B1D"/>
    <w:rsid w:val="005655A9"/>
    <w:rsid w:val="00566205"/>
    <w:rsid w:val="00566EA4"/>
    <w:rsid w:val="005677EB"/>
    <w:rsid w:val="005704A9"/>
    <w:rsid w:val="00570A37"/>
    <w:rsid w:val="005713DB"/>
    <w:rsid w:val="00571AA2"/>
    <w:rsid w:val="00571B3E"/>
    <w:rsid w:val="00571BC5"/>
    <w:rsid w:val="005720D7"/>
    <w:rsid w:val="0057394C"/>
    <w:rsid w:val="0057434B"/>
    <w:rsid w:val="005744C1"/>
    <w:rsid w:val="00574945"/>
    <w:rsid w:val="0057567D"/>
    <w:rsid w:val="00575C88"/>
    <w:rsid w:val="005775F0"/>
    <w:rsid w:val="005802C8"/>
    <w:rsid w:val="005809A2"/>
    <w:rsid w:val="0058134C"/>
    <w:rsid w:val="00581360"/>
    <w:rsid w:val="0058159B"/>
    <w:rsid w:val="005815C3"/>
    <w:rsid w:val="00582139"/>
    <w:rsid w:val="00583B54"/>
    <w:rsid w:val="00583BAD"/>
    <w:rsid w:val="005841F7"/>
    <w:rsid w:val="00584466"/>
    <w:rsid w:val="005851C8"/>
    <w:rsid w:val="00586B7B"/>
    <w:rsid w:val="00586D3B"/>
    <w:rsid w:val="00587D97"/>
    <w:rsid w:val="0059029B"/>
    <w:rsid w:val="00590535"/>
    <w:rsid w:val="00590701"/>
    <w:rsid w:val="005919C9"/>
    <w:rsid w:val="00591C84"/>
    <w:rsid w:val="0059212A"/>
    <w:rsid w:val="00592874"/>
    <w:rsid w:val="00592EE7"/>
    <w:rsid w:val="00592F55"/>
    <w:rsid w:val="00592FBD"/>
    <w:rsid w:val="0059303A"/>
    <w:rsid w:val="0059401B"/>
    <w:rsid w:val="0059455A"/>
    <w:rsid w:val="005945E3"/>
    <w:rsid w:val="00594A1D"/>
    <w:rsid w:val="00595431"/>
    <w:rsid w:val="00595517"/>
    <w:rsid w:val="00595746"/>
    <w:rsid w:val="005964A5"/>
    <w:rsid w:val="005966CD"/>
    <w:rsid w:val="005971AD"/>
    <w:rsid w:val="00597599"/>
    <w:rsid w:val="005977CF"/>
    <w:rsid w:val="005A114E"/>
    <w:rsid w:val="005A18B1"/>
    <w:rsid w:val="005A220E"/>
    <w:rsid w:val="005A2488"/>
    <w:rsid w:val="005A26BC"/>
    <w:rsid w:val="005A26E8"/>
    <w:rsid w:val="005A2EDD"/>
    <w:rsid w:val="005A400C"/>
    <w:rsid w:val="005A4059"/>
    <w:rsid w:val="005A4736"/>
    <w:rsid w:val="005A4ED3"/>
    <w:rsid w:val="005A5C11"/>
    <w:rsid w:val="005A5E11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3A6"/>
    <w:rsid w:val="005B7BD7"/>
    <w:rsid w:val="005B7ECA"/>
    <w:rsid w:val="005C0480"/>
    <w:rsid w:val="005C082C"/>
    <w:rsid w:val="005C1D68"/>
    <w:rsid w:val="005C1ECE"/>
    <w:rsid w:val="005C2582"/>
    <w:rsid w:val="005C2925"/>
    <w:rsid w:val="005C3471"/>
    <w:rsid w:val="005C388D"/>
    <w:rsid w:val="005C3F34"/>
    <w:rsid w:val="005C4B40"/>
    <w:rsid w:val="005C4FD0"/>
    <w:rsid w:val="005C5380"/>
    <w:rsid w:val="005C53EF"/>
    <w:rsid w:val="005C5DAD"/>
    <w:rsid w:val="005C62F6"/>
    <w:rsid w:val="005C665B"/>
    <w:rsid w:val="005C7044"/>
    <w:rsid w:val="005C7C5C"/>
    <w:rsid w:val="005D03D8"/>
    <w:rsid w:val="005D20D9"/>
    <w:rsid w:val="005D25D2"/>
    <w:rsid w:val="005D2FFB"/>
    <w:rsid w:val="005D3173"/>
    <w:rsid w:val="005D3612"/>
    <w:rsid w:val="005D3AE0"/>
    <w:rsid w:val="005D483F"/>
    <w:rsid w:val="005D5015"/>
    <w:rsid w:val="005D5050"/>
    <w:rsid w:val="005D522F"/>
    <w:rsid w:val="005D5766"/>
    <w:rsid w:val="005D5837"/>
    <w:rsid w:val="005D5D51"/>
    <w:rsid w:val="005D5FAC"/>
    <w:rsid w:val="005D661D"/>
    <w:rsid w:val="005D68E9"/>
    <w:rsid w:val="005D6F6A"/>
    <w:rsid w:val="005E028E"/>
    <w:rsid w:val="005E0974"/>
    <w:rsid w:val="005E0C73"/>
    <w:rsid w:val="005E12DD"/>
    <w:rsid w:val="005E1900"/>
    <w:rsid w:val="005E1AEA"/>
    <w:rsid w:val="005E253B"/>
    <w:rsid w:val="005E2873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8CE"/>
    <w:rsid w:val="005F1AAA"/>
    <w:rsid w:val="005F2897"/>
    <w:rsid w:val="005F2CC0"/>
    <w:rsid w:val="005F3864"/>
    <w:rsid w:val="005F3EEA"/>
    <w:rsid w:val="005F3FFB"/>
    <w:rsid w:val="005F65AC"/>
    <w:rsid w:val="005F695C"/>
    <w:rsid w:val="005F6F10"/>
    <w:rsid w:val="005F771F"/>
    <w:rsid w:val="006000A5"/>
    <w:rsid w:val="0060017E"/>
    <w:rsid w:val="006008B9"/>
    <w:rsid w:val="00601469"/>
    <w:rsid w:val="00602CD9"/>
    <w:rsid w:val="00603CAD"/>
    <w:rsid w:val="00603F3D"/>
    <w:rsid w:val="006046B2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71"/>
    <w:rsid w:val="00607EF3"/>
    <w:rsid w:val="00610665"/>
    <w:rsid w:val="006114B8"/>
    <w:rsid w:val="00611D98"/>
    <w:rsid w:val="006120C5"/>
    <w:rsid w:val="00612258"/>
    <w:rsid w:val="006125F1"/>
    <w:rsid w:val="00612722"/>
    <w:rsid w:val="00612994"/>
    <w:rsid w:val="00612D02"/>
    <w:rsid w:val="006141E5"/>
    <w:rsid w:val="00615882"/>
    <w:rsid w:val="00620469"/>
    <w:rsid w:val="00621FB8"/>
    <w:rsid w:val="0062240C"/>
    <w:rsid w:val="00622832"/>
    <w:rsid w:val="006237A7"/>
    <w:rsid w:val="0062423D"/>
    <w:rsid w:val="00626279"/>
    <w:rsid w:val="0062678B"/>
    <w:rsid w:val="00626FFF"/>
    <w:rsid w:val="006305A4"/>
    <w:rsid w:val="0063069D"/>
    <w:rsid w:val="00630B6E"/>
    <w:rsid w:val="00631A02"/>
    <w:rsid w:val="006327E8"/>
    <w:rsid w:val="006336F8"/>
    <w:rsid w:val="0063387E"/>
    <w:rsid w:val="00633B49"/>
    <w:rsid w:val="006354C1"/>
    <w:rsid w:val="0063628E"/>
    <w:rsid w:val="0063691C"/>
    <w:rsid w:val="00636B14"/>
    <w:rsid w:val="00640B64"/>
    <w:rsid w:val="0064118E"/>
    <w:rsid w:val="0064233C"/>
    <w:rsid w:val="00642481"/>
    <w:rsid w:val="006428B8"/>
    <w:rsid w:val="00643F97"/>
    <w:rsid w:val="00644C8F"/>
    <w:rsid w:val="006452B5"/>
    <w:rsid w:val="00645E88"/>
    <w:rsid w:val="0064672A"/>
    <w:rsid w:val="00646934"/>
    <w:rsid w:val="00646B05"/>
    <w:rsid w:val="00646CBE"/>
    <w:rsid w:val="00650D42"/>
    <w:rsid w:val="00651726"/>
    <w:rsid w:val="006517E8"/>
    <w:rsid w:val="0065243E"/>
    <w:rsid w:val="00652A03"/>
    <w:rsid w:val="00653A7E"/>
    <w:rsid w:val="00653E04"/>
    <w:rsid w:val="00654076"/>
    <w:rsid w:val="006542CE"/>
    <w:rsid w:val="00654A0F"/>
    <w:rsid w:val="00654A58"/>
    <w:rsid w:val="006550F5"/>
    <w:rsid w:val="006558AA"/>
    <w:rsid w:val="00655A3A"/>
    <w:rsid w:val="00655A53"/>
    <w:rsid w:val="0065688F"/>
    <w:rsid w:val="006575A3"/>
    <w:rsid w:val="0066020E"/>
    <w:rsid w:val="00660782"/>
    <w:rsid w:val="00660E1E"/>
    <w:rsid w:val="006614DB"/>
    <w:rsid w:val="00661560"/>
    <w:rsid w:val="00661845"/>
    <w:rsid w:val="00661BAF"/>
    <w:rsid w:val="00662215"/>
    <w:rsid w:val="0066304B"/>
    <w:rsid w:val="0066333B"/>
    <w:rsid w:val="00663F3B"/>
    <w:rsid w:val="00664005"/>
    <w:rsid w:val="0066525D"/>
    <w:rsid w:val="006655A7"/>
    <w:rsid w:val="006655F0"/>
    <w:rsid w:val="00665DA3"/>
    <w:rsid w:val="00665EC1"/>
    <w:rsid w:val="00666BD1"/>
    <w:rsid w:val="0066701B"/>
    <w:rsid w:val="00667744"/>
    <w:rsid w:val="00667E97"/>
    <w:rsid w:val="00670DDB"/>
    <w:rsid w:val="006712F9"/>
    <w:rsid w:val="006718FD"/>
    <w:rsid w:val="00671D79"/>
    <w:rsid w:val="00672538"/>
    <w:rsid w:val="00672E51"/>
    <w:rsid w:val="0067306F"/>
    <w:rsid w:val="006744A1"/>
    <w:rsid w:val="00674BF3"/>
    <w:rsid w:val="00674E36"/>
    <w:rsid w:val="006752A5"/>
    <w:rsid w:val="00675904"/>
    <w:rsid w:val="00675CC0"/>
    <w:rsid w:val="00677816"/>
    <w:rsid w:val="00680FAE"/>
    <w:rsid w:val="00682E82"/>
    <w:rsid w:val="00683E99"/>
    <w:rsid w:val="0068426F"/>
    <w:rsid w:val="00685B04"/>
    <w:rsid w:val="00685F1E"/>
    <w:rsid w:val="00686621"/>
    <w:rsid w:val="006867EE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DF2"/>
    <w:rsid w:val="00696AF4"/>
    <w:rsid w:val="00696D39"/>
    <w:rsid w:val="006A0E9D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946"/>
    <w:rsid w:val="006A694E"/>
    <w:rsid w:val="006A789B"/>
    <w:rsid w:val="006B0613"/>
    <w:rsid w:val="006B0793"/>
    <w:rsid w:val="006B0794"/>
    <w:rsid w:val="006B0C29"/>
    <w:rsid w:val="006B119C"/>
    <w:rsid w:val="006B11AC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FA"/>
    <w:rsid w:val="006C1D0D"/>
    <w:rsid w:val="006C1E9F"/>
    <w:rsid w:val="006C25F0"/>
    <w:rsid w:val="006C2805"/>
    <w:rsid w:val="006C2D71"/>
    <w:rsid w:val="006C2E97"/>
    <w:rsid w:val="006C327F"/>
    <w:rsid w:val="006C397F"/>
    <w:rsid w:val="006C3B4C"/>
    <w:rsid w:val="006C3FAF"/>
    <w:rsid w:val="006C4A8A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15B7"/>
    <w:rsid w:val="006D1C29"/>
    <w:rsid w:val="006D1FEC"/>
    <w:rsid w:val="006D26E2"/>
    <w:rsid w:val="006D4247"/>
    <w:rsid w:val="006D446A"/>
    <w:rsid w:val="006D49FB"/>
    <w:rsid w:val="006D51A9"/>
    <w:rsid w:val="006D556A"/>
    <w:rsid w:val="006D629E"/>
    <w:rsid w:val="006D6712"/>
    <w:rsid w:val="006D6BE1"/>
    <w:rsid w:val="006D6E1C"/>
    <w:rsid w:val="006D71F0"/>
    <w:rsid w:val="006D79DE"/>
    <w:rsid w:val="006D7BE5"/>
    <w:rsid w:val="006D7BF3"/>
    <w:rsid w:val="006E0356"/>
    <w:rsid w:val="006E05E0"/>
    <w:rsid w:val="006E2CA2"/>
    <w:rsid w:val="006E3106"/>
    <w:rsid w:val="006E391C"/>
    <w:rsid w:val="006E489E"/>
    <w:rsid w:val="006E513D"/>
    <w:rsid w:val="006E5597"/>
    <w:rsid w:val="006E5A4C"/>
    <w:rsid w:val="006E6706"/>
    <w:rsid w:val="006E6EE8"/>
    <w:rsid w:val="006E746E"/>
    <w:rsid w:val="006E7580"/>
    <w:rsid w:val="006F0043"/>
    <w:rsid w:val="006F0304"/>
    <w:rsid w:val="006F0A95"/>
    <w:rsid w:val="006F13E0"/>
    <w:rsid w:val="006F2076"/>
    <w:rsid w:val="006F2ECF"/>
    <w:rsid w:val="006F2FAB"/>
    <w:rsid w:val="006F3732"/>
    <w:rsid w:val="006F3876"/>
    <w:rsid w:val="006F3F12"/>
    <w:rsid w:val="006F6368"/>
    <w:rsid w:val="006F691A"/>
    <w:rsid w:val="006F69F8"/>
    <w:rsid w:val="006F7160"/>
    <w:rsid w:val="006F7D01"/>
    <w:rsid w:val="006F7EAC"/>
    <w:rsid w:val="00700019"/>
    <w:rsid w:val="00700442"/>
    <w:rsid w:val="00701383"/>
    <w:rsid w:val="007019EE"/>
    <w:rsid w:val="007031DD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4811"/>
    <w:rsid w:val="00714DE2"/>
    <w:rsid w:val="00715174"/>
    <w:rsid w:val="0071653C"/>
    <w:rsid w:val="00716E8C"/>
    <w:rsid w:val="007171B3"/>
    <w:rsid w:val="007177BE"/>
    <w:rsid w:val="00717A63"/>
    <w:rsid w:val="00720B7F"/>
    <w:rsid w:val="00720CFD"/>
    <w:rsid w:val="00722E0B"/>
    <w:rsid w:val="00723E8D"/>
    <w:rsid w:val="007240AA"/>
    <w:rsid w:val="00724410"/>
    <w:rsid w:val="007252F3"/>
    <w:rsid w:val="007255CA"/>
    <w:rsid w:val="0072727D"/>
    <w:rsid w:val="00727752"/>
    <w:rsid w:val="00727912"/>
    <w:rsid w:val="0072794B"/>
    <w:rsid w:val="0073064E"/>
    <w:rsid w:val="00730932"/>
    <w:rsid w:val="00731089"/>
    <w:rsid w:val="00731D1D"/>
    <w:rsid w:val="00732106"/>
    <w:rsid w:val="00732522"/>
    <w:rsid w:val="007329B8"/>
    <w:rsid w:val="00732B3E"/>
    <w:rsid w:val="00732C30"/>
    <w:rsid w:val="00732DFC"/>
    <w:rsid w:val="00732F11"/>
    <w:rsid w:val="00733AD2"/>
    <w:rsid w:val="00733D9E"/>
    <w:rsid w:val="00733FF4"/>
    <w:rsid w:val="007348B1"/>
    <w:rsid w:val="00734981"/>
    <w:rsid w:val="00737522"/>
    <w:rsid w:val="00740AC1"/>
    <w:rsid w:val="00741028"/>
    <w:rsid w:val="007415A2"/>
    <w:rsid w:val="007416C7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22AC"/>
    <w:rsid w:val="007525D2"/>
    <w:rsid w:val="0075267C"/>
    <w:rsid w:val="00752DDE"/>
    <w:rsid w:val="007538C1"/>
    <w:rsid w:val="00753A08"/>
    <w:rsid w:val="00753F79"/>
    <w:rsid w:val="00754331"/>
    <w:rsid w:val="00754E68"/>
    <w:rsid w:val="007551E5"/>
    <w:rsid w:val="007557A1"/>
    <w:rsid w:val="00756069"/>
    <w:rsid w:val="00756385"/>
    <w:rsid w:val="007565A9"/>
    <w:rsid w:val="00756793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DDA"/>
    <w:rsid w:val="00765E1C"/>
    <w:rsid w:val="007661BE"/>
    <w:rsid w:val="00767A28"/>
    <w:rsid w:val="0077035D"/>
    <w:rsid w:val="00770BF4"/>
    <w:rsid w:val="00770DE6"/>
    <w:rsid w:val="00771015"/>
    <w:rsid w:val="007711F4"/>
    <w:rsid w:val="00772C8F"/>
    <w:rsid w:val="00773296"/>
    <w:rsid w:val="007739F8"/>
    <w:rsid w:val="00773C99"/>
    <w:rsid w:val="00773FAD"/>
    <w:rsid w:val="0077426C"/>
    <w:rsid w:val="00774862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3AD4"/>
    <w:rsid w:val="00783B1B"/>
    <w:rsid w:val="00783D10"/>
    <w:rsid w:val="00783EE5"/>
    <w:rsid w:val="00784268"/>
    <w:rsid w:val="00784AFB"/>
    <w:rsid w:val="007850CB"/>
    <w:rsid w:val="00785A83"/>
    <w:rsid w:val="0078741D"/>
    <w:rsid w:val="007876F6"/>
    <w:rsid w:val="00787715"/>
    <w:rsid w:val="00790247"/>
    <w:rsid w:val="0079075F"/>
    <w:rsid w:val="007907F1"/>
    <w:rsid w:val="0079343F"/>
    <w:rsid w:val="00793482"/>
    <w:rsid w:val="007934BB"/>
    <w:rsid w:val="0079439D"/>
    <w:rsid w:val="007948C3"/>
    <w:rsid w:val="00794E02"/>
    <w:rsid w:val="007951D7"/>
    <w:rsid w:val="00795325"/>
    <w:rsid w:val="0079533C"/>
    <w:rsid w:val="007959AE"/>
    <w:rsid w:val="00795EA5"/>
    <w:rsid w:val="007961EB"/>
    <w:rsid w:val="0079749B"/>
    <w:rsid w:val="00797586"/>
    <w:rsid w:val="007A0DBC"/>
    <w:rsid w:val="007A1473"/>
    <w:rsid w:val="007A17E3"/>
    <w:rsid w:val="007A2142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4AA1"/>
    <w:rsid w:val="007A5E94"/>
    <w:rsid w:val="007A6F57"/>
    <w:rsid w:val="007B0140"/>
    <w:rsid w:val="007B0588"/>
    <w:rsid w:val="007B0DBA"/>
    <w:rsid w:val="007B129E"/>
    <w:rsid w:val="007B2043"/>
    <w:rsid w:val="007B2282"/>
    <w:rsid w:val="007B2603"/>
    <w:rsid w:val="007B28C6"/>
    <w:rsid w:val="007B296C"/>
    <w:rsid w:val="007B39A6"/>
    <w:rsid w:val="007B59D0"/>
    <w:rsid w:val="007B5D84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2003"/>
    <w:rsid w:val="007D224A"/>
    <w:rsid w:val="007D240E"/>
    <w:rsid w:val="007D267B"/>
    <w:rsid w:val="007D33EB"/>
    <w:rsid w:val="007D386C"/>
    <w:rsid w:val="007D41B5"/>
    <w:rsid w:val="007D4740"/>
    <w:rsid w:val="007D6E8F"/>
    <w:rsid w:val="007D74D4"/>
    <w:rsid w:val="007D789F"/>
    <w:rsid w:val="007E0345"/>
    <w:rsid w:val="007E089C"/>
    <w:rsid w:val="007E103B"/>
    <w:rsid w:val="007E13C9"/>
    <w:rsid w:val="007E19E7"/>
    <w:rsid w:val="007E1C7C"/>
    <w:rsid w:val="007E28B9"/>
    <w:rsid w:val="007E3AD1"/>
    <w:rsid w:val="007E47E1"/>
    <w:rsid w:val="007E4DE8"/>
    <w:rsid w:val="007E5D47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1525"/>
    <w:rsid w:val="007F24CE"/>
    <w:rsid w:val="007F2D29"/>
    <w:rsid w:val="007F428F"/>
    <w:rsid w:val="007F4E17"/>
    <w:rsid w:val="007F4EE8"/>
    <w:rsid w:val="007F5157"/>
    <w:rsid w:val="007F6AA3"/>
    <w:rsid w:val="007F6EBA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6884"/>
    <w:rsid w:val="00806CED"/>
    <w:rsid w:val="00806ED3"/>
    <w:rsid w:val="00806F71"/>
    <w:rsid w:val="00807B49"/>
    <w:rsid w:val="00807FCA"/>
    <w:rsid w:val="008108E9"/>
    <w:rsid w:val="00810938"/>
    <w:rsid w:val="00810E02"/>
    <w:rsid w:val="008111EA"/>
    <w:rsid w:val="0081146E"/>
    <w:rsid w:val="00811B11"/>
    <w:rsid w:val="00811E34"/>
    <w:rsid w:val="00811FA7"/>
    <w:rsid w:val="00812096"/>
    <w:rsid w:val="0081212C"/>
    <w:rsid w:val="008124B3"/>
    <w:rsid w:val="00812D96"/>
    <w:rsid w:val="00812FC5"/>
    <w:rsid w:val="0081404E"/>
    <w:rsid w:val="00814461"/>
    <w:rsid w:val="008153E3"/>
    <w:rsid w:val="00816F2D"/>
    <w:rsid w:val="00817CD5"/>
    <w:rsid w:val="008203FA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7B44"/>
    <w:rsid w:val="008315B0"/>
    <w:rsid w:val="008319EF"/>
    <w:rsid w:val="00831E23"/>
    <w:rsid w:val="00832004"/>
    <w:rsid w:val="008320B5"/>
    <w:rsid w:val="008329B4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DF2"/>
    <w:rsid w:val="008375EC"/>
    <w:rsid w:val="0083764E"/>
    <w:rsid w:val="00837951"/>
    <w:rsid w:val="00837A37"/>
    <w:rsid w:val="00837F87"/>
    <w:rsid w:val="00840328"/>
    <w:rsid w:val="008405C1"/>
    <w:rsid w:val="00840786"/>
    <w:rsid w:val="00840BD9"/>
    <w:rsid w:val="0084133A"/>
    <w:rsid w:val="00841497"/>
    <w:rsid w:val="0084241B"/>
    <w:rsid w:val="00844D16"/>
    <w:rsid w:val="008457D9"/>
    <w:rsid w:val="00845887"/>
    <w:rsid w:val="00846C28"/>
    <w:rsid w:val="0084744C"/>
    <w:rsid w:val="00847F80"/>
    <w:rsid w:val="00850C7A"/>
    <w:rsid w:val="00850E30"/>
    <w:rsid w:val="008513EF"/>
    <w:rsid w:val="008519F8"/>
    <w:rsid w:val="00851B76"/>
    <w:rsid w:val="00851C75"/>
    <w:rsid w:val="00852AD3"/>
    <w:rsid w:val="00852BFD"/>
    <w:rsid w:val="00852E5A"/>
    <w:rsid w:val="00854D4F"/>
    <w:rsid w:val="008608CB"/>
    <w:rsid w:val="00861AFB"/>
    <w:rsid w:val="00863359"/>
    <w:rsid w:val="008639F8"/>
    <w:rsid w:val="008642D0"/>
    <w:rsid w:val="0086441C"/>
    <w:rsid w:val="00864FF6"/>
    <w:rsid w:val="008653C4"/>
    <w:rsid w:val="008669B6"/>
    <w:rsid w:val="0087084F"/>
    <w:rsid w:val="00870B74"/>
    <w:rsid w:val="00870CFF"/>
    <w:rsid w:val="008726BA"/>
    <w:rsid w:val="008726DA"/>
    <w:rsid w:val="00872AEA"/>
    <w:rsid w:val="00872FC1"/>
    <w:rsid w:val="008733F4"/>
    <w:rsid w:val="0087350C"/>
    <w:rsid w:val="00873A53"/>
    <w:rsid w:val="00874691"/>
    <w:rsid w:val="00875257"/>
    <w:rsid w:val="0087565A"/>
    <w:rsid w:val="00875F10"/>
    <w:rsid w:val="008762B0"/>
    <w:rsid w:val="00876C69"/>
    <w:rsid w:val="00876F46"/>
    <w:rsid w:val="00876F81"/>
    <w:rsid w:val="008770E0"/>
    <w:rsid w:val="0087745A"/>
    <w:rsid w:val="00877904"/>
    <w:rsid w:val="00877BFA"/>
    <w:rsid w:val="0088072E"/>
    <w:rsid w:val="00880A7C"/>
    <w:rsid w:val="00880D7A"/>
    <w:rsid w:val="0088176A"/>
    <w:rsid w:val="00881CD7"/>
    <w:rsid w:val="008823E7"/>
    <w:rsid w:val="00882CE0"/>
    <w:rsid w:val="0088309D"/>
    <w:rsid w:val="00883586"/>
    <w:rsid w:val="0088381A"/>
    <w:rsid w:val="0088454C"/>
    <w:rsid w:val="00885583"/>
    <w:rsid w:val="00885DA2"/>
    <w:rsid w:val="008869B9"/>
    <w:rsid w:val="00886ED2"/>
    <w:rsid w:val="00887A75"/>
    <w:rsid w:val="00887D34"/>
    <w:rsid w:val="0089116D"/>
    <w:rsid w:val="00891650"/>
    <w:rsid w:val="008934CA"/>
    <w:rsid w:val="0089467A"/>
    <w:rsid w:val="00894921"/>
    <w:rsid w:val="0089507C"/>
    <w:rsid w:val="00895246"/>
    <w:rsid w:val="00895352"/>
    <w:rsid w:val="00896200"/>
    <w:rsid w:val="00897844"/>
    <w:rsid w:val="00897D44"/>
    <w:rsid w:val="008A09D2"/>
    <w:rsid w:val="008A10FE"/>
    <w:rsid w:val="008A17C3"/>
    <w:rsid w:val="008A2D02"/>
    <w:rsid w:val="008A3330"/>
    <w:rsid w:val="008A364C"/>
    <w:rsid w:val="008A6543"/>
    <w:rsid w:val="008A6D03"/>
    <w:rsid w:val="008A7313"/>
    <w:rsid w:val="008A778E"/>
    <w:rsid w:val="008B0059"/>
    <w:rsid w:val="008B0406"/>
    <w:rsid w:val="008B0BDE"/>
    <w:rsid w:val="008B13DF"/>
    <w:rsid w:val="008B1684"/>
    <w:rsid w:val="008B2271"/>
    <w:rsid w:val="008B2AB8"/>
    <w:rsid w:val="008B2C43"/>
    <w:rsid w:val="008B3F1C"/>
    <w:rsid w:val="008B3F67"/>
    <w:rsid w:val="008B40DE"/>
    <w:rsid w:val="008B4133"/>
    <w:rsid w:val="008B4135"/>
    <w:rsid w:val="008B4D2D"/>
    <w:rsid w:val="008B5437"/>
    <w:rsid w:val="008B62BA"/>
    <w:rsid w:val="008B738A"/>
    <w:rsid w:val="008B7A25"/>
    <w:rsid w:val="008B7E4B"/>
    <w:rsid w:val="008C0214"/>
    <w:rsid w:val="008C080B"/>
    <w:rsid w:val="008C2A51"/>
    <w:rsid w:val="008C3655"/>
    <w:rsid w:val="008C3D0C"/>
    <w:rsid w:val="008C4A36"/>
    <w:rsid w:val="008C52EF"/>
    <w:rsid w:val="008C59BA"/>
    <w:rsid w:val="008C5AE1"/>
    <w:rsid w:val="008C5D4E"/>
    <w:rsid w:val="008C684D"/>
    <w:rsid w:val="008C6E14"/>
    <w:rsid w:val="008C6EF0"/>
    <w:rsid w:val="008C7F8B"/>
    <w:rsid w:val="008D03A9"/>
    <w:rsid w:val="008D0B59"/>
    <w:rsid w:val="008D0BD1"/>
    <w:rsid w:val="008D1D65"/>
    <w:rsid w:val="008D3783"/>
    <w:rsid w:val="008D3D7C"/>
    <w:rsid w:val="008D4667"/>
    <w:rsid w:val="008D4C40"/>
    <w:rsid w:val="008D62C3"/>
    <w:rsid w:val="008D684F"/>
    <w:rsid w:val="008D6E55"/>
    <w:rsid w:val="008D7806"/>
    <w:rsid w:val="008D7CF3"/>
    <w:rsid w:val="008E14B2"/>
    <w:rsid w:val="008E164D"/>
    <w:rsid w:val="008E1C60"/>
    <w:rsid w:val="008E21AA"/>
    <w:rsid w:val="008E32C9"/>
    <w:rsid w:val="008E3ECA"/>
    <w:rsid w:val="008E44D3"/>
    <w:rsid w:val="008E4DF0"/>
    <w:rsid w:val="008E550F"/>
    <w:rsid w:val="008E5C6C"/>
    <w:rsid w:val="008E6121"/>
    <w:rsid w:val="008E67A0"/>
    <w:rsid w:val="008E69C6"/>
    <w:rsid w:val="008E7829"/>
    <w:rsid w:val="008E7915"/>
    <w:rsid w:val="008E7A7D"/>
    <w:rsid w:val="008E7C87"/>
    <w:rsid w:val="008F0620"/>
    <w:rsid w:val="008F0700"/>
    <w:rsid w:val="008F0B5F"/>
    <w:rsid w:val="008F0EA3"/>
    <w:rsid w:val="008F0F19"/>
    <w:rsid w:val="008F1323"/>
    <w:rsid w:val="008F178D"/>
    <w:rsid w:val="008F2C57"/>
    <w:rsid w:val="008F35FD"/>
    <w:rsid w:val="008F402A"/>
    <w:rsid w:val="008F44FA"/>
    <w:rsid w:val="008F4D91"/>
    <w:rsid w:val="008F4DBD"/>
    <w:rsid w:val="008F542C"/>
    <w:rsid w:val="008F6072"/>
    <w:rsid w:val="008F6B23"/>
    <w:rsid w:val="008F738C"/>
    <w:rsid w:val="00900549"/>
    <w:rsid w:val="009005BC"/>
    <w:rsid w:val="00900661"/>
    <w:rsid w:val="009023D9"/>
    <w:rsid w:val="0090289B"/>
    <w:rsid w:val="009036BC"/>
    <w:rsid w:val="0090442D"/>
    <w:rsid w:val="00904545"/>
    <w:rsid w:val="0090478B"/>
    <w:rsid w:val="00904A54"/>
    <w:rsid w:val="0090593D"/>
    <w:rsid w:val="00906556"/>
    <w:rsid w:val="00906644"/>
    <w:rsid w:val="009066B8"/>
    <w:rsid w:val="00907051"/>
    <w:rsid w:val="00907797"/>
    <w:rsid w:val="009079EB"/>
    <w:rsid w:val="009104DE"/>
    <w:rsid w:val="00911BCF"/>
    <w:rsid w:val="0091220D"/>
    <w:rsid w:val="00912B3D"/>
    <w:rsid w:val="00912C79"/>
    <w:rsid w:val="00912CA0"/>
    <w:rsid w:val="00913C06"/>
    <w:rsid w:val="00914EAB"/>
    <w:rsid w:val="00914F45"/>
    <w:rsid w:val="00916C04"/>
    <w:rsid w:val="00916FBA"/>
    <w:rsid w:val="009173E6"/>
    <w:rsid w:val="0091791D"/>
    <w:rsid w:val="00920EEB"/>
    <w:rsid w:val="00921770"/>
    <w:rsid w:val="00921B99"/>
    <w:rsid w:val="00922498"/>
    <w:rsid w:val="009228DA"/>
    <w:rsid w:val="00922EDF"/>
    <w:rsid w:val="00922F9C"/>
    <w:rsid w:val="00923661"/>
    <w:rsid w:val="009242D3"/>
    <w:rsid w:val="00924BA1"/>
    <w:rsid w:val="00926BA5"/>
    <w:rsid w:val="00930113"/>
    <w:rsid w:val="009303D9"/>
    <w:rsid w:val="009304E5"/>
    <w:rsid w:val="0093135B"/>
    <w:rsid w:val="009319C4"/>
    <w:rsid w:val="009326A1"/>
    <w:rsid w:val="0093274C"/>
    <w:rsid w:val="009329C9"/>
    <w:rsid w:val="00933703"/>
    <w:rsid w:val="0093454F"/>
    <w:rsid w:val="00934686"/>
    <w:rsid w:val="00934704"/>
    <w:rsid w:val="00934A3C"/>
    <w:rsid w:val="0093724C"/>
    <w:rsid w:val="00937C4B"/>
    <w:rsid w:val="00937F6E"/>
    <w:rsid w:val="0094016B"/>
    <w:rsid w:val="0094043F"/>
    <w:rsid w:val="009405AB"/>
    <w:rsid w:val="0094097E"/>
    <w:rsid w:val="00941274"/>
    <w:rsid w:val="00941B0A"/>
    <w:rsid w:val="00941E96"/>
    <w:rsid w:val="0094275D"/>
    <w:rsid w:val="00942CE2"/>
    <w:rsid w:val="00943CA5"/>
    <w:rsid w:val="00943E4C"/>
    <w:rsid w:val="0094463F"/>
    <w:rsid w:val="00945314"/>
    <w:rsid w:val="009454A8"/>
    <w:rsid w:val="00946A46"/>
    <w:rsid w:val="00946AD1"/>
    <w:rsid w:val="009479BC"/>
    <w:rsid w:val="00950309"/>
    <w:rsid w:val="0095069A"/>
    <w:rsid w:val="00950705"/>
    <w:rsid w:val="00950960"/>
    <w:rsid w:val="00950EE7"/>
    <w:rsid w:val="0095132E"/>
    <w:rsid w:val="00951349"/>
    <w:rsid w:val="00951CAB"/>
    <w:rsid w:val="00951D5D"/>
    <w:rsid w:val="0095213C"/>
    <w:rsid w:val="0095313C"/>
    <w:rsid w:val="00953750"/>
    <w:rsid w:val="009546D2"/>
    <w:rsid w:val="00954AC1"/>
    <w:rsid w:val="0095532F"/>
    <w:rsid w:val="00956955"/>
    <w:rsid w:val="00956A80"/>
    <w:rsid w:val="00956D8A"/>
    <w:rsid w:val="00960509"/>
    <w:rsid w:val="00961981"/>
    <w:rsid w:val="00961E39"/>
    <w:rsid w:val="009628CB"/>
    <w:rsid w:val="00962B73"/>
    <w:rsid w:val="00963054"/>
    <w:rsid w:val="009633B7"/>
    <w:rsid w:val="00963F3F"/>
    <w:rsid w:val="00964701"/>
    <w:rsid w:val="0096496E"/>
    <w:rsid w:val="00965B6A"/>
    <w:rsid w:val="00966551"/>
    <w:rsid w:val="00966BEC"/>
    <w:rsid w:val="009703DC"/>
    <w:rsid w:val="00970843"/>
    <w:rsid w:val="00970D4C"/>
    <w:rsid w:val="0097119C"/>
    <w:rsid w:val="009726C4"/>
    <w:rsid w:val="009728D0"/>
    <w:rsid w:val="00972939"/>
    <w:rsid w:val="00972DFF"/>
    <w:rsid w:val="00973305"/>
    <w:rsid w:val="00973727"/>
    <w:rsid w:val="00973AD2"/>
    <w:rsid w:val="00973B6B"/>
    <w:rsid w:val="00974751"/>
    <w:rsid w:val="00974ACE"/>
    <w:rsid w:val="00975201"/>
    <w:rsid w:val="00975DEC"/>
    <w:rsid w:val="00975F20"/>
    <w:rsid w:val="00976314"/>
    <w:rsid w:val="00976644"/>
    <w:rsid w:val="00976E20"/>
    <w:rsid w:val="00977173"/>
    <w:rsid w:val="0097771A"/>
    <w:rsid w:val="009814ED"/>
    <w:rsid w:val="00981CBD"/>
    <w:rsid w:val="00982C74"/>
    <w:rsid w:val="00983970"/>
    <w:rsid w:val="00985948"/>
    <w:rsid w:val="00985B53"/>
    <w:rsid w:val="00986296"/>
    <w:rsid w:val="00986713"/>
    <w:rsid w:val="00986963"/>
    <w:rsid w:val="00986A97"/>
    <w:rsid w:val="00990067"/>
    <w:rsid w:val="00990288"/>
    <w:rsid w:val="0099073F"/>
    <w:rsid w:val="00991947"/>
    <w:rsid w:val="009924DB"/>
    <w:rsid w:val="009933BA"/>
    <w:rsid w:val="00993AB1"/>
    <w:rsid w:val="0099416C"/>
    <w:rsid w:val="00996957"/>
    <w:rsid w:val="00996D49"/>
    <w:rsid w:val="0099712C"/>
    <w:rsid w:val="009971D8"/>
    <w:rsid w:val="009972F0"/>
    <w:rsid w:val="009A05BE"/>
    <w:rsid w:val="009A2198"/>
    <w:rsid w:val="009A3B7A"/>
    <w:rsid w:val="009A407B"/>
    <w:rsid w:val="009A43DB"/>
    <w:rsid w:val="009A4437"/>
    <w:rsid w:val="009A46C9"/>
    <w:rsid w:val="009A535F"/>
    <w:rsid w:val="009A7BAE"/>
    <w:rsid w:val="009A7EE7"/>
    <w:rsid w:val="009B05DF"/>
    <w:rsid w:val="009B2659"/>
    <w:rsid w:val="009B32AF"/>
    <w:rsid w:val="009B33C9"/>
    <w:rsid w:val="009B3897"/>
    <w:rsid w:val="009B5360"/>
    <w:rsid w:val="009B54F3"/>
    <w:rsid w:val="009B5988"/>
    <w:rsid w:val="009B5C28"/>
    <w:rsid w:val="009B603D"/>
    <w:rsid w:val="009B79B7"/>
    <w:rsid w:val="009C0012"/>
    <w:rsid w:val="009C1442"/>
    <w:rsid w:val="009C1878"/>
    <w:rsid w:val="009C20B1"/>
    <w:rsid w:val="009C243A"/>
    <w:rsid w:val="009C283A"/>
    <w:rsid w:val="009C2D23"/>
    <w:rsid w:val="009C4190"/>
    <w:rsid w:val="009C4EF3"/>
    <w:rsid w:val="009C5008"/>
    <w:rsid w:val="009C65A1"/>
    <w:rsid w:val="009C6748"/>
    <w:rsid w:val="009C6D3F"/>
    <w:rsid w:val="009C73F6"/>
    <w:rsid w:val="009C75E3"/>
    <w:rsid w:val="009C773D"/>
    <w:rsid w:val="009C78A4"/>
    <w:rsid w:val="009C7CEB"/>
    <w:rsid w:val="009D0075"/>
    <w:rsid w:val="009D0811"/>
    <w:rsid w:val="009D14B0"/>
    <w:rsid w:val="009D17D0"/>
    <w:rsid w:val="009D1A50"/>
    <w:rsid w:val="009D23CA"/>
    <w:rsid w:val="009D2B61"/>
    <w:rsid w:val="009D30A2"/>
    <w:rsid w:val="009D32B4"/>
    <w:rsid w:val="009D3439"/>
    <w:rsid w:val="009D3AD7"/>
    <w:rsid w:val="009D4831"/>
    <w:rsid w:val="009D5F72"/>
    <w:rsid w:val="009D61A8"/>
    <w:rsid w:val="009D6819"/>
    <w:rsid w:val="009D6B22"/>
    <w:rsid w:val="009D6D29"/>
    <w:rsid w:val="009D7D4C"/>
    <w:rsid w:val="009E0972"/>
    <w:rsid w:val="009E1B0C"/>
    <w:rsid w:val="009E3477"/>
    <w:rsid w:val="009E44ED"/>
    <w:rsid w:val="009E4BE1"/>
    <w:rsid w:val="009E5F05"/>
    <w:rsid w:val="009E61A6"/>
    <w:rsid w:val="009E6546"/>
    <w:rsid w:val="009E6D5E"/>
    <w:rsid w:val="009E7089"/>
    <w:rsid w:val="009F06D8"/>
    <w:rsid w:val="009F0F83"/>
    <w:rsid w:val="009F1CCA"/>
    <w:rsid w:val="009F264F"/>
    <w:rsid w:val="009F2CA0"/>
    <w:rsid w:val="009F358C"/>
    <w:rsid w:val="009F3B44"/>
    <w:rsid w:val="009F42FB"/>
    <w:rsid w:val="009F47C8"/>
    <w:rsid w:val="009F4E5F"/>
    <w:rsid w:val="009F4FE5"/>
    <w:rsid w:val="009F5465"/>
    <w:rsid w:val="009F73D6"/>
    <w:rsid w:val="009F75C4"/>
    <w:rsid w:val="009F7B80"/>
    <w:rsid w:val="009F7C83"/>
    <w:rsid w:val="00A00A57"/>
    <w:rsid w:val="00A00F90"/>
    <w:rsid w:val="00A02143"/>
    <w:rsid w:val="00A02460"/>
    <w:rsid w:val="00A026B2"/>
    <w:rsid w:val="00A029BB"/>
    <w:rsid w:val="00A02FCA"/>
    <w:rsid w:val="00A036D8"/>
    <w:rsid w:val="00A037C1"/>
    <w:rsid w:val="00A046CF"/>
    <w:rsid w:val="00A04C4F"/>
    <w:rsid w:val="00A059CD"/>
    <w:rsid w:val="00A06773"/>
    <w:rsid w:val="00A10592"/>
    <w:rsid w:val="00A10681"/>
    <w:rsid w:val="00A1126C"/>
    <w:rsid w:val="00A11CDF"/>
    <w:rsid w:val="00A134E6"/>
    <w:rsid w:val="00A13D58"/>
    <w:rsid w:val="00A13E03"/>
    <w:rsid w:val="00A14DEA"/>
    <w:rsid w:val="00A14E19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2817"/>
    <w:rsid w:val="00A232E2"/>
    <w:rsid w:val="00A23751"/>
    <w:rsid w:val="00A25021"/>
    <w:rsid w:val="00A25465"/>
    <w:rsid w:val="00A258CD"/>
    <w:rsid w:val="00A258E2"/>
    <w:rsid w:val="00A2795B"/>
    <w:rsid w:val="00A27AB9"/>
    <w:rsid w:val="00A30188"/>
    <w:rsid w:val="00A3072A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9CC"/>
    <w:rsid w:val="00A379EE"/>
    <w:rsid w:val="00A37F38"/>
    <w:rsid w:val="00A40A73"/>
    <w:rsid w:val="00A4139C"/>
    <w:rsid w:val="00A4208A"/>
    <w:rsid w:val="00A422C1"/>
    <w:rsid w:val="00A422E1"/>
    <w:rsid w:val="00A436CE"/>
    <w:rsid w:val="00A4392D"/>
    <w:rsid w:val="00A43B04"/>
    <w:rsid w:val="00A43DBA"/>
    <w:rsid w:val="00A4452D"/>
    <w:rsid w:val="00A45464"/>
    <w:rsid w:val="00A46142"/>
    <w:rsid w:val="00A4696C"/>
    <w:rsid w:val="00A474B0"/>
    <w:rsid w:val="00A479C7"/>
    <w:rsid w:val="00A47CCC"/>
    <w:rsid w:val="00A5025E"/>
    <w:rsid w:val="00A51A7E"/>
    <w:rsid w:val="00A51B67"/>
    <w:rsid w:val="00A51CC7"/>
    <w:rsid w:val="00A51F0B"/>
    <w:rsid w:val="00A51FB2"/>
    <w:rsid w:val="00A5207F"/>
    <w:rsid w:val="00A522EE"/>
    <w:rsid w:val="00A53E4A"/>
    <w:rsid w:val="00A5417B"/>
    <w:rsid w:val="00A543F5"/>
    <w:rsid w:val="00A54977"/>
    <w:rsid w:val="00A54F5A"/>
    <w:rsid w:val="00A55379"/>
    <w:rsid w:val="00A5639D"/>
    <w:rsid w:val="00A573D5"/>
    <w:rsid w:val="00A57D6B"/>
    <w:rsid w:val="00A6015B"/>
    <w:rsid w:val="00A60B46"/>
    <w:rsid w:val="00A610FB"/>
    <w:rsid w:val="00A629B4"/>
    <w:rsid w:val="00A62CF9"/>
    <w:rsid w:val="00A6313D"/>
    <w:rsid w:val="00A6320E"/>
    <w:rsid w:val="00A656FF"/>
    <w:rsid w:val="00A660F9"/>
    <w:rsid w:val="00A6627A"/>
    <w:rsid w:val="00A66B91"/>
    <w:rsid w:val="00A66D80"/>
    <w:rsid w:val="00A67417"/>
    <w:rsid w:val="00A70FAB"/>
    <w:rsid w:val="00A71C91"/>
    <w:rsid w:val="00A71EA4"/>
    <w:rsid w:val="00A7208C"/>
    <w:rsid w:val="00A7231F"/>
    <w:rsid w:val="00A7247D"/>
    <w:rsid w:val="00A72EE2"/>
    <w:rsid w:val="00A72F64"/>
    <w:rsid w:val="00A74184"/>
    <w:rsid w:val="00A750B9"/>
    <w:rsid w:val="00A7559C"/>
    <w:rsid w:val="00A7583B"/>
    <w:rsid w:val="00A75875"/>
    <w:rsid w:val="00A7652D"/>
    <w:rsid w:val="00A76714"/>
    <w:rsid w:val="00A7674A"/>
    <w:rsid w:val="00A77AEC"/>
    <w:rsid w:val="00A77B82"/>
    <w:rsid w:val="00A80258"/>
    <w:rsid w:val="00A802FE"/>
    <w:rsid w:val="00A8031B"/>
    <w:rsid w:val="00A813B6"/>
    <w:rsid w:val="00A82713"/>
    <w:rsid w:val="00A82C00"/>
    <w:rsid w:val="00A83F54"/>
    <w:rsid w:val="00A84E09"/>
    <w:rsid w:val="00A85702"/>
    <w:rsid w:val="00A861B5"/>
    <w:rsid w:val="00A86A74"/>
    <w:rsid w:val="00A87102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4C1B"/>
    <w:rsid w:val="00A9504D"/>
    <w:rsid w:val="00A96CDE"/>
    <w:rsid w:val="00A96D00"/>
    <w:rsid w:val="00A97E18"/>
    <w:rsid w:val="00AA0948"/>
    <w:rsid w:val="00AA122B"/>
    <w:rsid w:val="00AA1BCC"/>
    <w:rsid w:val="00AA203C"/>
    <w:rsid w:val="00AA2DFF"/>
    <w:rsid w:val="00AA331A"/>
    <w:rsid w:val="00AA33FD"/>
    <w:rsid w:val="00AA3D58"/>
    <w:rsid w:val="00AA48B8"/>
    <w:rsid w:val="00AA4A20"/>
    <w:rsid w:val="00AA527F"/>
    <w:rsid w:val="00AA567D"/>
    <w:rsid w:val="00AA6763"/>
    <w:rsid w:val="00AA69E3"/>
    <w:rsid w:val="00AA6A1F"/>
    <w:rsid w:val="00AA707F"/>
    <w:rsid w:val="00AA79BE"/>
    <w:rsid w:val="00AA7D2C"/>
    <w:rsid w:val="00AB05EB"/>
    <w:rsid w:val="00AB0DAB"/>
    <w:rsid w:val="00AB0E41"/>
    <w:rsid w:val="00AB106A"/>
    <w:rsid w:val="00AB1256"/>
    <w:rsid w:val="00AB2BC2"/>
    <w:rsid w:val="00AB32A3"/>
    <w:rsid w:val="00AB3687"/>
    <w:rsid w:val="00AB3DD0"/>
    <w:rsid w:val="00AB49B9"/>
    <w:rsid w:val="00AB53D2"/>
    <w:rsid w:val="00AB5CCC"/>
    <w:rsid w:val="00AB6209"/>
    <w:rsid w:val="00AB6B36"/>
    <w:rsid w:val="00AB6B5C"/>
    <w:rsid w:val="00AB769F"/>
    <w:rsid w:val="00AC015E"/>
    <w:rsid w:val="00AC0456"/>
    <w:rsid w:val="00AC0AE2"/>
    <w:rsid w:val="00AC12CE"/>
    <w:rsid w:val="00AC1478"/>
    <w:rsid w:val="00AC1A2A"/>
    <w:rsid w:val="00AC1EA5"/>
    <w:rsid w:val="00AC3267"/>
    <w:rsid w:val="00AC55A8"/>
    <w:rsid w:val="00AC5E6D"/>
    <w:rsid w:val="00AC5EE2"/>
    <w:rsid w:val="00AC6471"/>
    <w:rsid w:val="00AC6E8C"/>
    <w:rsid w:val="00AC743F"/>
    <w:rsid w:val="00AC7866"/>
    <w:rsid w:val="00AC7C4D"/>
    <w:rsid w:val="00AC7FE3"/>
    <w:rsid w:val="00AD0030"/>
    <w:rsid w:val="00AD0C02"/>
    <w:rsid w:val="00AD1094"/>
    <w:rsid w:val="00AD1A4C"/>
    <w:rsid w:val="00AD1BC6"/>
    <w:rsid w:val="00AD2AF2"/>
    <w:rsid w:val="00AD2D47"/>
    <w:rsid w:val="00AD4956"/>
    <w:rsid w:val="00AD5025"/>
    <w:rsid w:val="00AD5A58"/>
    <w:rsid w:val="00AD5D8C"/>
    <w:rsid w:val="00AD6280"/>
    <w:rsid w:val="00AD686C"/>
    <w:rsid w:val="00AD68C6"/>
    <w:rsid w:val="00AD7B86"/>
    <w:rsid w:val="00AE07F7"/>
    <w:rsid w:val="00AE0A09"/>
    <w:rsid w:val="00AE1045"/>
    <w:rsid w:val="00AE15D3"/>
    <w:rsid w:val="00AE3412"/>
    <w:rsid w:val="00AE3860"/>
    <w:rsid w:val="00AE3D6D"/>
    <w:rsid w:val="00AE4436"/>
    <w:rsid w:val="00AE457B"/>
    <w:rsid w:val="00AE4979"/>
    <w:rsid w:val="00AE591B"/>
    <w:rsid w:val="00AE5ABC"/>
    <w:rsid w:val="00AE665A"/>
    <w:rsid w:val="00AE68C3"/>
    <w:rsid w:val="00AE691B"/>
    <w:rsid w:val="00AE6C00"/>
    <w:rsid w:val="00AF0431"/>
    <w:rsid w:val="00AF06E6"/>
    <w:rsid w:val="00AF0E81"/>
    <w:rsid w:val="00AF1B39"/>
    <w:rsid w:val="00AF22C0"/>
    <w:rsid w:val="00AF25F4"/>
    <w:rsid w:val="00AF273D"/>
    <w:rsid w:val="00AF27BB"/>
    <w:rsid w:val="00AF2819"/>
    <w:rsid w:val="00AF347B"/>
    <w:rsid w:val="00AF38EB"/>
    <w:rsid w:val="00AF405D"/>
    <w:rsid w:val="00AF4538"/>
    <w:rsid w:val="00AF4D96"/>
    <w:rsid w:val="00AF519E"/>
    <w:rsid w:val="00AF52BF"/>
    <w:rsid w:val="00AF56C5"/>
    <w:rsid w:val="00AF5D49"/>
    <w:rsid w:val="00AF6223"/>
    <w:rsid w:val="00AF65E0"/>
    <w:rsid w:val="00AF6D9F"/>
    <w:rsid w:val="00AF762B"/>
    <w:rsid w:val="00AF766D"/>
    <w:rsid w:val="00AF7933"/>
    <w:rsid w:val="00B003AD"/>
    <w:rsid w:val="00B00D9B"/>
    <w:rsid w:val="00B00EF7"/>
    <w:rsid w:val="00B019DD"/>
    <w:rsid w:val="00B02477"/>
    <w:rsid w:val="00B02B6D"/>
    <w:rsid w:val="00B03F71"/>
    <w:rsid w:val="00B045DE"/>
    <w:rsid w:val="00B057F4"/>
    <w:rsid w:val="00B05882"/>
    <w:rsid w:val="00B05CA6"/>
    <w:rsid w:val="00B05F62"/>
    <w:rsid w:val="00B06525"/>
    <w:rsid w:val="00B06AA9"/>
    <w:rsid w:val="00B07200"/>
    <w:rsid w:val="00B07A95"/>
    <w:rsid w:val="00B10729"/>
    <w:rsid w:val="00B10C90"/>
    <w:rsid w:val="00B118A5"/>
    <w:rsid w:val="00B11CBF"/>
    <w:rsid w:val="00B12DC1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975"/>
    <w:rsid w:val="00B32356"/>
    <w:rsid w:val="00B32370"/>
    <w:rsid w:val="00B32DE2"/>
    <w:rsid w:val="00B33DF6"/>
    <w:rsid w:val="00B34AB8"/>
    <w:rsid w:val="00B351DE"/>
    <w:rsid w:val="00B3529F"/>
    <w:rsid w:val="00B35BB7"/>
    <w:rsid w:val="00B36CDA"/>
    <w:rsid w:val="00B3743E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4C2"/>
    <w:rsid w:val="00B42790"/>
    <w:rsid w:val="00B42905"/>
    <w:rsid w:val="00B43139"/>
    <w:rsid w:val="00B43F1E"/>
    <w:rsid w:val="00B4403C"/>
    <w:rsid w:val="00B44588"/>
    <w:rsid w:val="00B44707"/>
    <w:rsid w:val="00B456F1"/>
    <w:rsid w:val="00B45B13"/>
    <w:rsid w:val="00B45C77"/>
    <w:rsid w:val="00B46562"/>
    <w:rsid w:val="00B46F54"/>
    <w:rsid w:val="00B47A05"/>
    <w:rsid w:val="00B47C9E"/>
    <w:rsid w:val="00B51985"/>
    <w:rsid w:val="00B51E4E"/>
    <w:rsid w:val="00B52953"/>
    <w:rsid w:val="00B53C1C"/>
    <w:rsid w:val="00B548D7"/>
    <w:rsid w:val="00B557B5"/>
    <w:rsid w:val="00B55A18"/>
    <w:rsid w:val="00B56252"/>
    <w:rsid w:val="00B5640A"/>
    <w:rsid w:val="00B569D5"/>
    <w:rsid w:val="00B576DE"/>
    <w:rsid w:val="00B57A7E"/>
    <w:rsid w:val="00B57C54"/>
    <w:rsid w:val="00B60154"/>
    <w:rsid w:val="00B61CA6"/>
    <w:rsid w:val="00B62576"/>
    <w:rsid w:val="00B6352A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753A"/>
    <w:rsid w:val="00B675AB"/>
    <w:rsid w:val="00B67A1C"/>
    <w:rsid w:val="00B67F4A"/>
    <w:rsid w:val="00B709D7"/>
    <w:rsid w:val="00B70B32"/>
    <w:rsid w:val="00B70EBF"/>
    <w:rsid w:val="00B71084"/>
    <w:rsid w:val="00B7141A"/>
    <w:rsid w:val="00B71587"/>
    <w:rsid w:val="00B73497"/>
    <w:rsid w:val="00B7375E"/>
    <w:rsid w:val="00B73A6E"/>
    <w:rsid w:val="00B73AB9"/>
    <w:rsid w:val="00B7447A"/>
    <w:rsid w:val="00B74BD5"/>
    <w:rsid w:val="00B74D00"/>
    <w:rsid w:val="00B7634C"/>
    <w:rsid w:val="00B76A91"/>
    <w:rsid w:val="00B76B38"/>
    <w:rsid w:val="00B7701F"/>
    <w:rsid w:val="00B8021C"/>
    <w:rsid w:val="00B81292"/>
    <w:rsid w:val="00B8152B"/>
    <w:rsid w:val="00B81C91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1F82"/>
    <w:rsid w:val="00B926B6"/>
    <w:rsid w:val="00B92ECB"/>
    <w:rsid w:val="00B93C5E"/>
    <w:rsid w:val="00B93F44"/>
    <w:rsid w:val="00B95C9E"/>
    <w:rsid w:val="00B95E65"/>
    <w:rsid w:val="00B9641F"/>
    <w:rsid w:val="00B96DB9"/>
    <w:rsid w:val="00B970DA"/>
    <w:rsid w:val="00B97787"/>
    <w:rsid w:val="00B978A5"/>
    <w:rsid w:val="00BA11B2"/>
    <w:rsid w:val="00BA121B"/>
    <w:rsid w:val="00BA1B01"/>
    <w:rsid w:val="00BA2AD0"/>
    <w:rsid w:val="00BA2F88"/>
    <w:rsid w:val="00BA4158"/>
    <w:rsid w:val="00BA4405"/>
    <w:rsid w:val="00BA4429"/>
    <w:rsid w:val="00BA6417"/>
    <w:rsid w:val="00BA67BE"/>
    <w:rsid w:val="00BA6B10"/>
    <w:rsid w:val="00BA71F6"/>
    <w:rsid w:val="00BA7B5F"/>
    <w:rsid w:val="00BB1C5E"/>
    <w:rsid w:val="00BB25E5"/>
    <w:rsid w:val="00BB2668"/>
    <w:rsid w:val="00BB350B"/>
    <w:rsid w:val="00BB37C1"/>
    <w:rsid w:val="00BB4F2D"/>
    <w:rsid w:val="00BB4FDD"/>
    <w:rsid w:val="00BB5285"/>
    <w:rsid w:val="00BB63AE"/>
    <w:rsid w:val="00BB69E1"/>
    <w:rsid w:val="00BC0503"/>
    <w:rsid w:val="00BC0F79"/>
    <w:rsid w:val="00BC1D58"/>
    <w:rsid w:val="00BC3425"/>
    <w:rsid w:val="00BC43C0"/>
    <w:rsid w:val="00BC49CC"/>
    <w:rsid w:val="00BC51E3"/>
    <w:rsid w:val="00BC57A3"/>
    <w:rsid w:val="00BC5AD5"/>
    <w:rsid w:val="00BC5D68"/>
    <w:rsid w:val="00BC632D"/>
    <w:rsid w:val="00BC68C2"/>
    <w:rsid w:val="00BC73AD"/>
    <w:rsid w:val="00BD0252"/>
    <w:rsid w:val="00BD0397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5423"/>
    <w:rsid w:val="00BD5AF5"/>
    <w:rsid w:val="00BD6625"/>
    <w:rsid w:val="00BD7023"/>
    <w:rsid w:val="00BD7AB1"/>
    <w:rsid w:val="00BE097F"/>
    <w:rsid w:val="00BE25B1"/>
    <w:rsid w:val="00BE2D9D"/>
    <w:rsid w:val="00BE35A4"/>
    <w:rsid w:val="00BE38EB"/>
    <w:rsid w:val="00BE3FD3"/>
    <w:rsid w:val="00BE4363"/>
    <w:rsid w:val="00BE54CB"/>
    <w:rsid w:val="00BE5DF8"/>
    <w:rsid w:val="00BE5EBA"/>
    <w:rsid w:val="00BE6C0C"/>
    <w:rsid w:val="00BE72E9"/>
    <w:rsid w:val="00BF00B3"/>
    <w:rsid w:val="00BF0255"/>
    <w:rsid w:val="00BF1A43"/>
    <w:rsid w:val="00BF23DA"/>
    <w:rsid w:val="00BF2C52"/>
    <w:rsid w:val="00BF4D51"/>
    <w:rsid w:val="00BF56ED"/>
    <w:rsid w:val="00BF7DE0"/>
    <w:rsid w:val="00C00704"/>
    <w:rsid w:val="00C008F4"/>
    <w:rsid w:val="00C009A9"/>
    <w:rsid w:val="00C00D1D"/>
    <w:rsid w:val="00C01325"/>
    <w:rsid w:val="00C01398"/>
    <w:rsid w:val="00C02754"/>
    <w:rsid w:val="00C027E0"/>
    <w:rsid w:val="00C03121"/>
    <w:rsid w:val="00C038F0"/>
    <w:rsid w:val="00C0469C"/>
    <w:rsid w:val="00C0479F"/>
    <w:rsid w:val="00C0496D"/>
    <w:rsid w:val="00C059CC"/>
    <w:rsid w:val="00C06A55"/>
    <w:rsid w:val="00C06D3C"/>
    <w:rsid w:val="00C07070"/>
    <w:rsid w:val="00C07329"/>
    <w:rsid w:val="00C07BAB"/>
    <w:rsid w:val="00C108F3"/>
    <w:rsid w:val="00C10D0A"/>
    <w:rsid w:val="00C11406"/>
    <w:rsid w:val="00C120CA"/>
    <w:rsid w:val="00C12A47"/>
    <w:rsid w:val="00C12A97"/>
    <w:rsid w:val="00C13447"/>
    <w:rsid w:val="00C13BE9"/>
    <w:rsid w:val="00C13FC8"/>
    <w:rsid w:val="00C14DF6"/>
    <w:rsid w:val="00C151D2"/>
    <w:rsid w:val="00C154C6"/>
    <w:rsid w:val="00C15A08"/>
    <w:rsid w:val="00C16741"/>
    <w:rsid w:val="00C20048"/>
    <w:rsid w:val="00C20085"/>
    <w:rsid w:val="00C20AA1"/>
    <w:rsid w:val="00C2148B"/>
    <w:rsid w:val="00C21717"/>
    <w:rsid w:val="00C21C94"/>
    <w:rsid w:val="00C22191"/>
    <w:rsid w:val="00C22905"/>
    <w:rsid w:val="00C23025"/>
    <w:rsid w:val="00C23E02"/>
    <w:rsid w:val="00C2508F"/>
    <w:rsid w:val="00C26085"/>
    <w:rsid w:val="00C264A7"/>
    <w:rsid w:val="00C26B04"/>
    <w:rsid w:val="00C271DB"/>
    <w:rsid w:val="00C277C3"/>
    <w:rsid w:val="00C27B80"/>
    <w:rsid w:val="00C300DF"/>
    <w:rsid w:val="00C31457"/>
    <w:rsid w:val="00C3201A"/>
    <w:rsid w:val="00C32258"/>
    <w:rsid w:val="00C32360"/>
    <w:rsid w:val="00C3240F"/>
    <w:rsid w:val="00C32563"/>
    <w:rsid w:val="00C32A8B"/>
    <w:rsid w:val="00C33352"/>
    <w:rsid w:val="00C3340F"/>
    <w:rsid w:val="00C339C3"/>
    <w:rsid w:val="00C33FDB"/>
    <w:rsid w:val="00C34623"/>
    <w:rsid w:val="00C3494E"/>
    <w:rsid w:val="00C34E04"/>
    <w:rsid w:val="00C35B8C"/>
    <w:rsid w:val="00C37124"/>
    <w:rsid w:val="00C37670"/>
    <w:rsid w:val="00C378DB"/>
    <w:rsid w:val="00C37A70"/>
    <w:rsid w:val="00C40081"/>
    <w:rsid w:val="00C41DB9"/>
    <w:rsid w:val="00C42C4F"/>
    <w:rsid w:val="00C45001"/>
    <w:rsid w:val="00C46333"/>
    <w:rsid w:val="00C46507"/>
    <w:rsid w:val="00C470DE"/>
    <w:rsid w:val="00C47430"/>
    <w:rsid w:val="00C47481"/>
    <w:rsid w:val="00C47E19"/>
    <w:rsid w:val="00C50AB8"/>
    <w:rsid w:val="00C50F69"/>
    <w:rsid w:val="00C52C37"/>
    <w:rsid w:val="00C53852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350A"/>
    <w:rsid w:val="00C637E0"/>
    <w:rsid w:val="00C637FA"/>
    <w:rsid w:val="00C639C4"/>
    <w:rsid w:val="00C63D9D"/>
    <w:rsid w:val="00C64BA8"/>
    <w:rsid w:val="00C64DE7"/>
    <w:rsid w:val="00C65105"/>
    <w:rsid w:val="00C67126"/>
    <w:rsid w:val="00C67B42"/>
    <w:rsid w:val="00C67D8A"/>
    <w:rsid w:val="00C67E59"/>
    <w:rsid w:val="00C7178C"/>
    <w:rsid w:val="00C7226B"/>
    <w:rsid w:val="00C74344"/>
    <w:rsid w:val="00C743E7"/>
    <w:rsid w:val="00C7579C"/>
    <w:rsid w:val="00C757E2"/>
    <w:rsid w:val="00C758B3"/>
    <w:rsid w:val="00C76279"/>
    <w:rsid w:val="00C763DE"/>
    <w:rsid w:val="00C768FC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5253"/>
    <w:rsid w:val="00C8569C"/>
    <w:rsid w:val="00C856DD"/>
    <w:rsid w:val="00C85F43"/>
    <w:rsid w:val="00C876A4"/>
    <w:rsid w:val="00C87948"/>
    <w:rsid w:val="00C87EDE"/>
    <w:rsid w:val="00C92721"/>
    <w:rsid w:val="00C93859"/>
    <w:rsid w:val="00C945B0"/>
    <w:rsid w:val="00C94833"/>
    <w:rsid w:val="00C94A8A"/>
    <w:rsid w:val="00C94C03"/>
    <w:rsid w:val="00C94DA3"/>
    <w:rsid w:val="00C950F4"/>
    <w:rsid w:val="00C951A0"/>
    <w:rsid w:val="00C95B0F"/>
    <w:rsid w:val="00C963C3"/>
    <w:rsid w:val="00CA0E4A"/>
    <w:rsid w:val="00CA12AF"/>
    <w:rsid w:val="00CA2BAD"/>
    <w:rsid w:val="00CA2E09"/>
    <w:rsid w:val="00CA319D"/>
    <w:rsid w:val="00CA3309"/>
    <w:rsid w:val="00CA352B"/>
    <w:rsid w:val="00CA48F7"/>
    <w:rsid w:val="00CA4C1F"/>
    <w:rsid w:val="00CA5356"/>
    <w:rsid w:val="00CA54A4"/>
    <w:rsid w:val="00CA58B5"/>
    <w:rsid w:val="00CA615C"/>
    <w:rsid w:val="00CA7600"/>
    <w:rsid w:val="00CA7A53"/>
    <w:rsid w:val="00CA7E99"/>
    <w:rsid w:val="00CB1778"/>
    <w:rsid w:val="00CB2254"/>
    <w:rsid w:val="00CB2275"/>
    <w:rsid w:val="00CB2B06"/>
    <w:rsid w:val="00CB61C9"/>
    <w:rsid w:val="00CB664F"/>
    <w:rsid w:val="00CB6C46"/>
    <w:rsid w:val="00CB6C73"/>
    <w:rsid w:val="00CB7079"/>
    <w:rsid w:val="00CB72B7"/>
    <w:rsid w:val="00CC0FD0"/>
    <w:rsid w:val="00CC15AB"/>
    <w:rsid w:val="00CC17FA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482F"/>
    <w:rsid w:val="00CC52DF"/>
    <w:rsid w:val="00CC5F06"/>
    <w:rsid w:val="00CC72E7"/>
    <w:rsid w:val="00CD0BA9"/>
    <w:rsid w:val="00CD1128"/>
    <w:rsid w:val="00CD131A"/>
    <w:rsid w:val="00CD1A91"/>
    <w:rsid w:val="00CD1B04"/>
    <w:rsid w:val="00CD222A"/>
    <w:rsid w:val="00CD29E3"/>
    <w:rsid w:val="00CD2BAC"/>
    <w:rsid w:val="00CD3C42"/>
    <w:rsid w:val="00CD3D4A"/>
    <w:rsid w:val="00CD4083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D7C7C"/>
    <w:rsid w:val="00CE0464"/>
    <w:rsid w:val="00CE1381"/>
    <w:rsid w:val="00CE1D54"/>
    <w:rsid w:val="00CE1E08"/>
    <w:rsid w:val="00CE25FE"/>
    <w:rsid w:val="00CE2D6D"/>
    <w:rsid w:val="00CE3233"/>
    <w:rsid w:val="00CE3764"/>
    <w:rsid w:val="00CE3E22"/>
    <w:rsid w:val="00CE3E31"/>
    <w:rsid w:val="00CE48C4"/>
    <w:rsid w:val="00CE5100"/>
    <w:rsid w:val="00CE583A"/>
    <w:rsid w:val="00CE5BDD"/>
    <w:rsid w:val="00CE5F87"/>
    <w:rsid w:val="00CE5FF7"/>
    <w:rsid w:val="00CE741D"/>
    <w:rsid w:val="00CE7D36"/>
    <w:rsid w:val="00CE7EBC"/>
    <w:rsid w:val="00CF055E"/>
    <w:rsid w:val="00CF1007"/>
    <w:rsid w:val="00CF147D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43CB"/>
    <w:rsid w:val="00CF5F83"/>
    <w:rsid w:val="00CF689B"/>
    <w:rsid w:val="00CF6EF4"/>
    <w:rsid w:val="00CF7045"/>
    <w:rsid w:val="00CF7189"/>
    <w:rsid w:val="00CF7894"/>
    <w:rsid w:val="00D00219"/>
    <w:rsid w:val="00D004AC"/>
    <w:rsid w:val="00D0129F"/>
    <w:rsid w:val="00D0180A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04B"/>
    <w:rsid w:val="00D07D44"/>
    <w:rsid w:val="00D107D9"/>
    <w:rsid w:val="00D11155"/>
    <w:rsid w:val="00D1265A"/>
    <w:rsid w:val="00D12A21"/>
    <w:rsid w:val="00D141DC"/>
    <w:rsid w:val="00D14680"/>
    <w:rsid w:val="00D14DB5"/>
    <w:rsid w:val="00D14FCE"/>
    <w:rsid w:val="00D1504A"/>
    <w:rsid w:val="00D15A24"/>
    <w:rsid w:val="00D15BA0"/>
    <w:rsid w:val="00D161C5"/>
    <w:rsid w:val="00D1627F"/>
    <w:rsid w:val="00D20141"/>
    <w:rsid w:val="00D2089B"/>
    <w:rsid w:val="00D20D9B"/>
    <w:rsid w:val="00D2150B"/>
    <w:rsid w:val="00D21D40"/>
    <w:rsid w:val="00D22676"/>
    <w:rsid w:val="00D23880"/>
    <w:rsid w:val="00D23BB2"/>
    <w:rsid w:val="00D23C19"/>
    <w:rsid w:val="00D2481B"/>
    <w:rsid w:val="00D251B0"/>
    <w:rsid w:val="00D252DC"/>
    <w:rsid w:val="00D25E63"/>
    <w:rsid w:val="00D26257"/>
    <w:rsid w:val="00D2694A"/>
    <w:rsid w:val="00D2709D"/>
    <w:rsid w:val="00D2753B"/>
    <w:rsid w:val="00D2797D"/>
    <w:rsid w:val="00D27FF1"/>
    <w:rsid w:val="00D3046B"/>
    <w:rsid w:val="00D30BAC"/>
    <w:rsid w:val="00D31183"/>
    <w:rsid w:val="00D3120A"/>
    <w:rsid w:val="00D316E0"/>
    <w:rsid w:val="00D31B02"/>
    <w:rsid w:val="00D32106"/>
    <w:rsid w:val="00D32995"/>
    <w:rsid w:val="00D34A22"/>
    <w:rsid w:val="00D35E3A"/>
    <w:rsid w:val="00D36C24"/>
    <w:rsid w:val="00D37612"/>
    <w:rsid w:val="00D40FCE"/>
    <w:rsid w:val="00D40FCF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54EE"/>
    <w:rsid w:val="00D46B72"/>
    <w:rsid w:val="00D47972"/>
    <w:rsid w:val="00D47E1D"/>
    <w:rsid w:val="00D5014D"/>
    <w:rsid w:val="00D50834"/>
    <w:rsid w:val="00D50986"/>
    <w:rsid w:val="00D50C0E"/>
    <w:rsid w:val="00D50D6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163"/>
    <w:rsid w:val="00D5664E"/>
    <w:rsid w:val="00D56AC0"/>
    <w:rsid w:val="00D57695"/>
    <w:rsid w:val="00D576AC"/>
    <w:rsid w:val="00D579D1"/>
    <w:rsid w:val="00D57E65"/>
    <w:rsid w:val="00D60553"/>
    <w:rsid w:val="00D60588"/>
    <w:rsid w:val="00D608C0"/>
    <w:rsid w:val="00D609D7"/>
    <w:rsid w:val="00D60A20"/>
    <w:rsid w:val="00D61765"/>
    <w:rsid w:val="00D620DA"/>
    <w:rsid w:val="00D62144"/>
    <w:rsid w:val="00D63324"/>
    <w:rsid w:val="00D64B38"/>
    <w:rsid w:val="00D6555F"/>
    <w:rsid w:val="00D668A1"/>
    <w:rsid w:val="00D668C2"/>
    <w:rsid w:val="00D6762C"/>
    <w:rsid w:val="00D7095B"/>
    <w:rsid w:val="00D70AC3"/>
    <w:rsid w:val="00D716AF"/>
    <w:rsid w:val="00D71E6C"/>
    <w:rsid w:val="00D72187"/>
    <w:rsid w:val="00D728D7"/>
    <w:rsid w:val="00D72A86"/>
    <w:rsid w:val="00D72FCE"/>
    <w:rsid w:val="00D73010"/>
    <w:rsid w:val="00D730AF"/>
    <w:rsid w:val="00D735E6"/>
    <w:rsid w:val="00D74CC0"/>
    <w:rsid w:val="00D7501A"/>
    <w:rsid w:val="00D75D67"/>
    <w:rsid w:val="00D76401"/>
    <w:rsid w:val="00D773B7"/>
    <w:rsid w:val="00D77931"/>
    <w:rsid w:val="00D804F5"/>
    <w:rsid w:val="00D8086E"/>
    <w:rsid w:val="00D8096A"/>
    <w:rsid w:val="00D809E8"/>
    <w:rsid w:val="00D80D5E"/>
    <w:rsid w:val="00D823C7"/>
    <w:rsid w:val="00D82A36"/>
    <w:rsid w:val="00D82AFF"/>
    <w:rsid w:val="00D82D81"/>
    <w:rsid w:val="00D8340C"/>
    <w:rsid w:val="00D86559"/>
    <w:rsid w:val="00D904D2"/>
    <w:rsid w:val="00D90868"/>
    <w:rsid w:val="00D9110D"/>
    <w:rsid w:val="00D91D99"/>
    <w:rsid w:val="00D9281E"/>
    <w:rsid w:val="00D945FD"/>
    <w:rsid w:val="00D946B7"/>
    <w:rsid w:val="00D94816"/>
    <w:rsid w:val="00D95F11"/>
    <w:rsid w:val="00D95F3B"/>
    <w:rsid w:val="00D9676D"/>
    <w:rsid w:val="00D97A72"/>
    <w:rsid w:val="00DA0FA2"/>
    <w:rsid w:val="00DA1038"/>
    <w:rsid w:val="00DA29E4"/>
    <w:rsid w:val="00DA2DF3"/>
    <w:rsid w:val="00DA3083"/>
    <w:rsid w:val="00DA3EAF"/>
    <w:rsid w:val="00DA5FFC"/>
    <w:rsid w:val="00DA6CEE"/>
    <w:rsid w:val="00DA753E"/>
    <w:rsid w:val="00DA7DCF"/>
    <w:rsid w:val="00DB02BD"/>
    <w:rsid w:val="00DB0663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F0D"/>
    <w:rsid w:val="00DB4048"/>
    <w:rsid w:val="00DB51C6"/>
    <w:rsid w:val="00DB54A5"/>
    <w:rsid w:val="00DB58F2"/>
    <w:rsid w:val="00DB59D8"/>
    <w:rsid w:val="00DB6422"/>
    <w:rsid w:val="00DB67E4"/>
    <w:rsid w:val="00DB75C1"/>
    <w:rsid w:val="00DB7C80"/>
    <w:rsid w:val="00DB7EF3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8D"/>
    <w:rsid w:val="00DC6702"/>
    <w:rsid w:val="00DD081A"/>
    <w:rsid w:val="00DD103E"/>
    <w:rsid w:val="00DD1363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7640"/>
    <w:rsid w:val="00DD7817"/>
    <w:rsid w:val="00DD7938"/>
    <w:rsid w:val="00DE07BA"/>
    <w:rsid w:val="00DE1FE3"/>
    <w:rsid w:val="00DE3240"/>
    <w:rsid w:val="00DE37F5"/>
    <w:rsid w:val="00DE383C"/>
    <w:rsid w:val="00DE3E01"/>
    <w:rsid w:val="00DE45BF"/>
    <w:rsid w:val="00DE50A5"/>
    <w:rsid w:val="00DE5EED"/>
    <w:rsid w:val="00DE6216"/>
    <w:rsid w:val="00DE6698"/>
    <w:rsid w:val="00DE669D"/>
    <w:rsid w:val="00DE6BA4"/>
    <w:rsid w:val="00DE6E66"/>
    <w:rsid w:val="00DE7015"/>
    <w:rsid w:val="00DE75CD"/>
    <w:rsid w:val="00DF0FDC"/>
    <w:rsid w:val="00DF1378"/>
    <w:rsid w:val="00DF1B06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2FC9"/>
    <w:rsid w:val="00E04605"/>
    <w:rsid w:val="00E04A61"/>
    <w:rsid w:val="00E04B13"/>
    <w:rsid w:val="00E05A9F"/>
    <w:rsid w:val="00E05F0E"/>
    <w:rsid w:val="00E06087"/>
    <w:rsid w:val="00E1077A"/>
    <w:rsid w:val="00E10FB1"/>
    <w:rsid w:val="00E11380"/>
    <w:rsid w:val="00E115F4"/>
    <w:rsid w:val="00E117CA"/>
    <w:rsid w:val="00E122D3"/>
    <w:rsid w:val="00E123ED"/>
    <w:rsid w:val="00E1320D"/>
    <w:rsid w:val="00E134B8"/>
    <w:rsid w:val="00E13DE7"/>
    <w:rsid w:val="00E13FAE"/>
    <w:rsid w:val="00E1564C"/>
    <w:rsid w:val="00E157C3"/>
    <w:rsid w:val="00E157C6"/>
    <w:rsid w:val="00E15B72"/>
    <w:rsid w:val="00E15F65"/>
    <w:rsid w:val="00E16A49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3A75"/>
    <w:rsid w:val="00E241AD"/>
    <w:rsid w:val="00E24740"/>
    <w:rsid w:val="00E25542"/>
    <w:rsid w:val="00E255D8"/>
    <w:rsid w:val="00E256F8"/>
    <w:rsid w:val="00E259F3"/>
    <w:rsid w:val="00E26279"/>
    <w:rsid w:val="00E2687F"/>
    <w:rsid w:val="00E26AD8"/>
    <w:rsid w:val="00E26C81"/>
    <w:rsid w:val="00E26EA2"/>
    <w:rsid w:val="00E26ECB"/>
    <w:rsid w:val="00E27291"/>
    <w:rsid w:val="00E2758D"/>
    <w:rsid w:val="00E27DB0"/>
    <w:rsid w:val="00E27FAA"/>
    <w:rsid w:val="00E3082B"/>
    <w:rsid w:val="00E308C7"/>
    <w:rsid w:val="00E31865"/>
    <w:rsid w:val="00E32A11"/>
    <w:rsid w:val="00E32C9B"/>
    <w:rsid w:val="00E32E89"/>
    <w:rsid w:val="00E32FCA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996"/>
    <w:rsid w:val="00E40AE8"/>
    <w:rsid w:val="00E40B2F"/>
    <w:rsid w:val="00E41522"/>
    <w:rsid w:val="00E42409"/>
    <w:rsid w:val="00E4254F"/>
    <w:rsid w:val="00E43189"/>
    <w:rsid w:val="00E43CAA"/>
    <w:rsid w:val="00E44678"/>
    <w:rsid w:val="00E447CD"/>
    <w:rsid w:val="00E44D93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4581"/>
    <w:rsid w:val="00E54AC8"/>
    <w:rsid w:val="00E554B1"/>
    <w:rsid w:val="00E56287"/>
    <w:rsid w:val="00E56767"/>
    <w:rsid w:val="00E56C8B"/>
    <w:rsid w:val="00E573C3"/>
    <w:rsid w:val="00E575C4"/>
    <w:rsid w:val="00E57E96"/>
    <w:rsid w:val="00E60250"/>
    <w:rsid w:val="00E61C20"/>
    <w:rsid w:val="00E61F87"/>
    <w:rsid w:val="00E62025"/>
    <w:rsid w:val="00E6216A"/>
    <w:rsid w:val="00E62657"/>
    <w:rsid w:val="00E62795"/>
    <w:rsid w:val="00E62A38"/>
    <w:rsid w:val="00E62EEF"/>
    <w:rsid w:val="00E63C78"/>
    <w:rsid w:val="00E63FC0"/>
    <w:rsid w:val="00E647C8"/>
    <w:rsid w:val="00E64914"/>
    <w:rsid w:val="00E65427"/>
    <w:rsid w:val="00E659CA"/>
    <w:rsid w:val="00E662A3"/>
    <w:rsid w:val="00E664AE"/>
    <w:rsid w:val="00E66832"/>
    <w:rsid w:val="00E66CB3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4CA3"/>
    <w:rsid w:val="00E75811"/>
    <w:rsid w:val="00E77364"/>
    <w:rsid w:val="00E77697"/>
    <w:rsid w:val="00E77D28"/>
    <w:rsid w:val="00E80004"/>
    <w:rsid w:val="00E80CA3"/>
    <w:rsid w:val="00E81870"/>
    <w:rsid w:val="00E81C37"/>
    <w:rsid w:val="00E8323D"/>
    <w:rsid w:val="00E833F3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A92"/>
    <w:rsid w:val="00E87CAB"/>
    <w:rsid w:val="00E903E5"/>
    <w:rsid w:val="00E90BED"/>
    <w:rsid w:val="00E90F80"/>
    <w:rsid w:val="00E9122B"/>
    <w:rsid w:val="00E918BF"/>
    <w:rsid w:val="00E91E24"/>
    <w:rsid w:val="00E923A9"/>
    <w:rsid w:val="00E92B08"/>
    <w:rsid w:val="00E92D6F"/>
    <w:rsid w:val="00E9312C"/>
    <w:rsid w:val="00E93758"/>
    <w:rsid w:val="00E93CE4"/>
    <w:rsid w:val="00E942A7"/>
    <w:rsid w:val="00E94FC6"/>
    <w:rsid w:val="00E950D9"/>
    <w:rsid w:val="00E95A3D"/>
    <w:rsid w:val="00E963D3"/>
    <w:rsid w:val="00E97338"/>
    <w:rsid w:val="00E9776A"/>
    <w:rsid w:val="00EA04B7"/>
    <w:rsid w:val="00EA1D9C"/>
    <w:rsid w:val="00EA1EB6"/>
    <w:rsid w:val="00EA2D40"/>
    <w:rsid w:val="00EA2D4D"/>
    <w:rsid w:val="00EA2F08"/>
    <w:rsid w:val="00EA3195"/>
    <w:rsid w:val="00EA3583"/>
    <w:rsid w:val="00EA6438"/>
    <w:rsid w:val="00EA6544"/>
    <w:rsid w:val="00EA6768"/>
    <w:rsid w:val="00EA678B"/>
    <w:rsid w:val="00EA6C51"/>
    <w:rsid w:val="00EA773A"/>
    <w:rsid w:val="00EB0D75"/>
    <w:rsid w:val="00EB0E5E"/>
    <w:rsid w:val="00EB190E"/>
    <w:rsid w:val="00EB1E56"/>
    <w:rsid w:val="00EB406B"/>
    <w:rsid w:val="00EB40C2"/>
    <w:rsid w:val="00EB50A8"/>
    <w:rsid w:val="00EB53FE"/>
    <w:rsid w:val="00EB60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735C"/>
    <w:rsid w:val="00EC79D3"/>
    <w:rsid w:val="00EC7FC0"/>
    <w:rsid w:val="00ED03FD"/>
    <w:rsid w:val="00ED0738"/>
    <w:rsid w:val="00ED0868"/>
    <w:rsid w:val="00ED0E16"/>
    <w:rsid w:val="00ED1C85"/>
    <w:rsid w:val="00ED4574"/>
    <w:rsid w:val="00ED52D3"/>
    <w:rsid w:val="00ED5654"/>
    <w:rsid w:val="00ED63B6"/>
    <w:rsid w:val="00ED6709"/>
    <w:rsid w:val="00ED694A"/>
    <w:rsid w:val="00ED7123"/>
    <w:rsid w:val="00ED761C"/>
    <w:rsid w:val="00ED76FA"/>
    <w:rsid w:val="00EE11DA"/>
    <w:rsid w:val="00EE17F1"/>
    <w:rsid w:val="00EE20E6"/>
    <w:rsid w:val="00EE232B"/>
    <w:rsid w:val="00EE2B86"/>
    <w:rsid w:val="00EE2F67"/>
    <w:rsid w:val="00EE3162"/>
    <w:rsid w:val="00EE353A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225"/>
    <w:rsid w:val="00EE6440"/>
    <w:rsid w:val="00EE6747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EF79C3"/>
    <w:rsid w:val="00EF7FF9"/>
    <w:rsid w:val="00F01756"/>
    <w:rsid w:val="00F01CEC"/>
    <w:rsid w:val="00F01FB0"/>
    <w:rsid w:val="00F035C7"/>
    <w:rsid w:val="00F047AE"/>
    <w:rsid w:val="00F053D7"/>
    <w:rsid w:val="00F0550E"/>
    <w:rsid w:val="00F06170"/>
    <w:rsid w:val="00F06E1B"/>
    <w:rsid w:val="00F0716E"/>
    <w:rsid w:val="00F07D46"/>
    <w:rsid w:val="00F10844"/>
    <w:rsid w:val="00F121B9"/>
    <w:rsid w:val="00F121F0"/>
    <w:rsid w:val="00F12A55"/>
    <w:rsid w:val="00F13D5F"/>
    <w:rsid w:val="00F1568F"/>
    <w:rsid w:val="00F15943"/>
    <w:rsid w:val="00F15A9C"/>
    <w:rsid w:val="00F1659E"/>
    <w:rsid w:val="00F171D4"/>
    <w:rsid w:val="00F176CB"/>
    <w:rsid w:val="00F178D3"/>
    <w:rsid w:val="00F20586"/>
    <w:rsid w:val="00F2115C"/>
    <w:rsid w:val="00F21518"/>
    <w:rsid w:val="00F21643"/>
    <w:rsid w:val="00F218CD"/>
    <w:rsid w:val="00F21A67"/>
    <w:rsid w:val="00F22909"/>
    <w:rsid w:val="00F22D60"/>
    <w:rsid w:val="00F22E0A"/>
    <w:rsid w:val="00F230CE"/>
    <w:rsid w:val="00F235FB"/>
    <w:rsid w:val="00F23DE6"/>
    <w:rsid w:val="00F23EAE"/>
    <w:rsid w:val="00F2411E"/>
    <w:rsid w:val="00F2414E"/>
    <w:rsid w:val="00F24B7A"/>
    <w:rsid w:val="00F252D2"/>
    <w:rsid w:val="00F259BB"/>
    <w:rsid w:val="00F25E16"/>
    <w:rsid w:val="00F264FE"/>
    <w:rsid w:val="00F26BCC"/>
    <w:rsid w:val="00F278E4"/>
    <w:rsid w:val="00F27C0A"/>
    <w:rsid w:val="00F27E0A"/>
    <w:rsid w:val="00F3057D"/>
    <w:rsid w:val="00F31017"/>
    <w:rsid w:val="00F312A6"/>
    <w:rsid w:val="00F31621"/>
    <w:rsid w:val="00F31CDF"/>
    <w:rsid w:val="00F32136"/>
    <w:rsid w:val="00F3214E"/>
    <w:rsid w:val="00F33266"/>
    <w:rsid w:val="00F3345C"/>
    <w:rsid w:val="00F34977"/>
    <w:rsid w:val="00F34CD7"/>
    <w:rsid w:val="00F34FD8"/>
    <w:rsid w:val="00F3545C"/>
    <w:rsid w:val="00F35783"/>
    <w:rsid w:val="00F36303"/>
    <w:rsid w:val="00F366C1"/>
    <w:rsid w:val="00F37232"/>
    <w:rsid w:val="00F37348"/>
    <w:rsid w:val="00F374C0"/>
    <w:rsid w:val="00F401D2"/>
    <w:rsid w:val="00F404E3"/>
    <w:rsid w:val="00F40D56"/>
    <w:rsid w:val="00F40F68"/>
    <w:rsid w:val="00F41840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51B"/>
    <w:rsid w:val="00F50BAA"/>
    <w:rsid w:val="00F50C9D"/>
    <w:rsid w:val="00F510B6"/>
    <w:rsid w:val="00F51572"/>
    <w:rsid w:val="00F51A6A"/>
    <w:rsid w:val="00F51FF5"/>
    <w:rsid w:val="00F523A9"/>
    <w:rsid w:val="00F52429"/>
    <w:rsid w:val="00F52A63"/>
    <w:rsid w:val="00F52DB6"/>
    <w:rsid w:val="00F5304C"/>
    <w:rsid w:val="00F53274"/>
    <w:rsid w:val="00F5344C"/>
    <w:rsid w:val="00F53FAC"/>
    <w:rsid w:val="00F540D4"/>
    <w:rsid w:val="00F5442E"/>
    <w:rsid w:val="00F54CC1"/>
    <w:rsid w:val="00F55B0F"/>
    <w:rsid w:val="00F5642D"/>
    <w:rsid w:val="00F566FA"/>
    <w:rsid w:val="00F56E15"/>
    <w:rsid w:val="00F5705E"/>
    <w:rsid w:val="00F61256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494"/>
    <w:rsid w:val="00F65C75"/>
    <w:rsid w:val="00F66487"/>
    <w:rsid w:val="00F66D36"/>
    <w:rsid w:val="00F67058"/>
    <w:rsid w:val="00F67454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5143"/>
    <w:rsid w:val="00F75593"/>
    <w:rsid w:val="00F75A6D"/>
    <w:rsid w:val="00F765CE"/>
    <w:rsid w:val="00F76A60"/>
    <w:rsid w:val="00F7708C"/>
    <w:rsid w:val="00F81C69"/>
    <w:rsid w:val="00F83400"/>
    <w:rsid w:val="00F836ED"/>
    <w:rsid w:val="00F84408"/>
    <w:rsid w:val="00F853E0"/>
    <w:rsid w:val="00F8617D"/>
    <w:rsid w:val="00F8660C"/>
    <w:rsid w:val="00F87895"/>
    <w:rsid w:val="00F87DBB"/>
    <w:rsid w:val="00F90491"/>
    <w:rsid w:val="00F91813"/>
    <w:rsid w:val="00F9249E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7B8"/>
    <w:rsid w:val="00F97A64"/>
    <w:rsid w:val="00F97D5B"/>
    <w:rsid w:val="00F97E31"/>
    <w:rsid w:val="00FA0350"/>
    <w:rsid w:val="00FA056F"/>
    <w:rsid w:val="00FA095F"/>
    <w:rsid w:val="00FA0CC5"/>
    <w:rsid w:val="00FA11BD"/>
    <w:rsid w:val="00FA1D10"/>
    <w:rsid w:val="00FA23F3"/>
    <w:rsid w:val="00FA2780"/>
    <w:rsid w:val="00FA2821"/>
    <w:rsid w:val="00FA307A"/>
    <w:rsid w:val="00FA37C3"/>
    <w:rsid w:val="00FA3D1C"/>
    <w:rsid w:val="00FA4053"/>
    <w:rsid w:val="00FA4876"/>
    <w:rsid w:val="00FA540C"/>
    <w:rsid w:val="00FA60F3"/>
    <w:rsid w:val="00FA659C"/>
    <w:rsid w:val="00FA66DC"/>
    <w:rsid w:val="00FA7704"/>
    <w:rsid w:val="00FB0ECB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BA7"/>
    <w:rsid w:val="00FB51C1"/>
    <w:rsid w:val="00FB5BB1"/>
    <w:rsid w:val="00FB68D4"/>
    <w:rsid w:val="00FB7ABC"/>
    <w:rsid w:val="00FC05DF"/>
    <w:rsid w:val="00FC06D1"/>
    <w:rsid w:val="00FC0F53"/>
    <w:rsid w:val="00FC136E"/>
    <w:rsid w:val="00FC13A4"/>
    <w:rsid w:val="00FC27B8"/>
    <w:rsid w:val="00FC2B52"/>
    <w:rsid w:val="00FC31A9"/>
    <w:rsid w:val="00FC3778"/>
    <w:rsid w:val="00FC3A1B"/>
    <w:rsid w:val="00FC3DCC"/>
    <w:rsid w:val="00FC4037"/>
    <w:rsid w:val="00FC4897"/>
    <w:rsid w:val="00FC4E50"/>
    <w:rsid w:val="00FC64CC"/>
    <w:rsid w:val="00FC658E"/>
    <w:rsid w:val="00FD03FA"/>
    <w:rsid w:val="00FD04FB"/>
    <w:rsid w:val="00FD084B"/>
    <w:rsid w:val="00FD10CA"/>
    <w:rsid w:val="00FD2198"/>
    <w:rsid w:val="00FD262A"/>
    <w:rsid w:val="00FD2F2A"/>
    <w:rsid w:val="00FD3A46"/>
    <w:rsid w:val="00FD3F3C"/>
    <w:rsid w:val="00FD3F3D"/>
    <w:rsid w:val="00FD4340"/>
    <w:rsid w:val="00FD446A"/>
    <w:rsid w:val="00FD5002"/>
    <w:rsid w:val="00FD53F1"/>
    <w:rsid w:val="00FD5B53"/>
    <w:rsid w:val="00FD5C65"/>
    <w:rsid w:val="00FD6FC0"/>
    <w:rsid w:val="00FD70CA"/>
    <w:rsid w:val="00FD7842"/>
    <w:rsid w:val="00FE054A"/>
    <w:rsid w:val="00FE12D7"/>
    <w:rsid w:val="00FE160F"/>
    <w:rsid w:val="00FE21BD"/>
    <w:rsid w:val="00FE2919"/>
    <w:rsid w:val="00FE31EF"/>
    <w:rsid w:val="00FE3336"/>
    <w:rsid w:val="00FE3877"/>
    <w:rsid w:val="00FE4E9A"/>
    <w:rsid w:val="00FE555F"/>
    <w:rsid w:val="00FE6084"/>
    <w:rsid w:val="00FE71EF"/>
    <w:rsid w:val="00FE7423"/>
    <w:rsid w:val="00FE7566"/>
    <w:rsid w:val="00FE7BF4"/>
    <w:rsid w:val="00FF0BF8"/>
    <w:rsid w:val="00FF1542"/>
    <w:rsid w:val="00FF4FDD"/>
    <w:rsid w:val="00FF5481"/>
    <w:rsid w:val="00FF57D6"/>
    <w:rsid w:val="00FF5C29"/>
    <w:rsid w:val="00FF7078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107C2607-6F6B-4A3B-951B-7F621BB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26</cp:revision>
  <cp:lastPrinted>2023-11-19T05:20:00Z</cp:lastPrinted>
  <dcterms:created xsi:type="dcterms:W3CDTF">2023-11-17T17:15:00Z</dcterms:created>
  <dcterms:modified xsi:type="dcterms:W3CDTF">2023-11-19T05:56:00Z</dcterms:modified>
</cp:coreProperties>
</file>