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22DD" w14:textId="2832F9FD" w:rsidR="0013043F" w:rsidRPr="00EF5074" w:rsidRDefault="00AB53D2" w:rsidP="00E25542">
      <w:pPr>
        <w:jc w:val="center"/>
        <w:rPr>
          <w:color w:val="222222"/>
          <w:szCs w:val="24"/>
          <w:shd w:val="clear" w:color="auto" w:fill="FFFFFF"/>
        </w:rPr>
      </w:pPr>
      <w:r w:rsidRPr="00EF5074">
        <w:rPr>
          <w:color w:val="000000" w:themeColor="text1"/>
          <w:szCs w:val="24"/>
        </w:rPr>
        <w:t>“</w:t>
      </w:r>
      <w:r w:rsidR="00D81BC5">
        <w:rPr>
          <w:color w:val="000000" w:themeColor="text1"/>
          <w:szCs w:val="24"/>
        </w:rPr>
        <w:t>His Sufficiency</w:t>
      </w:r>
      <w:r w:rsidR="00474B5B">
        <w:rPr>
          <w:color w:val="000000" w:themeColor="text1"/>
          <w:szCs w:val="24"/>
        </w:rPr>
        <w:t xml:space="preserve"> and Our Salvation</w:t>
      </w:r>
      <w:r w:rsidR="0013043F" w:rsidRPr="00EF5074">
        <w:rPr>
          <w:color w:val="222222"/>
          <w:szCs w:val="24"/>
          <w:shd w:val="clear" w:color="auto" w:fill="FFFFFF"/>
        </w:rPr>
        <w:t xml:space="preserve">” </w:t>
      </w:r>
    </w:p>
    <w:p w14:paraId="05F01800" w14:textId="622E9C55" w:rsidR="006542CE" w:rsidRPr="00EF5074" w:rsidRDefault="00612994" w:rsidP="00E25542">
      <w:pPr>
        <w:jc w:val="center"/>
        <w:rPr>
          <w:bCs/>
          <w:color w:val="000000" w:themeColor="text1"/>
          <w:szCs w:val="24"/>
        </w:rPr>
      </w:pPr>
      <w:r w:rsidRPr="00EF5074">
        <w:rPr>
          <w:bCs/>
          <w:color w:val="000000" w:themeColor="text1"/>
          <w:szCs w:val="24"/>
        </w:rPr>
        <w:t>Colossians</w:t>
      </w:r>
      <w:r w:rsidR="00EE232B" w:rsidRPr="00EF5074">
        <w:rPr>
          <w:bCs/>
          <w:color w:val="000000" w:themeColor="text1"/>
          <w:szCs w:val="24"/>
        </w:rPr>
        <w:t xml:space="preserve"> </w:t>
      </w:r>
      <w:r w:rsidR="00483DFE" w:rsidRPr="00EF5074">
        <w:rPr>
          <w:bCs/>
          <w:color w:val="000000" w:themeColor="text1"/>
          <w:szCs w:val="24"/>
        </w:rPr>
        <w:t>2:</w:t>
      </w:r>
      <w:r w:rsidR="00474B5B">
        <w:rPr>
          <w:bCs/>
          <w:color w:val="000000" w:themeColor="text1"/>
          <w:szCs w:val="24"/>
        </w:rPr>
        <w:t>11-15</w:t>
      </w:r>
      <w:r w:rsidR="00773296" w:rsidRPr="00EF5074">
        <w:rPr>
          <w:bCs/>
          <w:color w:val="000000" w:themeColor="text1"/>
          <w:szCs w:val="24"/>
        </w:rPr>
        <w:t xml:space="preserve">  </w:t>
      </w:r>
      <w:r w:rsidR="00A04C4F" w:rsidRPr="00EF5074">
        <w:rPr>
          <w:bCs/>
          <w:color w:val="000000" w:themeColor="text1"/>
          <w:szCs w:val="24"/>
        </w:rPr>
        <w:t xml:space="preserve">Sunday </w:t>
      </w:r>
      <w:r w:rsidR="00031220">
        <w:rPr>
          <w:bCs/>
          <w:color w:val="000000" w:themeColor="text1"/>
          <w:szCs w:val="24"/>
        </w:rPr>
        <w:t xml:space="preserve">January </w:t>
      </w:r>
      <w:r w:rsidR="00474B5B">
        <w:rPr>
          <w:bCs/>
          <w:color w:val="000000" w:themeColor="text1"/>
          <w:szCs w:val="24"/>
        </w:rPr>
        <w:t>21</w:t>
      </w:r>
      <w:r w:rsidR="00A04C4F" w:rsidRPr="00EF5074">
        <w:rPr>
          <w:bCs/>
          <w:color w:val="000000" w:themeColor="text1"/>
          <w:szCs w:val="24"/>
        </w:rPr>
        <w:t>, 202</w:t>
      </w:r>
      <w:r w:rsidR="00031220">
        <w:rPr>
          <w:bCs/>
          <w:color w:val="000000" w:themeColor="text1"/>
          <w:szCs w:val="24"/>
        </w:rPr>
        <w:t>4</w:t>
      </w:r>
    </w:p>
    <w:p w14:paraId="71C6AA22" w14:textId="647EDD1E" w:rsidR="008B62BA" w:rsidRPr="00DB2745" w:rsidRDefault="00A04C4F" w:rsidP="00C951A0">
      <w:pPr>
        <w:pStyle w:val="Heading2"/>
        <w:rPr>
          <w:rFonts w:ascii="Times New Roman" w:hAnsi="Times New Roman"/>
          <w:color w:val="000000" w:themeColor="text1"/>
          <w:szCs w:val="24"/>
          <w:u w:val="none"/>
        </w:rPr>
      </w:pPr>
      <w:r w:rsidRPr="00DB2745">
        <w:rPr>
          <w:color w:val="000000" w:themeColor="text1"/>
          <w:szCs w:val="24"/>
        </w:rPr>
        <w:t>INTRODUCTION</w:t>
      </w:r>
      <w:r w:rsidR="00F06E1B" w:rsidRPr="00DB2745">
        <w:rPr>
          <w:color w:val="000000" w:themeColor="text1"/>
          <w:szCs w:val="24"/>
          <w:u w:val="none"/>
        </w:rPr>
        <w:t xml:space="preserve"> </w:t>
      </w:r>
      <w:r w:rsidR="00262447" w:rsidRPr="00DB2745">
        <w:rPr>
          <w:rFonts w:ascii="Times New Roman" w:hAnsi="Times New Roman"/>
          <w:color w:val="000000" w:themeColor="text1"/>
          <w:szCs w:val="24"/>
          <w:u w:val="none"/>
        </w:rPr>
        <w:t xml:space="preserve">READ </w:t>
      </w:r>
      <w:r w:rsidR="00B4045A" w:rsidRPr="00DB2745">
        <w:rPr>
          <w:rFonts w:ascii="Times New Roman" w:hAnsi="Times New Roman"/>
          <w:color w:val="000000" w:themeColor="text1"/>
          <w:szCs w:val="24"/>
          <w:u w:val="none"/>
        </w:rPr>
        <w:t>Colossians</w:t>
      </w:r>
      <w:r w:rsidR="00334217" w:rsidRPr="00DB2745">
        <w:rPr>
          <w:rFonts w:ascii="Times New Roman" w:hAnsi="Times New Roman"/>
          <w:color w:val="000000" w:themeColor="text1"/>
          <w:szCs w:val="24"/>
          <w:u w:val="none"/>
        </w:rPr>
        <w:t xml:space="preserve"> </w:t>
      </w:r>
      <w:r w:rsidR="00172A78">
        <w:rPr>
          <w:rFonts w:ascii="Times New Roman" w:hAnsi="Times New Roman"/>
          <w:color w:val="000000" w:themeColor="text1"/>
          <w:szCs w:val="24"/>
          <w:u w:val="none"/>
        </w:rPr>
        <w:t>2:1-23</w:t>
      </w:r>
      <w:r w:rsidR="00C951A0" w:rsidRPr="00DB2745">
        <w:rPr>
          <w:rFonts w:ascii="Times New Roman" w:hAnsi="Times New Roman"/>
          <w:color w:val="000000" w:themeColor="text1"/>
          <w:szCs w:val="24"/>
          <w:u w:val="none"/>
        </w:rPr>
        <w:t xml:space="preserve">  </w:t>
      </w:r>
      <w:r w:rsidR="00811F0B">
        <w:rPr>
          <w:rFonts w:ascii="Times New Roman" w:hAnsi="Times New Roman"/>
          <w:color w:val="000000" w:themeColor="text1"/>
          <w:szCs w:val="24"/>
          <w:u w:val="none"/>
        </w:rPr>
        <w:t>[Pew Bible pg. 925]</w:t>
      </w:r>
    </w:p>
    <w:p w14:paraId="16265B5A" w14:textId="25774C0C" w:rsidR="002C06DA" w:rsidRPr="002C06DA" w:rsidRDefault="002C06DA" w:rsidP="002C06DA">
      <w:pPr>
        <w:pStyle w:val="NormalWeb"/>
        <w:spacing w:before="0" w:beforeAutospacing="0" w:after="0" w:afterAutospacing="0"/>
        <w:rPr>
          <w:rFonts w:ascii="Arial Narrow" w:hAnsi="Arial Narrow"/>
          <w:color w:val="000000"/>
          <w:sz w:val="22"/>
          <w:szCs w:val="22"/>
        </w:rPr>
      </w:pPr>
      <w:r>
        <w:rPr>
          <w:rFonts w:ascii="Arial Narrow" w:hAnsi="Arial Narrow"/>
          <w:color w:val="000000"/>
          <w:sz w:val="22"/>
          <w:szCs w:val="22"/>
        </w:rPr>
        <w:t xml:space="preserve">                  </w:t>
      </w:r>
      <w:r w:rsidRPr="002C06DA">
        <w:rPr>
          <w:rFonts w:ascii="Arial Narrow" w:hAnsi="Arial Narrow"/>
          <w:color w:val="000000"/>
          <w:sz w:val="22"/>
          <w:szCs w:val="22"/>
        </w:rPr>
        <w:t>Complete in Christ 2:4-7, 8-12, 17, 19 “Christ . . . in Him . . .with Him”</w:t>
      </w:r>
    </w:p>
    <w:p w14:paraId="050C6BA7" w14:textId="613204F0" w:rsidR="001F068E" w:rsidRPr="001F068E" w:rsidRDefault="001F068E" w:rsidP="001F068E">
      <w:pPr>
        <w:rPr>
          <w:rFonts w:ascii="Arial Narrow" w:hAnsi="Arial Narrow"/>
          <w:bCs/>
          <w:color w:val="000000" w:themeColor="text1"/>
          <w:sz w:val="22"/>
          <w:szCs w:val="22"/>
        </w:rPr>
      </w:pPr>
      <w:r>
        <w:rPr>
          <w:bCs/>
          <w:color w:val="000000" w:themeColor="text1"/>
          <w:sz w:val="22"/>
          <w:szCs w:val="22"/>
        </w:rPr>
        <w:t xml:space="preserve">                 </w:t>
      </w:r>
      <w:r w:rsidRPr="001F068E">
        <w:rPr>
          <w:rFonts w:ascii="Arial Narrow" w:hAnsi="Arial Narrow"/>
          <w:bCs/>
          <w:color w:val="000000" w:themeColor="text1"/>
          <w:sz w:val="22"/>
          <w:szCs w:val="22"/>
        </w:rPr>
        <w:t>Our Sufficient Savior: Complete In Christ</w:t>
      </w:r>
      <w:r w:rsidR="00781EC6">
        <w:rPr>
          <w:rFonts w:ascii="Arial Narrow" w:hAnsi="Arial Narrow"/>
          <w:bCs/>
          <w:color w:val="000000" w:themeColor="text1"/>
          <w:sz w:val="22"/>
          <w:szCs w:val="22"/>
        </w:rPr>
        <w:t xml:space="preserve">                Our Identity in Him</w:t>
      </w:r>
    </w:p>
    <w:p w14:paraId="46476B17" w14:textId="77777777" w:rsidR="00656862" w:rsidRPr="00656862" w:rsidRDefault="00656862" w:rsidP="00656862">
      <w:pPr>
        <w:autoSpaceDE w:val="0"/>
        <w:autoSpaceDN w:val="0"/>
        <w:adjustRightInd w:val="0"/>
        <w:rPr>
          <w:rStyle w:val="prose"/>
          <w:rFonts w:ascii="Arial Narrow" w:hAnsi="Arial Narrow"/>
          <w:color w:val="000000"/>
          <w:spacing w:val="-2"/>
          <w:szCs w:val="24"/>
          <w:shd w:val="clear" w:color="auto" w:fill="FFFFFF"/>
        </w:rPr>
      </w:pPr>
      <w:r w:rsidRPr="00656862">
        <w:rPr>
          <w:rFonts w:ascii="Arial Narrow" w:hAnsi="Arial Narrow"/>
          <w:szCs w:val="24"/>
        </w:rPr>
        <w:t>“union with Christ provides fullness in the Christian life, so negating the need for man-made improvement programs. In the Colossian context, this man-made improvement program entails the heresy promoted by the Judaizers . . .”</w:t>
      </w:r>
    </w:p>
    <w:p w14:paraId="1AD83BF2" w14:textId="77777777" w:rsidR="00671885" w:rsidRDefault="00671885" w:rsidP="001B19FA">
      <w:pPr>
        <w:tabs>
          <w:tab w:val="left" w:pos="5760"/>
        </w:tabs>
        <w:ind w:right="18"/>
        <w:rPr>
          <w:rFonts w:ascii="Arial Narrow" w:hAnsi="Arial Narrow" w:cs="Arial"/>
          <w:color w:val="000000"/>
          <w:sz w:val="22"/>
          <w:szCs w:val="22"/>
          <w:shd w:val="clear" w:color="auto" w:fill="FFFFFF"/>
        </w:rPr>
      </w:pPr>
    </w:p>
    <w:p w14:paraId="4FF02ED6" w14:textId="77777777" w:rsidR="00671885" w:rsidRDefault="00671885" w:rsidP="001B19FA">
      <w:pPr>
        <w:tabs>
          <w:tab w:val="left" w:pos="5760"/>
        </w:tabs>
        <w:ind w:right="18"/>
        <w:rPr>
          <w:rFonts w:ascii="Arial Narrow" w:hAnsi="Arial Narrow" w:cs="Arial"/>
          <w:color w:val="000000"/>
          <w:sz w:val="22"/>
          <w:szCs w:val="22"/>
          <w:shd w:val="clear" w:color="auto" w:fill="FFFFFF"/>
        </w:rPr>
      </w:pPr>
    </w:p>
    <w:p w14:paraId="06DD8956" w14:textId="6C2B307D" w:rsidR="001B19FA" w:rsidRPr="003C2071" w:rsidRDefault="001B19FA" w:rsidP="001B19FA">
      <w:pPr>
        <w:tabs>
          <w:tab w:val="left" w:pos="5760"/>
        </w:tabs>
        <w:ind w:right="18"/>
        <w:rPr>
          <w:rFonts w:ascii="Arial Narrow" w:hAnsi="Arial Narrow"/>
          <w:color w:val="000000"/>
          <w:szCs w:val="24"/>
        </w:rPr>
      </w:pPr>
      <w:r w:rsidRPr="003C2071">
        <w:rPr>
          <w:rFonts w:ascii="Arial Narrow" w:eastAsiaTheme="minorHAnsi" w:hAnsi="Arial Narrow" w:cs="Calibri"/>
          <w:szCs w:val="24"/>
        </w:rPr>
        <w:t>Our Present Christian Walk . . . 2:6-7</w:t>
      </w:r>
      <w:r>
        <w:rPr>
          <w:rFonts w:ascii="Arial Narrow" w:eastAsiaTheme="minorHAnsi" w:hAnsi="Arial Narrow" w:cs="Calibri"/>
          <w:szCs w:val="24"/>
        </w:rPr>
        <w:t xml:space="preserve"> The Present Christian Warning 2:8</w:t>
      </w:r>
    </w:p>
    <w:p w14:paraId="2AF9C40E" w14:textId="0D69EEDC" w:rsidR="001B19FA" w:rsidRDefault="00381ADD" w:rsidP="007661BE">
      <w:pPr>
        <w:autoSpaceDE w:val="0"/>
        <w:autoSpaceDN w:val="0"/>
        <w:adjustRightInd w:val="0"/>
        <w:rPr>
          <w:rStyle w:val="prose"/>
          <w:rFonts w:ascii="Arial Narrow" w:hAnsi="Arial Narrow"/>
          <w:color w:val="000000"/>
          <w:spacing w:val="-2"/>
          <w:sz w:val="22"/>
          <w:szCs w:val="22"/>
          <w:shd w:val="clear" w:color="auto" w:fill="FFFFFF"/>
        </w:rPr>
      </w:pPr>
      <w:r>
        <w:rPr>
          <w:rStyle w:val="prose"/>
          <w:rFonts w:ascii="Arial Narrow" w:hAnsi="Arial Narrow"/>
          <w:color w:val="000000"/>
          <w:spacing w:val="-2"/>
          <w:sz w:val="22"/>
          <w:szCs w:val="22"/>
          <w:shd w:val="clear" w:color="auto" w:fill="FFFFFF"/>
        </w:rPr>
        <w:tab/>
      </w:r>
      <w:r>
        <w:rPr>
          <w:rStyle w:val="prose"/>
          <w:rFonts w:ascii="Arial Narrow" w:hAnsi="Arial Narrow"/>
          <w:color w:val="000000"/>
          <w:spacing w:val="-2"/>
          <w:sz w:val="22"/>
          <w:szCs w:val="22"/>
          <w:shd w:val="clear" w:color="auto" w:fill="FFFFFF"/>
        </w:rPr>
        <w:tab/>
      </w:r>
    </w:p>
    <w:p w14:paraId="3E413C0B" w14:textId="4274A6DA" w:rsidR="003511B6" w:rsidRDefault="00B8089D" w:rsidP="00B450A5">
      <w:pPr>
        <w:pStyle w:val="ListParagraph"/>
        <w:numPr>
          <w:ilvl w:val="0"/>
          <w:numId w:val="14"/>
        </w:numPr>
        <w:autoSpaceDE w:val="0"/>
        <w:autoSpaceDN w:val="0"/>
        <w:adjustRightInd w:val="0"/>
        <w:ind w:left="180" w:hanging="180"/>
        <w:rPr>
          <w:rStyle w:val="prose"/>
          <w:color w:val="000000"/>
          <w:spacing w:val="-2"/>
          <w:szCs w:val="24"/>
          <w:shd w:val="clear" w:color="auto" w:fill="FFFFFF"/>
        </w:rPr>
      </w:pPr>
      <w:r w:rsidRPr="00B450A5">
        <w:rPr>
          <w:rStyle w:val="prose"/>
          <w:color w:val="000000"/>
          <w:spacing w:val="-2"/>
          <w:szCs w:val="24"/>
          <w:shd w:val="clear" w:color="auto" w:fill="FFFFFF"/>
        </w:rPr>
        <w:t xml:space="preserve"> In Christ </w:t>
      </w:r>
      <w:r w:rsidR="00C869C6">
        <w:rPr>
          <w:rStyle w:val="prose"/>
          <w:color w:val="000000"/>
          <w:spacing w:val="-2"/>
          <w:szCs w:val="24"/>
          <w:shd w:val="clear" w:color="auto" w:fill="FFFFFF"/>
        </w:rPr>
        <w:t xml:space="preserve">Only Are You </w:t>
      </w:r>
      <w:r w:rsidRPr="00B450A5">
        <w:rPr>
          <w:rStyle w:val="prose"/>
          <w:color w:val="000000"/>
          <w:spacing w:val="-2"/>
          <w:szCs w:val="24"/>
          <w:shd w:val="clear" w:color="auto" w:fill="FFFFFF"/>
        </w:rPr>
        <w:t>Completely</w:t>
      </w:r>
      <w:r w:rsidR="00C869C6">
        <w:rPr>
          <w:rStyle w:val="prose"/>
          <w:color w:val="000000"/>
          <w:spacing w:val="-2"/>
          <w:szCs w:val="24"/>
          <w:shd w:val="clear" w:color="auto" w:fill="FFFFFF"/>
        </w:rPr>
        <w:t xml:space="preserve"> </w:t>
      </w:r>
      <w:r w:rsidRPr="00B450A5">
        <w:rPr>
          <w:rStyle w:val="prose"/>
          <w:color w:val="000000"/>
          <w:spacing w:val="-2"/>
          <w:szCs w:val="24"/>
          <w:shd w:val="clear" w:color="auto" w:fill="FFFFFF"/>
        </w:rPr>
        <w:t>Save</w:t>
      </w:r>
      <w:r w:rsidR="008D3B47" w:rsidRPr="00B450A5">
        <w:rPr>
          <w:rStyle w:val="prose"/>
          <w:color w:val="000000"/>
          <w:spacing w:val="-2"/>
          <w:szCs w:val="24"/>
          <w:shd w:val="clear" w:color="auto" w:fill="FFFFFF"/>
        </w:rPr>
        <w:t>d</w:t>
      </w:r>
      <w:r w:rsidR="00C869C6">
        <w:rPr>
          <w:rStyle w:val="prose"/>
          <w:color w:val="000000"/>
          <w:spacing w:val="-2"/>
          <w:szCs w:val="24"/>
          <w:shd w:val="clear" w:color="auto" w:fill="FFFFFF"/>
        </w:rPr>
        <w:t xml:space="preserve">  2:11-</w:t>
      </w:r>
      <w:r w:rsidR="00C04A92">
        <w:rPr>
          <w:rStyle w:val="prose"/>
          <w:color w:val="000000"/>
          <w:spacing w:val="-2"/>
          <w:szCs w:val="24"/>
          <w:shd w:val="clear" w:color="auto" w:fill="FFFFFF"/>
        </w:rPr>
        <w:t>13</w:t>
      </w:r>
      <w:r w:rsidR="007331EB">
        <w:rPr>
          <w:rStyle w:val="prose"/>
          <w:color w:val="000000"/>
          <w:spacing w:val="-2"/>
          <w:szCs w:val="24"/>
          <w:shd w:val="clear" w:color="auto" w:fill="FFFFFF"/>
        </w:rPr>
        <w:t>a</w:t>
      </w:r>
      <w:r w:rsidRPr="00B450A5">
        <w:rPr>
          <w:rStyle w:val="prose"/>
          <w:color w:val="000000"/>
          <w:spacing w:val="-2"/>
          <w:szCs w:val="24"/>
          <w:shd w:val="clear" w:color="auto" w:fill="FFFFFF"/>
        </w:rPr>
        <w:t xml:space="preserve"> </w:t>
      </w:r>
    </w:p>
    <w:p w14:paraId="41222FBB" w14:textId="4899AA2B" w:rsidR="00F92732" w:rsidRPr="0010263C" w:rsidRDefault="00F92732" w:rsidP="00F92732">
      <w:pPr>
        <w:pStyle w:val="ListParagraph"/>
        <w:numPr>
          <w:ilvl w:val="0"/>
          <w:numId w:val="15"/>
        </w:numPr>
        <w:autoSpaceDE w:val="0"/>
        <w:autoSpaceDN w:val="0"/>
        <w:adjustRightInd w:val="0"/>
        <w:ind w:left="540"/>
        <w:rPr>
          <w:rStyle w:val="prose"/>
          <w:rFonts w:ascii="Californian FB" w:hAnsi="Californian FB"/>
          <w:color w:val="000000"/>
          <w:spacing w:val="-2"/>
          <w:shd w:val="clear" w:color="auto" w:fill="FFFFFF"/>
        </w:rPr>
      </w:pPr>
      <w:r w:rsidRPr="0010263C">
        <w:rPr>
          <w:rStyle w:val="prose"/>
          <w:rFonts w:ascii="Californian FB" w:hAnsi="Californian FB"/>
          <w:color w:val="000000"/>
          <w:spacing w:val="-2"/>
          <w:shd w:val="clear" w:color="auto" w:fill="FFFFFF"/>
        </w:rPr>
        <w:t>In Christ Himself P</w:t>
      </w:r>
      <w:r w:rsidR="0009241F" w:rsidRPr="0010263C">
        <w:rPr>
          <w:rStyle w:val="prose"/>
          <w:rFonts w:ascii="Californian FB" w:hAnsi="Californian FB"/>
          <w:color w:val="000000"/>
          <w:spacing w:val="-2"/>
          <w:shd w:val="clear" w:color="auto" w:fill="FFFFFF"/>
        </w:rPr>
        <w:t>ositionally</w:t>
      </w:r>
      <w:r w:rsidRPr="0010263C">
        <w:rPr>
          <w:rStyle w:val="prose"/>
          <w:rFonts w:ascii="Californian FB" w:hAnsi="Californian FB"/>
          <w:color w:val="000000"/>
          <w:spacing w:val="-2"/>
          <w:shd w:val="clear" w:color="auto" w:fill="FFFFFF"/>
        </w:rPr>
        <w:t xml:space="preserve"> an</w:t>
      </w:r>
      <w:r w:rsidR="001E5BB4">
        <w:rPr>
          <w:rStyle w:val="prose"/>
          <w:rFonts w:ascii="Californian FB" w:hAnsi="Californian FB"/>
          <w:color w:val="000000"/>
          <w:spacing w:val="-2"/>
          <w:shd w:val="clear" w:color="auto" w:fill="FFFFFF"/>
        </w:rPr>
        <w:t>d Really</w:t>
      </w:r>
      <w:r w:rsidR="00670D59" w:rsidRPr="0010263C">
        <w:rPr>
          <w:rStyle w:val="prose"/>
          <w:rFonts w:ascii="Californian FB" w:hAnsi="Californian FB"/>
          <w:color w:val="000000"/>
          <w:spacing w:val="-2"/>
          <w:shd w:val="clear" w:color="auto" w:fill="FFFFFF"/>
        </w:rPr>
        <w:t xml:space="preserve"> </w:t>
      </w:r>
      <w:r w:rsidR="004B4FF0" w:rsidRPr="0010263C">
        <w:rPr>
          <w:rStyle w:val="prose"/>
          <w:rFonts w:ascii="Californian FB" w:hAnsi="Californian FB"/>
          <w:color w:val="000000"/>
          <w:spacing w:val="-2"/>
          <w:shd w:val="clear" w:color="auto" w:fill="FFFFFF"/>
        </w:rPr>
        <w:t>Changed</w:t>
      </w:r>
      <w:r w:rsidR="0049146B">
        <w:rPr>
          <w:rStyle w:val="prose"/>
          <w:rFonts w:ascii="Californian FB" w:hAnsi="Californian FB"/>
          <w:color w:val="000000"/>
          <w:spacing w:val="-2"/>
          <w:shd w:val="clear" w:color="auto" w:fill="FFFFFF"/>
        </w:rPr>
        <w:t xml:space="preserve"> 2:11</w:t>
      </w:r>
    </w:p>
    <w:p w14:paraId="2EC0C789" w14:textId="09E10AD2" w:rsidR="002F69BA" w:rsidRPr="00737DE8" w:rsidRDefault="001A24A1" w:rsidP="001A24A1">
      <w:pPr>
        <w:autoSpaceDE w:val="0"/>
        <w:autoSpaceDN w:val="0"/>
        <w:adjustRightInd w:val="0"/>
        <w:ind w:left="540"/>
        <w:rPr>
          <w:rStyle w:val="prose"/>
          <w:color w:val="000000"/>
          <w:spacing w:val="-2"/>
          <w:sz w:val="22"/>
          <w:szCs w:val="22"/>
          <w:shd w:val="clear" w:color="auto" w:fill="FFFFFF"/>
        </w:rPr>
      </w:pPr>
      <w:r>
        <w:rPr>
          <w:rStyle w:val="prose"/>
          <w:color w:val="000000"/>
          <w:spacing w:val="-2"/>
          <w:szCs w:val="24"/>
          <w:shd w:val="clear" w:color="auto" w:fill="FFFFFF"/>
        </w:rPr>
        <w:t>“</w:t>
      </w:r>
      <w:r w:rsidR="00BE3BBF" w:rsidRPr="00737DE8">
        <w:rPr>
          <w:color w:val="000000"/>
          <w:spacing w:val="-2"/>
          <w:shd w:val="clear" w:color="auto" w:fill="FFFFFF"/>
        </w:rPr>
        <w:t>in whom you were also circumcised</w:t>
      </w:r>
      <w:r>
        <w:rPr>
          <w:color w:val="000000"/>
          <w:spacing w:val="-2"/>
          <w:shd w:val="clear" w:color="auto" w:fill="FFFFFF"/>
        </w:rPr>
        <w:t xml:space="preserve"> . . .”</w:t>
      </w:r>
      <w:r w:rsidR="00BE3BBF" w:rsidRPr="00737DE8">
        <w:rPr>
          <w:color w:val="000000"/>
          <w:spacing w:val="-2"/>
          <w:shd w:val="clear" w:color="auto" w:fill="FFFFFF"/>
        </w:rPr>
        <w:t xml:space="preserve"> </w:t>
      </w:r>
      <w:r w:rsidRPr="001A24A1">
        <w:rPr>
          <w:rFonts w:ascii="Arial Narrow" w:hAnsi="Arial Narrow"/>
          <w:color w:val="000000"/>
          <w:spacing w:val="-2"/>
          <w:shd w:val="clear" w:color="auto" w:fill="FFFFFF"/>
        </w:rPr>
        <w:t>spiritually not physically</w:t>
      </w:r>
    </w:p>
    <w:p w14:paraId="7830E07A" w14:textId="2C66F19A" w:rsidR="003E464F" w:rsidRPr="00737DE8" w:rsidRDefault="00F57337" w:rsidP="007661BE">
      <w:pPr>
        <w:autoSpaceDE w:val="0"/>
        <w:autoSpaceDN w:val="0"/>
        <w:adjustRightInd w:val="0"/>
        <w:rPr>
          <w:rStyle w:val="prose"/>
          <w:color w:val="000000"/>
          <w:spacing w:val="-2"/>
          <w:shd w:val="clear" w:color="auto" w:fill="FFFFFF"/>
        </w:rPr>
      </w:pPr>
      <w:r>
        <w:rPr>
          <w:rStyle w:val="prose"/>
          <w:color w:val="000000"/>
          <w:spacing w:val="-2"/>
          <w:shd w:val="clear" w:color="auto" w:fill="FFFFFF"/>
        </w:rPr>
        <w:t xml:space="preserve">                     </w:t>
      </w:r>
      <w:r w:rsidR="00976099" w:rsidRPr="00737DE8">
        <w:rPr>
          <w:rStyle w:val="prose"/>
          <w:color w:val="000000"/>
          <w:spacing w:val="-2"/>
          <w:shd w:val="clear" w:color="auto" w:fill="FFFFFF"/>
        </w:rPr>
        <w:t xml:space="preserve">with a circumcision made without hands, </w:t>
      </w:r>
    </w:p>
    <w:p w14:paraId="2EC2A4DC" w14:textId="613ABD22" w:rsidR="003E464F" w:rsidRPr="00737DE8" w:rsidRDefault="00F57337" w:rsidP="007661BE">
      <w:pPr>
        <w:autoSpaceDE w:val="0"/>
        <w:autoSpaceDN w:val="0"/>
        <w:adjustRightInd w:val="0"/>
        <w:rPr>
          <w:rStyle w:val="prose"/>
          <w:color w:val="000000"/>
          <w:spacing w:val="-2"/>
          <w:shd w:val="clear" w:color="auto" w:fill="FFFFFF"/>
        </w:rPr>
      </w:pPr>
      <w:r>
        <w:rPr>
          <w:rStyle w:val="prose"/>
          <w:color w:val="000000"/>
          <w:spacing w:val="-2"/>
          <w:shd w:val="clear" w:color="auto" w:fill="FFFFFF"/>
        </w:rPr>
        <w:t xml:space="preserve">                     </w:t>
      </w:r>
      <w:r w:rsidR="00976099" w:rsidRPr="00737DE8">
        <w:rPr>
          <w:rStyle w:val="prose"/>
          <w:color w:val="000000"/>
          <w:spacing w:val="-2"/>
          <w:shd w:val="clear" w:color="auto" w:fill="FFFFFF"/>
        </w:rPr>
        <w:t xml:space="preserve">in the removal of the body of the flesh, </w:t>
      </w:r>
      <w:r w:rsidR="001A24A1" w:rsidRPr="009D0140">
        <w:rPr>
          <w:rStyle w:val="prose"/>
          <w:rFonts w:ascii="Arial Narrow" w:hAnsi="Arial Narrow"/>
          <w:color w:val="000000"/>
          <w:spacing w:val="-2"/>
          <w:shd w:val="clear" w:color="auto" w:fill="FFFFFF"/>
        </w:rPr>
        <w:t>cf. 2:15</w:t>
      </w:r>
      <w:r w:rsidR="009D0140" w:rsidRPr="009D0140">
        <w:rPr>
          <w:rStyle w:val="prose"/>
          <w:rFonts w:ascii="Arial Narrow" w:hAnsi="Arial Narrow"/>
          <w:color w:val="000000"/>
          <w:spacing w:val="-2"/>
          <w:shd w:val="clear" w:color="auto" w:fill="FFFFFF"/>
        </w:rPr>
        <w:t>; 3:9</w:t>
      </w:r>
    </w:p>
    <w:p w14:paraId="62FC1F63" w14:textId="67A11ECD" w:rsidR="00F323BB" w:rsidRPr="003329AD" w:rsidRDefault="00F57337" w:rsidP="007661BE">
      <w:pPr>
        <w:autoSpaceDE w:val="0"/>
        <w:autoSpaceDN w:val="0"/>
        <w:adjustRightInd w:val="0"/>
        <w:rPr>
          <w:rStyle w:val="prose"/>
          <w:rFonts w:ascii="Arial Narrow" w:hAnsi="Arial Narrow"/>
          <w:color w:val="000000"/>
          <w:spacing w:val="-2"/>
          <w:shd w:val="clear" w:color="auto" w:fill="FFFFFF"/>
        </w:rPr>
      </w:pPr>
      <w:r>
        <w:rPr>
          <w:rStyle w:val="prose"/>
          <w:color w:val="000000"/>
          <w:spacing w:val="-2"/>
          <w:shd w:val="clear" w:color="auto" w:fill="FFFFFF"/>
        </w:rPr>
        <w:t xml:space="preserve">                     </w:t>
      </w:r>
      <w:r w:rsidR="00976099" w:rsidRPr="00737DE8">
        <w:rPr>
          <w:rStyle w:val="prose"/>
          <w:color w:val="000000"/>
          <w:spacing w:val="-2"/>
          <w:shd w:val="clear" w:color="auto" w:fill="FFFFFF"/>
        </w:rPr>
        <w:t>in the circumcision of Christ</w:t>
      </w:r>
      <w:r w:rsidR="001A24A1">
        <w:rPr>
          <w:rStyle w:val="prose"/>
          <w:color w:val="000000"/>
          <w:spacing w:val="-2"/>
          <w:shd w:val="clear" w:color="auto" w:fill="FFFFFF"/>
        </w:rPr>
        <w:t>. . .”</w:t>
      </w:r>
      <w:r w:rsidR="00E24552" w:rsidRPr="00E24552">
        <w:rPr>
          <w:rStyle w:val="prose"/>
          <w:rFonts w:ascii="Arial Narrow" w:hAnsi="Arial Narrow"/>
          <w:color w:val="000000"/>
          <w:spacing w:val="-2"/>
          <w:shd w:val="clear" w:color="auto" w:fill="FFFFFF"/>
        </w:rPr>
        <w:t xml:space="preserve"> </w:t>
      </w:r>
      <w:r w:rsidR="009D0140">
        <w:rPr>
          <w:rStyle w:val="prose"/>
          <w:rFonts w:ascii="Arial Narrow" w:hAnsi="Arial Narrow"/>
          <w:color w:val="000000"/>
          <w:spacing w:val="-2"/>
          <w:shd w:val="clear" w:color="auto" w:fill="FFFFFF"/>
        </w:rPr>
        <w:t>2:10</w:t>
      </w:r>
      <w:r w:rsidR="009878F2">
        <w:rPr>
          <w:rStyle w:val="prose"/>
          <w:rFonts w:ascii="Arial Narrow" w:hAnsi="Arial Narrow"/>
          <w:color w:val="000000"/>
          <w:spacing w:val="-2"/>
          <w:shd w:val="clear" w:color="auto" w:fill="FFFFFF"/>
        </w:rPr>
        <w:t xml:space="preserve"> READ Romans 2:28-29</w:t>
      </w:r>
    </w:p>
    <w:p w14:paraId="682D3D6B" w14:textId="77777777" w:rsidR="00755BC7" w:rsidRDefault="00755BC7" w:rsidP="007661BE">
      <w:pPr>
        <w:autoSpaceDE w:val="0"/>
        <w:autoSpaceDN w:val="0"/>
        <w:adjustRightInd w:val="0"/>
        <w:rPr>
          <w:rFonts w:ascii="Arial Narrow" w:eastAsiaTheme="minorHAnsi" w:hAnsi="Arial Narrow" w:cs="Calibri"/>
          <w:szCs w:val="24"/>
        </w:rPr>
      </w:pPr>
    </w:p>
    <w:p w14:paraId="0C4B2987" w14:textId="77777777" w:rsidR="00671885" w:rsidRDefault="00671885" w:rsidP="007661BE">
      <w:pPr>
        <w:autoSpaceDE w:val="0"/>
        <w:autoSpaceDN w:val="0"/>
        <w:adjustRightInd w:val="0"/>
        <w:rPr>
          <w:rFonts w:ascii="Arial Narrow" w:eastAsiaTheme="minorHAnsi" w:hAnsi="Arial Narrow" w:cs="Calibri"/>
          <w:szCs w:val="24"/>
        </w:rPr>
      </w:pPr>
    </w:p>
    <w:p w14:paraId="448049A1" w14:textId="77777777" w:rsidR="00671885" w:rsidRDefault="00671885" w:rsidP="007661BE">
      <w:pPr>
        <w:autoSpaceDE w:val="0"/>
        <w:autoSpaceDN w:val="0"/>
        <w:adjustRightInd w:val="0"/>
        <w:rPr>
          <w:rFonts w:ascii="Arial Narrow" w:eastAsiaTheme="minorHAnsi" w:hAnsi="Arial Narrow" w:cs="Calibri"/>
          <w:szCs w:val="24"/>
        </w:rPr>
      </w:pPr>
    </w:p>
    <w:p w14:paraId="679C29B5" w14:textId="77777777" w:rsidR="00671885" w:rsidRDefault="00671885" w:rsidP="007661BE">
      <w:pPr>
        <w:autoSpaceDE w:val="0"/>
        <w:autoSpaceDN w:val="0"/>
        <w:adjustRightInd w:val="0"/>
        <w:rPr>
          <w:rStyle w:val="prose"/>
          <w:rFonts w:ascii="var(--content-font-family)" w:hAnsi="var(--content-font-family)"/>
          <w:color w:val="000000"/>
          <w:spacing w:val="-2"/>
          <w:shd w:val="clear" w:color="auto" w:fill="FFFFFF"/>
        </w:rPr>
      </w:pPr>
    </w:p>
    <w:p w14:paraId="1629D820" w14:textId="2A13CB14" w:rsidR="00895276" w:rsidRPr="0010263C" w:rsidRDefault="00895276" w:rsidP="00BE2E02">
      <w:pPr>
        <w:pStyle w:val="ListParagraph"/>
        <w:numPr>
          <w:ilvl w:val="0"/>
          <w:numId w:val="15"/>
        </w:numPr>
        <w:autoSpaceDE w:val="0"/>
        <w:autoSpaceDN w:val="0"/>
        <w:adjustRightInd w:val="0"/>
        <w:ind w:left="450"/>
        <w:rPr>
          <w:rStyle w:val="prose"/>
          <w:rFonts w:ascii="Californian FB" w:hAnsi="Californian FB"/>
          <w:color w:val="000000"/>
          <w:spacing w:val="-2"/>
          <w:shd w:val="clear" w:color="auto" w:fill="FFFFFF"/>
        </w:rPr>
      </w:pPr>
      <w:r w:rsidRPr="0010263C">
        <w:rPr>
          <w:rStyle w:val="prose"/>
          <w:rFonts w:ascii="Californian FB" w:hAnsi="Californian FB"/>
          <w:color w:val="000000"/>
          <w:spacing w:val="-2"/>
          <w:shd w:val="clear" w:color="auto" w:fill="FFFFFF"/>
        </w:rPr>
        <w:t>In Christ Himself Personally and Fully Alive</w:t>
      </w:r>
      <w:r w:rsidR="0049146B">
        <w:rPr>
          <w:rStyle w:val="prose"/>
          <w:rFonts w:ascii="Californian FB" w:hAnsi="Californian FB"/>
          <w:color w:val="000000"/>
          <w:spacing w:val="-2"/>
          <w:shd w:val="clear" w:color="auto" w:fill="FFFFFF"/>
        </w:rPr>
        <w:t xml:space="preserve"> 2:12-13a</w:t>
      </w:r>
    </w:p>
    <w:p w14:paraId="433415E1" w14:textId="5525A23B" w:rsidR="00B5538D" w:rsidRPr="00B357F5" w:rsidRDefault="00B5538D" w:rsidP="00B5538D">
      <w:pPr>
        <w:autoSpaceDE w:val="0"/>
        <w:autoSpaceDN w:val="0"/>
        <w:adjustRightInd w:val="0"/>
        <w:ind w:left="360"/>
        <w:rPr>
          <w:rStyle w:val="prose"/>
          <w:rFonts w:ascii="Arial Narrow" w:hAnsi="Arial Narrow"/>
          <w:color w:val="000000"/>
          <w:spacing w:val="-2"/>
          <w:shd w:val="clear" w:color="auto" w:fill="FFFFFF"/>
        </w:rPr>
      </w:pPr>
      <w:r w:rsidRPr="00B357F5">
        <w:rPr>
          <w:rStyle w:val="prose"/>
          <w:rFonts w:ascii="Arial Narrow" w:hAnsi="Arial Narrow"/>
          <w:color w:val="000000"/>
          <w:spacing w:val="-2"/>
          <w:shd w:val="clear" w:color="auto" w:fill="FFFFFF"/>
        </w:rPr>
        <w:t xml:space="preserve">Who </w:t>
      </w:r>
      <w:r w:rsidR="000D71FE" w:rsidRPr="00B357F5">
        <w:rPr>
          <w:rStyle w:val="prose"/>
          <w:rFonts w:ascii="Arial Narrow" w:hAnsi="Arial Narrow"/>
          <w:color w:val="000000"/>
          <w:spacing w:val="-2"/>
          <w:shd w:val="clear" w:color="auto" w:fill="FFFFFF"/>
        </w:rPr>
        <w:t xml:space="preserve">You Are In Christ and Now </w:t>
      </w:r>
      <w:r w:rsidR="00D65583" w:rsidRPr="00B357F5">
        <w:rPr>
          <w:rStyle w:val="prose"/>
          <w:rFonts w:ascii="Arial Narrow" w:hAnsi="Arial Narrow"/>
          <w:color w:val="000000"/>
          <w:spacing w:val="-2"/>
          <w:shd w:val="clear" w:color="auto" w:fill="FFFFFF"/>
        </w:rPr>
        <w:t xml:space="preserve">Have Faith In </w:t>
      </w:r>
      <w:r w:rsidR="00B357F5" w:rsidRPr="00B357F5">
        <w:rPr>
          <w:rStyle w:val="prose"/>
          <w:rFonts w:ascii="Arial Narrow" w:hAnsi="Arial Narrow"/>
          <w:color w:val="000000"/>
          <w:spacing w:val="-2"/>
          <w:shd w:val="clear" w:color="auto" w:fill="FFFFFF"/>
        </w:rPr>
        <w:t xml:space="preserve">The Working of </w:t>
      </w:r>
      <w:r w:rsidR="00D65583" w:rsidRPr="00B357F5">
        <w:rPr>
          <w:rStyle w:val="prose"/>
          <w:rFonts w:ascii="Arial Narrow" w:hAnsi="Arial Narrow"/>
          <w:color w:val="000000"/>
          <w:spacing w:val="-2"/>
          <w:shd w:val="clear" w:color="auto" w:fill="FFFFFF"/>
        </w:rPr>
        <w:t>God</w:t>
      </w:r>
    </w:p>
    <w:p w14:paraId="7712C4FF" w14:textId="17234951" w:rsidR="00755BC7" w:rsidRPr="00E86E34" w:rsidRDefault="00E86E34" w:rsidP="007661BE">
      <w:pPr>
        <w:autoSpaceDE w:val="0"/>
        <w:autoSpaceDN w:val="0"/>
        <w:adjustRightInd w:val="0"/>
        <w:rPr>
          <w:rStyle w:val="prose"/>
          <w:color w:val="000000"/>
          <w:spacing w:val="-2"/>
          <w:szCs w:val="24"/>
          <w:shd w:val="clear" w:color="auto" w:fill="FFFFFF"/>
        </w:rPr>
      </w:pPr>
      <w:r w:rsidRPr="00E86E34">
        <w:rPr>
          <w:rStyle w:val="verse"/>
          <w:color w:val="000000"/>
          <w:spacing w:val="-2"/>
          <w:szCs w:val="24"/>
          <w:shd w:val="clear" w:color="auto" w:fill="FFFFFF"/>
        </w:rPr>
        <w:t xml:space="preserve">          “ . . . </w:t>
      </w:r>
      <w:r w:rsidR="00976099" w:rsidRPr="00E86E34">
        <w:rPr>
          <w:rStyle w:val="prose"/>
          <w:color w:val="000000"/>
          <w:spacing w:val="-2"/>
          <w:szCs w:val="24"/>
          <w:shd w:val="clear" w:color="auto" w:fill="FFFFFF"/>
        </w:rPr>
        <w:t>having been buried with Him in baptism</w:t>
      </w:r>
      <w:r>
        <w:rPr>
          <w:rStyle w:val="prose"/>
          <w:color w:val="000000"/>
          <w:spacing w:val="-2"/>
          <w:szCs w:val="24"/>
          <w:shd w:val="clear" w:color="auto" w:fill="FFFFFF"/>
        </w:rPr>
        <w:t xml:space="preserve"> . . .”</w:t>
      </w:r>
    </w:p>
    <w:p w14:paraId="48796507" w14:textId="77777777" w:rsidR="00837052" w:rsidRPr="00E86E34" w:rsidRDefault="00837052" w:rsidP="007661BE">
      <w:pPr>
        <w:autoSpaceDE w:val="0"/>
        <w:autoSpaceDN w:val="0"/>
        <w:adjustRightInd w:val="0"/>
        <w:rPr>
          <w:rStyle w:val="prose"/>
          <w:color w:val="000000"/>
          <w:spacing w:val="-2"/>
          <w:szCs w:val="24"/>
          <w:u w:val="single"/>
          <w:shd w:val="clear" w:color="auto" w:fill="FFFFFF"/>
        </w:rPr>
      </w:pPr>
      <w:r w:rsidRPr="00E86E34">
        <w:rPr>
          <w:rStyle w:val="prose"/>
          <w:color w:val="000000"/>
          <w:spacing w:val="-2"/>
          <w:szCs w:val="24"/>
          <w:shd w:val="clear" w:color="auto" w:fill="FFFFFF"/>
        </w:rPr>
        <w:t xml:space="preserve">                                    </w:t>
      </w:r>
      <w:r w:rsidR="00976099" w:rsidRPr="00E86E34">
        <w:rPr>
          <w:rStyle w:val="prose"/>
          <w:color w:val="000000"/>
          <w:spacing w:val="-2"/>
          <w:szCs w:val="24"/>
          <w:u w:val="single"/>
          <w:shd w:val="clear" w:color="auto" w:fill="FFFFFF"/>
        </w:rPr>
        <w:t xml:space="preserve">in which you were also raised up with Him </w:t>
      </w:r>
    </w:p>
    <w:p w14:paraId="14709CB5" w14:textId="77777777" w:rsidR="00837052" w:rsidRPr="00E86E34" w:rsidRDefault="00837052" w:rsidP="007661BE">
      <w:pPr>
        <w:autoSpaceDE w:val="0"/>
        <w:autoSpaceDN w:val="0"/>
        <w:adjustRightInd w:val="0"/>
        <w:rPr>
          <w:rStyle w:val="prose"/>
          <w:color w:val="000000"/>
          <w:spacing w:val="-2"/>
          <w:szCs w:val="24"/>
          <w:shd w:val="clear" w:color="auto" w:fill="FFFFFF"/>
        </w:rPr>
      </w:pPr>
      <w:r w:rsidRPr="00E86E34">
        <w:rPr>
          <w:rStyle w:val="prose"/>
          <w:color w:val="000000"/>
          <w:spacing w:val="-2"/>
          <w:szCs w:val="24"/>
          <w:shd w:val="clear" w:color="auto" w:fill="FFFFFF"/>
        </w:rPr>
        <w:t xml:space="preserve">                                    </w:t>
      </w:r>
      <w:r w:rsidR="00976099" w:rsidRPr="00E86E34">
        <w:rPr>
          <w:rStyle w:val="prose"/>
          <w:color w:val="000000"/>
          <w:spacing w:val="-2"/>
          <w:szCs w:val="24"/>
          <w:shd w:val="clear" w:color="auto" w:fill="FFFFFF"/>
        </w:rPr>
        <w:t xml:space="preserve">through faith in the working of God, </w:t>
      </w:r>
    </w:p>
    <w:p w14:paraId="5A97D349" w14:textId="07AD747F" w:rsidR="00837052" w:rsidRDefault="00837052" w:rsidP="007661BE">
      <w:pPr>
        <w:autoSpaceDE w:val="0"/>
        <w:autoSpaceDN w:val="0"/>
        <w:adjustRightInd w:val="0"/>
        <w:rPr>
          <w:rStyle w:val="prose"/>
          <w:color w:val="000000"/>
          <w:spacing w:val="-2"/>
          <w:szCs w:val="24"/>
          <w:shd w:val="clear" w:color="auto" w:fill="FFFFFF"/>
        </w:rPr>
      </w:pPr>
      <w:r w:rsidRPr="00E86E34">
        <w:rPr>
          <w:rStyle w:val="prose"/>
          <w:color w:val="000000"/>
          <w:spacing w:val="-2"/>
          <w:szCs w:val="24"/>
          <w:shd w:val="clear" w:color="auto" w:fill="FFFFFF"/>
        </w:rPr>
        <w:t xml:space="preserve">                                                               </w:t>
      </w:r>
      <w:r w:rsidR="00976099" w:rsidRPr="00E86E34">
        <w:rPr>
          <w:rStyle w:val="prose"/>
          <w:color w:val="000000"/>
          <w:spacing w:val="-2"/>
          <w:szCs w:val="24"/>
          <w:shd w:val="clear" w:color="auto" w:fill="FFFFFF"/>
        </w:rPr>
        <w:t>who raised Him from the dead.</w:t>
      </w:r>
    </w:p>
    <w:p w14:paraId="02089F07" w14:textId="4F5F4132" w:rsidR="00F233AA" w:rsidRPr="00AB2145" w:rsidRDefault="00AB2145" w:rsidP="007661BE">
      <w:pPr>
        <w:autoSpaceDE w:val="0"/>
        <w:autoSpaceDN w:val="0"/>
        <w:adjustRightInd w:val="0"/>
        <w:rPr>
          <w:rStyle w:val="prose"/>
          <w:rFonts w:ascii="Arial Narrow" w:hAnsi="Arial Narrow"/>
          <w:color w:val="000000"/>
          <w:spacing w:val="-2"/>
          <w:szCs w:val="24"/>
          <w:shd w:val="clear" w:color="auto" w:fill="FFFFFF"/>
        </w:rPr>
      </w:pPr>
      <w:r>
        <w:rPr>
          <w:rStyle w:val="prose"/>
          <w:color w:val="000000"/>
          <w:spacing w:val="-2"/>
          <w:szCs w:val="24"/>
          <w:shd w:val="clear" w:color="auto" w:fill="FFFFFF"/>
        </w:rPr>
        <w:tab/>
      </w:r>
      <w:r>
        <w:rPr>
          <w:rStyle w:val="prose"/>
          <w:color w:val="000000"/>
          <w:spacing w:val="-2"/>
          <w:szCs w:val="24"/>
          <w:shd w:val="clear" w:color="auto" w:fill="FFFFFF"/>
        </w:rPr>
        <w:tab/>
      </w:r>
      <w:r>
        <w:rPr>
          <w:rStyle w:val="prose"/>
          <w:color w:val="000000"/>
          <w:spacing w:val="-2"/>
          <w:szCs w:val="24"/>
          <w:shd w:val="clear" w:color="auto" w:fill="FFFFFF"/>
        </w:rPr>
        <w:tab/>
      </w:r>
      <w:r>
        <w:rPr>
          <w:rStyle w:val="prose"/>
          <w:color w:val="000000"/>
          <w:spacing w:val="-2"/>
          <w:szCs w:val="24"/>
          <w:shd w:val="clear" w:color="auto" w:fill="FFFFFF"/>
        </w:rPr>
        <w:tab/>
      </w:r>
      <w:r>
        <w:rPr>
          <w:rStyle w:val="prose"/>
          <w:color w:val="000000"/>
          <w:spacing w:val="-2"/>
          <w:szCs w:val="24"/>
          <w:shd w:val="clear" w:color="auto" w:fill="FFFFFF"/>
        </w:rPr>
        <w:tab/>
      </w:r>
      <w:r w:rsidRPr="00AB2145">
        <w:rPr>
          <w:rStyle w:val="prose"/>
          <w:rFonts w:ascii="Arial Narrow" w:hAnsi="Arial Narrow"/>
          <w:color w:val="000000"/>
          <w:spacing w:val="-2"/>
          <w:szCs w:val="24"/>
          <w:shd w:val="clear" w:color="auto" w:fill="FFFFFF"/>
        </w:rPr>
        <w:t>READ Romans 6:6-12</w:t>
      </w:r>
    </w:p>
    <w:p w14:paraId="1007B041" w14:textId="77777777" w:rsidR="00F233AA" w:rsidRDefault="00F233AA" w:rsidP="007661BE">
      <w:pPr>
        <w:autoSpaceDE w:val="0"/>
        <w:autoSpaceDN w:val="0"/>
        <w:adjustRightInd w:val="0"/>
        <w:rPr>
          <w:rStyle w:val="prose"/>
          <w:color w:val="000000"/>
          <w:spacing w:val="-2"/>
          <w:szCs w:val="24"/>
          <w:shd w:val="clear" w:color="auto" w:fill="FFFFFF"/>
        </w:rPr>
      </w:pPr>
    </w:p>
    <w:p w14:paraId="61BFFF5B" w14:textId="77777777" w:rsidR="00671885" w:rsidRDefault="00671885" w:rsidP="007661BE">
      <w:pPr>
        <w:autoSpaceDE w:val="0"/>
        <w:autoSpaceDN w:val="0"/>
        <w:adjustRightInd w:val="0"/>
        <w:rPr>
          <w:rStyle w:val="prose"/>
          <w:color w:val="000000"/>
          <w:spacing w:val="-2"/>
          <w:szCs w:val="24"/>
          <w:shd w:val="clear" w:color="auto" w:fill="FFFFFF"/>
        </w:rPr>
      </w:pPr>
    </w:p>
    <w:p w14:paraId="24F02CEF" w14:textId="77777777" w:rsidR="00671885" w:rsidRPr="00E86E34" w:rsidRDefault="00671885" w:rsidP="007661BE">
      <w:pPr>
        <w:autoSpaceDE w:val="0"/>
        <w:autoSpaceDN w:val="0"/>
        <w:adjustRightInd w:val="0"/>
        <w:rPr>
          <w:rStyle w:val="prose"/>
          <w:color w:val="000000"/>
          <w:spacing w:val="-2"/>
          <w:szCs w:val="24"/>
          <w:shd w:val="clear" w:color="auto" w:fill="FFFFFF"/>
        </w:rPr>
      </w:pPr>
    </w:p>
    <w:p w14:paraId="159F31B5" w14:textId="1791AFF1" w:rsidR="00306B08" w:rsidRPr="00B357F5" w:rsidRDefault="00B357F5" w:rsidP="007661BE">
      <w:pPr>
        <w:autoSpaceDE w:val="0"/>
        <w:autoSpaceDN w:val="0"/>
        <w:adjustRightInd w:val="0"/>
        <w:rPr>
          <w:rStyle w:val="prose"/>
          <w:rFonts w:ascii="Arial Narrow" w:hAnsi="Arial Narrow"/>
          <w:color w:val="000000"/>
          <w:spacing w:val="-2"/>
          <w:shd w:val="clear" w:color="auto" w:fill="FFFFFF"/>
        </w:rPr>
      </w:pPr>
      <w:r>
        <w:rPr>
          <w:rStyle w:val="prose"/>
          <w:rFonts w:ascii="Arial Narrow" w:hAnsi="Arial Narrow"/>
          <w:color w:val="000000"/>
          <w:spacing w:val="-2"/>
          <w:shd w:val="clear" w:color="auto" w:fill="FFFFFF"/>
        </w:rPr>
        <w:t xml:space="preserve">      </w:t>
      </w:r>
      <w:r w:rsidR="00306B08" w:rsidRPr="00B357F5">
        <w:rPr>
          <w:rStyle w:val="prose"/>
          <w:rFonts w:ascii="Arial Narrow" w:hAnsi="Arial Narrow"/>
          <w:color w:val="000000"/>
          <w:spacing w:val="-2"/>
          <w:shd w:val="clear" w:color="auto" w:fill="FFFFFF"/>
        </w:rPr>
        <w:t>Wh</w:t>
      </w:r>
      <w:r w:rsidR="004D6D51" w:rsidRPr="00B357F5">
        <w:rPr>
          <w:rStyle w:val="prose"/>
          <w:rFonts w:ascii="Arial Narrow" w:hAnsi="Arial Narrow"/>
          <w:color w:val="000000"/>
          <w:spacing w:val="-2"/>
          <w:shd w:val="clear" w:color="auto" w:fill="FFFFFF"/>
        </w:rPr>
        <w:t>en You</w:t>
      </w:r>
      <w:r w:rsidR="00306B08" w:rsidRPr="00B357F5">
        <w:rPr>
          <w:rStyle w:val="prose"/>
          <w:rFonts w:ascii="Arial Narrow" w:hAnsi="Arial Narrow"/>
          <w:color w:val="000000"/>
          <w:spacing w:val="-2"/>
          <w:shd w:val="clear" w:color="auto" w:fill="FFFFFF"/>
        </w:rPr>
        <w:t xml:space="preserve"> Were</w:t>
      </w:r>
      <w:r w:rsidR="00135DEF" w:rsidRPr="00B357F5">
        <w:rPr>
          <w:rStyle w:val="prose"/>
          <w:rFonts w:ascii="Arial Narrow" w:hAnsi="Arial Narrow"/>
          <w:color w:val="000000"/>
          <w:spacing w:val="-2"/>
          <w:shd w:val="clear" w:color="auto" w:fill="FFFFFF"/>
        </w:rPr>
        <w:t xml:space="preserve"> </w:t>
      </w:r>
      <w:r w:rsidR="00193BE9" w:rsidRPr="00B357F5">
        <w:rPr>
          <w:rStyle w:val="prose"/>
          <w:rFonts w:ascii="Arial Narrow" w:hAnsi="Arial Narrow"/>
          <w:color w:val="000000"/>
          <w:spacing w:val="-2"/>
          <w:shd w:val="clear" w:color="auto" w:fill="FFFFFF"/>
        </w:rPr>
        <w:t>Dead</w:t>
      </w:r>
      <w:r w:rsidR="00306B08" w:rsidRPr="00B357F5">
        <w:rPr>
          <w:rStyle w:val="prose"/>
          <w:rFonts w:ascii="Arial Narrow" w:hAnsi="Arial Narrow"/>
          <w:color w:val="000000"/>
          <w:spacing w:val="-2"/>
          <w:shd w:val="clear" w:color="auto" w:fill="FFFFFF"/>
        </w:rPr>
        <w:t xml:space="preserve"> And Then Became</w:t>
      </w:r>
      <w:r w:rsidR="00193BE9" w:rsidRPr="00B357F5">
        <w:rPr>
          <w:rStyle w:val="prose"/>
          <w:rFonts w:ascii="Arial Narrow" w:hAnsi="Arial Narrow"/>
          <w:color w:val="000000"/>
          <w:spacing w:val="-2"/>
          <w:shd w:val="clear" w:color="auto" w:fill="FFFFFF"/>
        </w:rPr>
        <w:t xml:space="preserve"> Alive</w:t>
      </w:r>
      <w:r w:rsidR="00306B08" w:rsidRPr="00B357F5">
        <w:rPr>
          <w:rStyle w:val="prose"/>
          <w:rFonts w:ascii="Arial Narrow" w:hAnsi="Arial Narrow"/>
          <w:color w:val="000000"/>
          <w:spacing w:val="-2"/>
          <w:shd w:val="clear" w:color="auto" w:fill="FFFFFF"/>
        </w:rPr>
        <w:t xml:space="preserve"> In Christ</w:t>
      </w:r>
    </w:p>
    <w:p w14:paraId="59B59A4C" w14:textId="5DEF4128" w:rsidR="00322A6A" w:rsidRPr="00E86E34" w:rsidRDefault="00E86E34" w:rsidP="007661BE">
      <w:pPr>
        <w:autoSpaceDE w:val="0"/>
        <w:autoSpaceDN w:val="0"/>
        <w:adjustRightInd w:val="0"/>
        <w:rPr>
          <w:rStyle w:val="prose"/>
          <w:color w:val="000000"/>
          <w:spacing w:val="-2"/>
          <w:shd w:val="clear" w:color="auto" w:fill="FFFFFF"/>
        </w:rPr>
      </w:pPr>
      <w:r w:rsidRPr="00E86E34">
        <w:rPr>
          <w:rStyle w:val="verse"/>
          <w:color w:val="000000"/>
          <w:spacing w:val="-2"/>
          <w:sz w:val="17"/>
          <w:szCs w:val="17"/>
          <w:shd w:val="clear" w:color="auto" w:fill="FFFFFF"/>
        </w:rPr>
        <w:t xml:space="preserve">        “</w:t>
      </w:r>
      <w:r w:rsidR="00976099" w:rsidRPr="00E86E34">
        <w:rPr>
          <w:rStyle w:val="prose"/>
          <w:color w:val="000000"/>
          <w:spacing w:val="-2"/>
          <w:shd w:val="clear" w:color="auto" w:fill="FFFFFF"/>
        </w:rPr>
        <w:t>And you being dead in your transgressions</w:t>
      </w:r>
      <w:r w:rsidRPr="00E86E34">
        <w:rPr>
          <w:rStyle w:val="prose"/>
          <w:color w:val="000000"/>
          <w:spacing w:val="-2"/>
          <w:shd w:val="clear" w:color="auto" w:fill="FFFFFF"/>
        </w:rPr>
        <w:t xml:space="preserve"> . . .”</w:t>
      </w:r>
      <w:r w:rsidR="00976099" w:rsidRPr="00E86E34">
        <w:rPr>
          <w:rStyle w:val="prose"/>
          <w:color w:val="000000"/>
          <w:spacing w:val="-2"/>
          <w:shd w:val="clear" w:color="auto" w:fill="FFFFFF"/>
        </w:rPr>
        <w:t xml:space="preserve"> </w:t>
      </w:r>
      <w:r w:rsidR="00E92A75" w:rsidRPr="00E92A75">
        <w:rPr>
          <w:rStyle w:val="prose"/>
          <w:rFonts w:ascii="Arial Narrow" w:hAnsi="Arial Narrow"/>
          <w:color w:val="000000"/>
          <w:spacing w:val="-2"/>
          <w:shd w:val="clear" w:color="auto" w:fill="FFFFFF"/>
        </w:rPr>
        <w:t>Ephesians 2:1-4</w:t>
      </w:r>
    </w:p>
    <w:p w14:paraId="47600A5E" w14:textId="35BF2085" w:rsidR="00322A6A" w:rsidRPr="00E86E34" w:rsidRDefault="00322A6A" w:rsidP="007661BE">
      <w:pPr>
        <w:autoSpaceDE w:val="0"/>
        <w:autoSpaceDN w:val="0"/>
        <w:adjustRightInd w:val="0"/>
        <w:rPr>
          <w:rStyle w:val="prose"/>
          <w:color w:val="000000"/>
          <w:spacing w:val="-2"/>
          <w:shd w:val="clear" w:color="auto" w:fill="FFFFFF"/>
        </w:rPr>
      </w:pPr>
      <w:r w:rsidRPr="00E86E34">
        <w:rPr>
          <w:rStyle w:val="prose"/>
          <w:color w:val="000000"/>
          <w:spacing w:val="-2"/>
          <w:shd w:val="clear" w:color="auto" w:fill="FFFFFF"/>
        </w:rPr>
        <w:t xml:space="preserve">                     </w:t>
      </w:r>
      <w:r w:rsidR="00E86E34" w:rsidRPr="00E86E34">
        <w:rPr>
          <w:rStyle w:val="prose"/>
          <w:color w:val="000000"/>
          <w:spacing w:val="-2"/>
          <w:shd w:val="clear" w:color="auto" w:fill="FFFFFF"/>
        </w:rPr>
        <w:t xml:space="preserve">“ . . . </w:t>
      </w:r>
      <w:r w:rsidR="00976099" w:rsidRPr="00E86E34">
        <w:rPr>
          <w:rStyle w:val="prose"/>
          <w:color w:val="000000"/>
          <w:spacing w:val="-2"/>
          <w:shd w:val="clear" w:color="auto" w:fill="FFFFFF"/>
        </w:rPr>
        <w:t>and the uncircumcision of your flesh</w:t>
      </w:r>
      <w:r w:rsidR="00E86E34" w:rsidRPr="00E86E34">
        <w:rPr>
          <w:rStyle w:val="prose"/>
          <w:color w:val="000000"/>
          <w:spacing w:val="-2"/>
          <w:shd w:val="clear" w:color="auto" w:fill="FFFFFF"/>
        </w:rPr>
        <w:t xml:space="preserve"> . . .”</w:t>
      </w:r>
    </w:p>
    <w:p w14:paraId="20BF6012" w14:textId="1D9B93A6" w:rsidR="008E70B0" w:rsidRDefault="008E70B0" w:rsidP="007661BE">
      <w:pPr>
        <w:autoSpaceDE w:val="0"/>
        <w:autoSpaceDN w:val="0"/>
        <w:adjustRightInd w:val="0"/>
        <w:rPr>
          <w:rStyle w:val="prose"/>
          <w:rFonts w:ascii="Arial Narrow" w:hAnsi="Arial Narrow"/>
          <w:color w:val="000000"/>
          <w:spacing w:val="-2"/>
          <w:shd w:val="clear" w:color="auto" w:fill="FFFFFF"/>
        </w:rPr>
      </w:pPr>
      <w:r w:rsidRPr="00E86E34">
        <w:rPr>
          <w:rStyle w:val="prose"/>
          <w:color w:val="000000"/>
          <w:spacing w:val="-2"/>
          <w:shd w:val="clear" w:color="auto" w:fill="FFFFFF"/>
        </w:rPr>
        <w:t xml:space="preserve">                     </w:t>
      </w:r>
      <w:r w:rsidR="00E86E34">
        <w:rPr>
          <w:rStyle w:val="prose"/>
          <w:color w:val="000000"/>
          <w:spacing w:val="-2"/>
          <w:shd w:val="clear" w:color="auto" w:fill="FFFFFF"/>
        </w:rPr>
        <w:t>“</w:t>
      </w:r>
      <w:r w:rsidR="00976099" w:rsidRPr="00E86E34">
        <w:rPr>
          <w:rStyle w:val="prose"/>
          <w:color w:val="000000"/>
          <w:spacing w:val="-2"/>
          <w:u w:val="single"/>
          <w:shd w:val="clear" w:color="auto" w:fill="FFFFFF"/>
        </w:rPr>
        <w:t>He made you alive with Him</w:t>
      </w:r>
      <w:r w:rsidR="00E86E34">
        <w:rPr>
          <w:rStyle w:val="prose"/>
          <w:color w:val="000000"/>
          <w:spacing w:val="-2"/>
          <w:shd w:val="clear" w:color="auto" w:fill="FFFFFF"/>
        </w:rPr>
        <w:t xml:space="preserve"> . . .”</w:t>
      </w:r>
      <w:r w:rsidR="00976099">
        <w:rPr>
          <w:rStyle w:val="prose"/>
          <w:rFonts w:ascii="var(--content-font-family)" w:hAnsi="var(--content-font-family)"/>
          <w:color w:val="000000"/>
          <w:spacing w:val="-2"/>
          <w:shd w:val="clear" w:color="auto" w:fill="FFFFFF"/>
        </w:rPr>
        <w:t xml:space="preserve"> </w:t>
      </w:r>
      <w:r w:rsidR="009D0140">
        <w:rPr>
          <w:rStyle w:val="prose"/>
          <w:rFonts w:ascii="var(--content-font-family)" w:hAnsi="var(--content-font-family)"/>
          <w:color w:val="000000"/>
          <w:spacing w:val="-2"/>
          <w:shd w:val="clear" w:color="auto" w:fill="FFFFFF"/>
        </w:rPr>
        <w:t xml:space="preserve"> </w:t>
      </w:r>
      <w:r w:rsidR="009D0140" w:rsidRPr="009D0140">
        <w:rPr>
          <w:rStyle w:val="prose"/>
          <w:rFonts w:ascii="Arial Narrow" w:hAnsi="Arial Narrow"/>
          <w:color w:val="000000"/>
          <w:spacing w:val="-2"/>
          <w:shd w:val="clear" w:color="auto" w:fill="FFFFFF"/>
        </w:rPr>
        <w:t>2:10</w:t>
      </w:r>
      <w:r w:rsidR="00E86E34">
        <w:rPr>
          <w:rStyle w:val="prose"/>
          <w:rFonts w:ascii="Arial Narrow" w:hAnsi="Arial Narrow"/>
          <w:color w:val="000000"/>
          <w:spacing w:val="-2"/>
          <w:shd w:val="clear" w:color="auto" w:fill="FFFFFF"/>
        </w:rPr>
        <w:t>, 12</w:t>
      </w:r>
    </w:p>
    <w:p w14:paraId="24746864" w14:textId="77777777" w:rsidR="00671885" w:rsidRDefault="00671885" w:rsidP="007661BE">
      <w:pPr>
        <w:autoSpaceDE w:val="0"/>
        <w:autoSpaceDN w:val="0"/>
        <w:adjustRightInd w:val="0"/>
        <w:rPr>
          <w:rStyle w:val="prose"/>
          <w:rFonts w:ascii="Arial Narrow" w:hAnsi="Arial Narrow"/>
          <w:color w:val="000000"/>
          <w:spacing w:val="-2"/>
          <w:shd w:val="clear" w:color="auto" w:fill="FFFFFF"/>
        </w:rPr>
      </w:pPr>
    </w:p>
    <w:p w14:paraId="3A16D7DA" w14:textId="77777777" w:rsidR="00671885" w:rsidRDefault="00671885" w:rsidP="007661BE">
      <w:pPr>
        <w:autoSpaceDE w:val="0"/>
        <w:autoSpaceDN w:val="0"/>
        <w:adjustRightInd w:val="0"/>
        <w:rPr>
          <w:rStyle w:val="prose"/>
          <w:rFonts w:ascii="Arial Narrow" w:hAnsi="Arial Narrow"/>
          <w:color w:val="000000"/>
          <w:spacing w:val="-2"/>
          <w:shd w:val="clear" w:color="auto" w:fill="FFFFFF"/>
        </w:rPr>
      </w:pPr>
    </w:p>
    <w:p w14:paraId="3FB2E07F" w14:textId="77777777" w:rsidR="00671885" w:rsidRDefault="00671885" w:rsidP="007661BE">
      <w:pPr>
        <w:autoSpaceDE w:val="0"/>
        <w:autoSpaceDN w:val="0"/>
        <w:adjustRightInd w:val="0"/>
        <w:rPr>
          <w:rStyle w:val="prose"/>
          <w:rFonts w:ascii="Arial Narrow" w:hAnsi="Arial Narrow"/>
          <w:color w:val="000000"/>
          <w:spacing w:val="-2"/>
          <w:shd w:val="clear" w:color="auto" w:fill="FFFFFF"/>
        </w:rPr>
      </w:pPr>
    </w:p>
    <w:p w14:paraId="5B1AB674" w14:textId="3680A43B" w:rsidR="009D0140" w:rsidRPr="00E86E34" w:rsidRDefault="009D0140" w:rsidP="009D0140">
      <w:pPr>
        <w:autoSpaceDE w:val="0"/>
        <w:autoSpaceDN w:val="0"/>
        <w:adjustRightInd w:val="0"/>
        <w:rPr>
          <w:rStyle w:val="prose"/>
          <w:rFonts w:ascii="Arial Narrow" w:hAnsi="Arial Narrow"/>
          <w:color w:val="000000"/>
          <w:spacing w:val="-2"/>
          <w:szCs w:val="24"/>
          <w:shd w:val="clear" w:color="auto" w:fill="FFFFFF"/>
        </w:rPr>
      </w:pPr>
      <w:r w:rsidRPr="00E86E34">
        <w:rPr>
          <w:rStyle w:val="prose"/>
          <w:rFonts w:ascii="Arial Narrow" w:hAnsi="Arial Narrow"/>
          <w:color w:val="000000"/>
          <w:spacing w:val="-2"/>
          <w:szCs w:val="24"/>
          <w:shd w:val="clear" w:color="auto" w:fill="FFFFFF"/>
        </w:rPr>
        <w:t xml:space="preserve">In Christ Only Are You Completely Saved  2:11-13a </w:t>
      </w:r>
    </w:p>
    <w:p w14:paraId="34ADAA15" w14:textId="42091C22" w:rsidR="00C04A92" w:rsidRDefault="00C04A92" w:rsidP="007661BE">
      <w:pPr>
        <w:autoSpaceDE w:val="0"/>
        <w:autoSpaceDN w:val="0"/>
        <w:adjustRightInd w:val="0"/>
        <w:rPr>
          <w:rStyle w:val="prose"/>
          <w:rFonts w:ascii="var(--content-font-family)" w:hAnsi="var(--content-font-family)"/>
          <w:color w:val="000000"/>
          <w:spacing w:val="-2"/>
          <w:shd w:val="clear" w:color="auto" w:fill="FFFFFF"/>
        </w:rPr>
      </w:pPr>
      <w:r>
        <w:rPr>
          <w:rStyle w:val="prose"/>
          <w:color w:val="000000"/>
          <w:spacing w:val="-2"/>
          <w:szCs w:val="24"/>
          <w:shd w:val="clear" w:color="auto" w:fill="FFFFFF"/>
        </w:rPr>
        <w:t xml:space="preserve">II. </w:t>
      </w:r>
      <w:r w:rsidRPr="00B450A5">
        <w:rPr>
          <w:rStyle w:val="prose"/>
          <w:color w:val="000000"/>
          <w:spacing w:val="-2"/>
          <w:szCs w:val="24"/>
          <w:shd w:val="clear" w:color="auto" w:fill="FFFFFF"/>
        </w:rPr>
        <w:t xml:space="preserve">In Christ </w:t>
      </w:r>
      <w:r>
        <w:rPr>
          <w:rStyle w:val="prose"/>
          <w:color w:val="000000"/>
          <w:spacing w:val="-2"/>
          <w:szCs w:val="24"/>
          <w:shd w:val="clear" w:color="auto" w:fill="FFFFFF"/>
        </w:rPr>
        <w:t xml:space="preserve">Only Are You </w:t>
      </w:r>
      <w:r w:rsidRPr="00B450A5">
        <w:rPr>
          <w:rStyle w:val="prose"/>
          <w:color w:val="000000"/>
          <w:spacing w:val="-2"/>
          <w:szCs w:val="24"/>
          <w:shd w:val="clear" w:color="auto" w:fill="FFFFFF"/>
        </w:rPr>
        <w:t>Completely</w:t>
      </w:r>
      <w:r>
        <w:rPr>
          <w:rStyle w:val="prose"/>
          <w:color w:val="000000"/>
          <w:spacing w:val="-2"/>
          <w:szCs w:val="24"/>
          <w:shd w:val="clear" w:color="auto" w:fill="FFFFFF"/>
        </w:rPr>
        <w:t xml:space="preserve"> Forgiven  2:1</w:t>
      </w:r>
      <w:r w:rsidR="007331EB">
        <w:rPr>
          <w:rStyle w:val="prose"/>
          <w:color w:val="000000"/>
          <w:spacing w:val="-2"/>
          <w:szCs w:val="24"/>
          <w:shd w:val="clear" w:color="auto" w:fill="FFFFFF"/>
        </w:rPr>
        <w:t>3b</w:t>
      </w:r>
      <w:r>
        <w:rPr>
          <w:rStyle w:val="prose"/>
          <w:color w:val="000000"/>
          <w:spacing w:val="-2"/>
          <w:szCs w:val="24"/>
          <w:shd w:val="clear" w:color="auto" w:fill="FFFFFF"/>
        </w:rPr>
        <w:t>-1</w:t>
      </w:r>
      <w:r w:rsidR="007F5654">
        <w:rPr>
          <w:rStyle w:val="prose"/>
          <w:color w:val="000000"/>
          <w:spacing w:val="-2"/>
          <w:szCs w:val="24"/>
          <w:shd w:val="clear" w:color="auto" w:fill="FFFFFF"/>
        </w:rPr>
        <w:t>4</w:t>
      </w:r>
    </w:p>
    <w:p w14:paraId="3E576552" w14:textId="732DCF9C" w:rsidR="0049146B" w:rsidRPr="0049146B" w:rsidRDefault="00F92218" w:rsidP="00C13BEF">
      <w:pPr>
        <w:pStyle w:val="ListParagraph"/>
        <w:numPr>
          <w:ilvl w:val="0"/>
          <w:numId w:val="16"/>
        </w:numPr>
        <w:autoSpaceDE w:val="0"/>
        <w:autoSpaceDN w:val="0"/>
        <w:adjustRightInd w:val="0"/>
        <w:ind w:left="630"/>
        <w:rPr>
          <w:rStyle w:val="prose"/>
          <w:rFonts w:ascii="Californian FB" w:hAnsi="Californian FB"/>
          <w:color w:val="000000"/>
          <w:spacing w:val="-2"/>
          <w:shd w:val="clear" w:color="auto" w:fill="FFFFFF"/>
        </w:rPr>
      </w:pPr>
      <w:r w:rsidRPr="0049146B">
        <w:rPr>
          <w:rStyle w:val="prose"/>
          <w:rFonts w:ascii="Californian FB" w:hAnsi="Californian FB"/>
          <w:color w:val="000000"/>
          <w:spacing w:val="-2"/>
          <w:shd w:val="clear" w:color="auto" w:fill="FFFFFF"/>
        </w:rPr>
        <w:t xml:space="preserve">In Christ </w:t>
      </w:r>
      <w:r w:rsidR="0049146B" w:rsidRPr="0049146B">
        <w:rPr>
          <w:rStyle w:val="prose"/>
          <w:rFonts w:ascii="Californian FB" w:hAnsi="Californian FB"/>
          <w:color w:val="000000"/>
          <w:spacing w:val="-2"/>
          <w:shd w:val="clear" w:color="auto" w:fill="FFFFFF"/>
        </w:rPr>
        <w:t xml:space="preserve">Himself Personally and </w:t>
      </w:r>
      <w:r w:rsidR="00BE2E02">
        <w:rPr>
          <w:rStyle w:val="prose"/>
          <w:rFonts w:ascii="Californian FB" w:hAnsi="Californian FB"/>
          <w:color w:val="000000"/>
          <w:spacing w:val="-2"/>
          <w:shd w:val="clear" w:color="auto" w:fill="FFFFFF"/>
        </w:rPr>
        <w:t>Entirely</w:t>
      </w:r>
      <w:r w:rsidR="0049146B" w:rsidRPr="0049146B">
        <w:rPr>
          <w:rStyle w:val="prose"/>
          <w:rFonts w:ascii="Californian FB" w:hAnsi="Californian FB"/>
          <w:color w:val="000000"/>
          <w:spacing w:val="-2"/>
          <w:shd w:val="clear" w:color="auto" w:fill="FFFFFF"/>
        </w:rPr>
        <w:t xml:space="preserve"> Forgiven</w:t>
      </w:r>
      <w:r w:rsidR="004D2528" w:rsidRPr="0049146B">
        <w:rPr>
          <w:rStyle w:val="prose"/>
          <w:rFonts w:ascii="Californian FB" w:hAnsi="Californian FB"/>
          <w:color w:val="000000"/>
          <w:spacing w:val="-2"/>
          <w:shd w:val="clear" w:color="auto" w:fill="FFFFFF"/>
        </w:rPr>
        <w:t xml:space="preserve"> </w:t>
      </w:r>
    </w:p>
    <w:p w14:paraId="2F7B124A" w14:textId="00A5EBB9" w:rsidR="00213762" w:rsidRDefault="004D2528" w:rsidP="00213762">
      <w:pPr>
        <w:autoSpaceDE w:val="0"/>
        <w:autoSpaceDN w:val="0"/>
        <w:adjustRightInd w:val="0"/>
        <w:rPr>
          <w:rStyle w:val="prose"/>
          <w:rFonts w:ascii="Arial Narrow" w:hAnsi="Arial Narrow"/>
          <w:color w:val="000000"/>
          <w:spacing w:val="-2"/>
          <w:shd w:val="clear" w:color="auto" w:fill="FFFFFF"/>
        </w:rPr>
      </w:pPr>
      <w:r w:rsidRPr="00A56B0C">
        <w:rPr>
          <w:rStyle w:val="prose"/>
          <w:rFonts w:ascii="Arial Narrow" w:hAnsi="Arial Narrow"/>
          <w:color w:val="000000"/>
          <w:spacing w:val="-2"/>
          <w:shd w:val="clear" w:color="auto" w:fill="FFFFFF"/>
        </w:rPr>
        <w:t>Forgiven</w:t>
      </w:r>
      <w:r w:rsidR="00651468" w:rsidRPr="00A56B0C">
        <w:rPr>
          <w:rStyle w:val="prose"/>
          <w:rFonts w:ascii="Arial Narrow" w:hAnsi="Arial Narrow"/>
          <w:color w:val="000000"/>
          <w:spacing w:val="-2"/>
          <w:shd w:val="clear" w:color="auto" w:fill="FFFFFF"/>
        </w:rPr>
        <w:t xml:space="preserve"> </w:t>
      </w:r>
      <w:r w:rsidR="00311691" w:rsidRPr="00A56B0C">
        <w:rPr>
          <w:rStyle w:val="prose"/>
          <w:rFonts w:ascii="Arial Narrow" w:hAnsi="Arial Narrow"/>
          <w:color w:val="000000"/>
          <w:spacing w:val="-2"/>
          <w:shd w:val="clear" w:color="auto" w:fill="FFFFFF"/>
        </w:rPr>
        <w:t>B</w:t>
      </w:r>
      <w:r w:rsidR="00317581" w:rsidRPr="00A56B0C">
        <w:rPr>
          <w:rStyle w:val="prose"/>
          <w:rFonts w:ascii="Arial Narrow" w:hAnsi="Arial Narrow"/>
          <w:color w:val="000000"/>
          <w:spacing w:val="-2"/>
          <w:shd w:val="clear" w:color="auto" w:fill="FFFFFF"/>
        </w:rPr>
        <w:t xml:space="preserve">ecause </w:t>
      </w:r>
      <w:r w:rsidR="0049146B" w:rsidRPr="00A56B0C">
        <w:rPr>
          <w:rStyle w:val="prose"/>
          <w:rFonts w:ascii="Arial Narrow" w:hAnsi="Arial Narrow"/>
          <w:color w:val="000000"/>
          <w:spacing w:val="-2"/>
          <w:shd w:val="clear" w:color="auto" w:fill="FFFFFF"/>
        </w:rPr>
        <w:t>We All Need Forgiveness</w:t>
      </w:r>
      <w:r w:rsidR="00072B2D" w:rsidRPr="00A56B0C">
        <w:rPr>
          <w:rStyle w:val="prose"/>
          <w:rFonts w:ascii="Arial Narrow" w:hAnsi="Arial Narrow"/>
          <w:color w:val="000000"/>
          <w:spacing w:val="-2"/>
          <w:shd w:val="clear" w:color="auto" w:fill="FFFFFF"/>
        </w:rPr>
        <w:t xml:space="preserve"> for All That We Have Done</w:t>
      </w:r>
      <w:r w:rsidR="00213762">
        <w:rPr>
          <w:rStyle w:val="prose"/>
          <w:rFonts w:ascii="Arial Narrow" w:hAnsi="Arial Narrow"/>
          <w:color w:val="000000"/>
          <w:spacing w:val="-2"/>
          <w:shd w:val="clear" w:color="auto" w:fill="FFFFFF"/>
        </w:rPr>
        <w:t xml:space="preserve"> Wrong</w:t>
      </w:r>
    </w:p>
    <w:p w14:paraId="74DB8478" w14:textId="2A971A97" w:rsidR="0017191F" w:rsidRDefault="00BA25F2" w:rsidP="00213762">
      <w:pPr>
        <w:autoSpaceDE w:val="0"/>
        <w:autoSpaceDN w:val="0"/>
        <w:adjustRightInd w:val="0"/>
        <w:rPr>
          <w:rFonts w:ascii="Arial Narrow" w:eastAsiaTheme="minorHAnsi" w:hAnsi="Arial Narrow" w:cs="Calibri"/>
          <w:szCs w:val="24"/>
        </w:rPr>
      </w:pPr>
      <w:r w:rsidRPr="00213762">
        <w:rPr>
          <w:rStyle w:val="prose"/>
          <w:color w:val="000000"/>
          <w:spacing w:val="-2"/>
          <w:shd w:val="clear" w:color="auto" w:fill="FFFFFF"/>
        </w:rPr>
        <w:t xml:space="preserve">“ . . . </w:t>
      </w:r>
      <w:r w:rsidR="007C40AB" w:rsidRPr="00213762">
        <w:rPr>
          <w:rStyle w:val="prose"/>
          <w:color w:val="000000"/>
          <w:spacing w:val="-2"/>
          <w:shd w:val="clear" w:color="auto" w:fill="FFFFFF"/>
        </w:rPr>
        <w:t>having graciously forgiven us all our transgressions</w:t>
      </w:r>
      <w:r w:rsidRPr="00213762">
        <w:rPr>
          <w:rStyle w:val="prose"/>
          <w:color w:val="000000"/>
          <w:spacing w:val="-2"/>
          <w:shd w:val="clear" w:color="auto" w:fill="FFFFFF"/>
        </w:rPr>
        <w:t>”</w:t>
      </w:r>
      <w:r w:rsidR="00213762">
        <w:rPr>
          <w:rStyle w:val="prose"/>
          <w:color w:val="000000"/>
          <w:spacing w:val="-2"/>
          <w:shd w:val="clear" w:color="auto" w:fill="FFFFFF"/>
        </w:rPr>
        <w:t xml:space="preserve">   </w:t>
      </w:r>
      <w:r w:rsidR="007C40AB" w:rsidRPr="00213762">
        <w:rPr>
          <w:rFonts w:ascii="Arial Narrow" w:eastAsiaTheme="minorHAnsi" w:hAnsi="Arial Narrow" w:cs="Calibri"/>
          <w:szCs w:val="24"/>
        </w:rPr>
        <w:t>Luke 7:40-50</w:t>
      </w:r>
    </w:p>
    <w:p w14:paraId="2A42BA60" w14:textId="77777777" w:rsidR="00213762" w:rsidRDefault="00213762" w:rsidP="00213762">
      <w:pPr>
        <w:autoSpaceDE w:val="0"/>
        <w:autoSpaceDN w:val="0"/>
        <w:adjustRightInd w:val="0"/>
        <w:rPr>
          <w:rFonts w:ascii="Arial Narrow" w:eastAsiaTheme="minorHAnsi" w:hAnsi="Arial Narrow" w:cs="Calibri"/>
          <w:szCs w:val="24"/>
        </w:rPr>
      </w:pPr>
    </w:p>
    <w:p w14:paraId="34F627D0" w14:textId="77777777" w:rsidR="00213762" w:rsidRPr="00213762" w:rsidRDefault="00213762" w:rsidP="00213762">
      <w:pPr>
        <w:autoSpaceDE w:val="0"/>
        <w:autoSpaceDN w:val="0"/>
        <w:adjustRightInd w:val="0"/>
        <w:rPr>
          <w:rFonts w:ascii="Arial Narrow" w:hAnsi="Arial Narrow"/>
          <w:color w:val="000000"/>
          <w:spacing w:val="-2"/>
          <w:shd w:val="clear" w:color="auto" w:fill="FFFFFF"/>
        </w:rPr>
      </w:pPr>
    </w:p>
    <w:p w14:paraId="5BBC7402" w14:textId="32E25B5C" w:rsidR="0017191F" w:rsidRPr="00A56B0C" w:rsidRDefault="0049146B" w:rsidP="00A56B0C">
      <w:pPr>
        <w:autoSpaceDE w:val="0"/>
        <w:autoSpaceDN w:val="0"/>
        <w:adjustRightInd w:val="0"/>
        <w:rPr>
          <w:rFonts w:ascii="Arial Narrow" w:hAnsi="Arial Narrow"/>
          <w:color w:val="000000"/>
          <w:spacing w:val="-2"/>
          <w:shd w:val="clear" w:color="auto" w:fill="FFFFFF"/>
        </w:rPr>
      </w:pPr>
      <w:r w:rsidRPr="00A56B0C">
        <w:rPr>
          <w:rStyle w:val="prose"/>
          <w:rFonts w:ascii="Arial Narrow" w:hAnsi="Arial Narrow"/>
          <w:color w:val="000000"/>
          <w:spacing w:val="-2"/>
          <w:shd w:val="clear" w:color="auto" w:fill="FFFFFF"/>
        </w:rPr>
        <w:t xml:space="preserve">Forgiven Because He Cancelled Our </w:t>
      </w:r>
      <w:r w:rsidR="00072B2D" w:rsidRPr="00A56B0C">
        <w:rPr>
          <w:rStyle w:val="prose"/>
          <w:rFonts w:ascii="Arial Narrow" w:hAnsi="Arial Narrow"/>
          <w:color w:val="000000"/>
          <w:spacing w:val="-2"/>
          <w:shd w:val="clear" w:color="auto" w:fill="FFFFFF"/>
        </w:rPr>
        <w:t xml:space="preserve">Great </w:t>
      </w:r>
      <w:r w:rsidRPr="00A56B0C">
        <w:rPr>
          <w:rStyle w:val="prose"/>
          <w:rFonts w:ascii="Arial Narrow" w:hAnsi="Arial Narrow"/>
          <w:color w:val="000000"/>
          <w:spacing w:val="-2"/>
          <w:shd w:val="clear" w:color="auto" w:fill="FFFFFF"/>
        </w:rPr>
        <w:t>Debt</w:t>
      </w:r>
      <w:r w:rsidR="00072B2D" w:rsidRPr="00A56B0C">
        <w:rPr>
          <w:rStyle w:val="prose"/>
          <w:rFonts w:ascii="Arial Narrow" w:hAnsi="Arial Narrow"/>
          <w:color w:val="000000"/>
          <w:spacing w:val="-2"/>
          <w:shd w:val="clear" w:color="auto" w:fill="FFFFFF"/>
        </w:rPr>
        <w:t xml:space="preserve"> In Everything He Required</w:t>
      </w:r>
      <w:r w:rsidRPr="00A56B0C">
        <w:rPr>
          <w:rStyle w:val="prose"/>
          <w:rFonts w:ascii="Arial Narrow" w:hAnsi="Arial Narrow"/>
          <w:color w:val="000000"/>
          <w:spacing w:val="-2"/>
          <w:shd w:val="clear" w:color="auto" w:fill="FFFFFF"/>
        </w:rPr>
        <w:t xml:space="preserve"> </w:t>
      </w:r>
    </w:p>
    <w:p w14:paraId="1942F2B3" w14:textId="2696595F" w:rsidR="006E075E" w:rsidRPr="00BA25F2" w:rsidRDefault="00B938DD" w:rsidP="007661BE">
      <w:pPr>
        <w:autoSpaceDE w:val="0"/>
        <w:autoSpaceDN w:val="0"/>
        <w:adjustRightInd w:val="0"/>
        <w:rPr>
          <w:rStyle w:val="prose"/>
          <w:color w:val="000000"/>
          <w:spacing w:val="-2"/>
          <w:shd w:val="clear" w:color="auto" w:fill="FFFFFF"/>
        </w:rPr>
      </w:pPr>
      <w:r w:rsidRPr="00B938DD">
        <w:rPr>
          <w:rStyle w:val="prose"/>
          <w:rFonts w:ascii="Arial Narrow" w:hAnsi="Arial Narrow"/>
          <w:color w:val="000000"/>
          <w:spacing w:val="-2"/>
          <w:shd w:val="clear" w:color="auto" w:fill="FFFFFF"/>
        </w:rPr>
        <w:t>He Cancelled Our Debt</w:t>
      </w:r>
      <w:r w:rsidR="00BA25F2">
        <w:rPr>
          <w:rStyle w:val="prose"/>
          <w:color w:val="000000"/>
          <w:spacing w:val="-2"/>
          <w:shd w:val="clear" w:color="auto" w:fill="FFFFFF"/>
        </w:rPr>
        <w:t xml:space="preserve"> “ . . .h</w:t>
      </w:r>
      <w:r w:rsidR="00976099" w:rsidRPr="00BA25F2">
        <w:rPr>
          <w:rStyle w:val="prose"/>
          <w:color w:val="000000"/>
          <w:spacing w:val="-2"/>
          <w:shd w:val="clear" w:color="auto" w:fill="FFFFFF"/>
        </w:rPr>
        <w:t>aving canceled out the certificate of debt</w:t>
      </w:r>
      <w:r>
        <w:rPr>
          <w:rStyle w:val="prose"/>
          <w:color w:val="000000"/>
          <w:spacing w:val="-2"/>
          <w:shd w:val="clear" w:color="auto" w:fill="FFFFFF"/>
        </w:rPr>
        <w:t>”</w:t>
      </w:r>
      <w:r w:rsidR="00976099" w:rsidRPr="00BA25F2">
        <w:rPr>
          <w:rStyle w:val="prose"/>
          <w:color w:val="000000"/>
          <w:spacing w:val="-2"/>
          <w:shd w:val="clear" w:color="auto" w:fill="FFFFFF"/>
        </w:rPr>
        <w:t xml:space="preserve"> </w:t>
      </w:r>
    </w:p>
    <w:p w14:paraId="6B591046" w14:textId="56D5EB71" w:rsidR="007820C8" w:rsidRPr="00F623FF" w:rsidRDefault="00737FF1" w:rsidP="007661BE">
      <w:pPr>
        <w:autoSpaceDE w:val="0"/>
        <w:autoSpaceDN w:val="0"/>
        <w:adjustRightInd w:val="0"/>
        <w:rPr>
          <w:rStyle w:val="prose"/>
          <w:rFonts w:ascii="Arial Narrow" w:eastAsiaTheme="minorHAnsi" w:hAnsi="Arial Narrow"/>
          <w:szCs w:val="24"/>
        </w:rPr>
      </w:pPr>
      <w:r w:rsidRPr="00BA25F2">
        <w:rPr>
          <w:rFonts w:eastAsiaTheme="minorHAnsi"/>
          <w:szCs w:val="24"/>
        </w:rPr>
        <w:t xml:space="preserve">           </w:t>
      </w:r>
      <w:r w:rsidRPr="00F623FF">
        <w:rPr>
          <w:rFonts w:ascii="Arial Narrow" w:eastAsiaTheme="minorHAnsi" w:hAnsi="Arial Narrow"/>
          <w:szCs w:val="24"/>
        </w:rPr>
        <w:t>“</w:t>
      </w:r>
      <w:r w:rsidR="004241FC" w:rsidRPr="00F623FF">
        <w:rPr>
          <w:rFonts w:ascii="Arial Narrow" w:eastAsiaTheme="minorHAnsi" w:hAnsi="Arial Narrow"/>
          <w:szCs w:val="24"/>
        </w:rPr>
        <w:t>used of blotting out a writin</w:t>
      </w:r>
      <w:r w:rsidR="00980E5F" w:rsidRPr="00F623FF">
        <w:rPr>
          <w:rFonts w:ascii="Arial Narrow" w:eastAsiaTheme="minorHAnsi" w:hAnsi="Arial Narrow"/>
          <w:szCs w:val="24"/>
        </w:rPr>
        <w:t xml:space="preserve">g” </w:t>
      </w:r>
      <w:r w:rsidR="00BC3CF7">
        <w:rPr>
          <w:rFonts w:ascii="Arial Narrow" w:eastAsiaTheme="minorHAnsi" w:hAnsi="Arial Narrow"/>
          <w:szCs w:val="24"/>
        </w:rPr>
        <w:t>Isaiah 43:</w:t>
      </w:r>
      <w:r w:rsidR="006510FE">
        <w:rPr>
          <w:rFonts w:ascii="Arial Narrow" w:eastAsiaTheme="minorHAnsi" w:hAnsi="Arial Narrow"/>
          <w:szCs w:val="24"/>
        </w:rPr>
        <w:t xml:space="preserve">25; </w:t>
      </w:r>
      <w:r w:rsidR="007820C8" w:rsidRPr="00F623FF">
        <w:rPr>
          <w:rFonts w:ascii="Arial Narrow" w:eastAsiaTheme="minorHAnsi" w:hAnsi="Arial Narrow"/>
          <w:szCs w:val="24"/>
        </w:rPr>
        <w:t>Acts 3:15</w:t>
      </w:r>
    </w:p>
    <w:p w14:paraId="12955E81" w14:textId="734501C6" w:rsidR="006E075E" w:rsidRPr="00213762" w:rsidRDefault="006E075E" w:rsidP="007661BE">
      <w:pPr>
        <w:autoSpaceDE w:val="0"/>
        <w:autoSpaceDN w:val="0"/>
        <w:adjustRightInd w:val="0"/>
        <w:rPr>
          <w:rStyle w:val="prose"/>
          <w:color w:val="000000"/>
          <w:spacing w:val="-2"/>
          <w:shd w:val="clear" w:color="auto" w:fill="FFFFFF"/>
        </w:rPr>
      </w:pPr>
      <w:r w:rsidRPr="00BA25F2">
        <w:rPr>
          <w:rStyle w:val="prose"/>
          <w:color w:val="000000"/>
          <w:spacing w:val="-2"/>
          <w:shd w:val="clear" w:color="auto" w:fill="FFFFFF"/>
        </w:rPr>
        <w:t xml:space="preserve">            </w:t>
      </w:r>
      <w:r w:rsidR="00C37501">
        <w:rPr>
          <w:rStyle w:val="prose"/>
          <w:color w:val="000000"/>
          <w:spacing w:val="-2"/>
          <w:shd w:val="clear" w:color="auto" w:fill="FFFFFF"/>
        </w:rPr>
        <w:t xml:space="preserve"> </w:t>
      </w:r>
      <w:r w:rsidR="00ED0FF7">
        <w:rPr>
          <w:rStyle w:val="prose"/>
          <w:color w:val="000000"/>
          <w:spacing w:val="-2"/>
          <w:shd w:val="clear" w:color="auto" w:fill="FFFFFF"/>
        </w:rPr>
        <w:t>“</w:t>
      </w:r>
      <w:r w:rsidR="00976099" w:rsidRPr="009F6867">
        <w:rPr>
          <w:rStyle w:val="prose"/>
          <w:color w:val="000000"/>
          <w:spacing w:val="-2"/>
          <w:shd w:val="clear" w:color="auto" w:fill="FFFFFF"/>
        </w:rPr>
        <w:t>consisting of decrees against us</w:t>
      </w:r>
      <w:r w:rsidR="00213762">
        <w:rPr>
          <w:rStyle w:val="prose"/>
          <w:color w:val="000000"/>
          <w:spacing w:val="-2"/>
          <w:shd w:val="clear" w:color="auto" w:fill="FFFFFF"/>
        </w:rPr>
        <w:t xml:space="preserve">, </w:t>
      </w:r>
      <w:r w:rsidR="00976099" w:rsidRPr="009F6867">
        <w:rPr>
          <w:rStyle w:val="prose"/>
          <w:color w:val="000000"/>
          <w:spacing w:val="-2"/>
          <w:shd w:val="clear" w:color="auto" w:fill="FFFFFF"/>
        </w:rPr>
        <w:t>which was hostile to us</w:t>
      </w:r>
      <w:r w:rsidR="00ED0FF7">
        <w:rPr>
          <w:rStyle w:val="prose"/>
          <w:color w:val="000000"/>
          <w:spacing w:val="-2"/>
          <w:shd w:val="clear" w:color="auto" w:fill="FFFFFF"/>
        </w:rPr>
        <w:t xml:space="preserve">” </w:t>
      </w:r>
    </w:p>
    <w:p w14:paraId="42B75C2D" w14:textId="77777777" w:rsidR="0017191F" w:rsidRDefault="0017191F" w:rsidP="007661BE">
      <w:pPr>
        <w:autoSpaceDE w:val="0"/>
        <w:autoSpaceDN w:val="0"/>
        <w:adjustRightInd w:val="0"/>
        <w:rPr>
          <w:rStyle w:val="prose"/>
          <w:rFonts w:ascii="var(--content-font-family)" w:hAnsi="var(--content-font-family)"/>
          <w:color w:val="000000"/>
          <w:spacing w:val="-2"/>
          <w:shd w:val="clear" w:color="auto" w:fill="FFFFFF"/>
        </w:rPr>
      </w:pPr>
    </w:p>
    <w:p w14:paraId="7FBD7DD7" w14:textId="77777777" w:rsidR="00213762" w:rsidRDefault="00213762" w:rsidP="007661BE">
      <w:pPr>
        <w:autoSpaceDE w:val="0"/>
        <w:autoSpaceDN w:val="0"/>
        <w:adjustRightInd w:val="0"/>
        <w:rPr>
          <w:rStyle w:val="prose"/>
          <w:rFonts w:ascii="var(--content-font-family)" w:hAnsi="var(--content-font-family)"/>
          <w:color w:val="000000"/>
          <w:spacing w:val="-2"/>
          <w:shd w:val="clear" w:color="auto" w:fill="FFFFFF"/>
        </w:rPr>
      </w:pPr>
    </w:p>
    <w:p w14:paraId="1C066D85" w14:textId="77777777" w:rsidR="00213762" w:rsidRDefault="00213762" w:rsidP="007661BE">
      <w:pPr>
        <w:autoSpaceDE w:val="0"/>
        <w:autoSpaceDN w:val="0"/>
        <w:adjustRightInd w:val="0"/>
        <w:rPr>
          <w:rStyle w:val="prose"/>
          <w:rFonts w:ascii="var(--content-font-family)" w:hAnsi="var(--content-font-family)"/>
          <w:color w:val="000000"/>
          <w:spacing w:val="-2"/>
          <w:shd w:val="clear" w:color="auto" w:fill="FFFFFF"/>
        </w:rPr>
      </w:pPr>
    </w:p>
    <w:p w14:paraId="1B0BF372" w14:textId="1A143929" w:rsidR="003809DA" w:rsidRPr="00E92A75" w:rsidRDefault="003809DA" w:rsidP="007661BE">
      <w:pPr>
        <w:pStyle w:val="ListParagraph"/>
        <w:numPr>
          <w:ilvl w:val="0"/>
          <w:numId w:val="16"/>
        </w:numPr>
        <w:autoSpaceDE w:val="0"/>
        <w:autoSpaceDN w:val="0"/>
        <w:adjustRightInd w:val="0"/>
        <w:ind w:left="630"/>
        <w:rPr>
          <w:rStyle w:val="prose"/>
          <w:rFonts w:ascii="Californian FB" w:hAnsi="Californian FB"/>
          <w:color w:val="000000"/>
          <w:spacing w:val="-2"/>
          <w:shd w:val="clear" w:color="auto" w:fill="FFFFFF"/>
        </w:rPr>
      </w:pPr>
      <w:r w:rsidRPr="00E92A75">
        <w:rPr>
          <w:rStyle w:val="prose"/>
          <w:rFonts w:ascii="Californian FB" w:hAnsi="Californian FB"/>
          <w:color w:val="000000"/>
          <w:spacing w:val="-2"/>
          <w:shd w:val="clear" w:color="auto" w:fill="FFFFFF"/>
        </w:rPr>
        <w:t xml:space="preserve">In Christ </w:t>
      </w:r>
      <w:r w:rsidR="00E92A75" w:rsidRPr="00E92A75">
        <w:rPr>
          <w:rStyle w:val="prose"/>
          <w:rFonts w:ascii="Californian FB" w:hAnsi="Californian FB"/>
          <w:color w:val="000000"/>
          <w:spacing w:val="-2"/>
          <w:shd w:val="clear" w:color="auto" w:fill="FFFFFF"/>
        </w:rPr>
        <w:t xml:space="preserve">Himself </w:t>
      </w:r>
      <w:r w:rsidR="00D564A1">
        <w:rPr>
          <w:rStyle w:val="prose"/>
          <w:rFonts w:ascii="Californian FB" w:hAnsi="Californian FB"/>
          <w:color w:val="000000"/>
          <w:spacing w:val="-2"/>
          <w:shd w:val="clear" w:color="auto" w:fill="FFFFFF"/>
        </w:rPr>
        <w:t>Positionally</w:t>
      </w:r>
      <w:r w:rsidR="00D564A1">
        <w:rPr>
          <w:rStyle w:val="prose"/>
          <w:rFonts w:ascii="Californian FB" w:hAnsi="Californian FB"/>
          <w:color w:val="000000"/>
          <w:spacing w:val="-2"/>
          <w:shd w:val="clear" w:color="auto" w:fill="FFFFFF"/>
        </w:rPr>
        <w:t xml:space="preserve"> and </w:t>
      </w:r>
      <w:r w:rsidR="001E5BB4">
        <w:rPr>
          <w:rStyle w:val="prose"/>
          <w:rFonts w:ascii="Californian FB" w:hAnsi="Californian FB"/>
          <w:color w:val="000000"/>
          <w:spacing w:val="-2"/>
          <w:shd w:val="clear" w:color="auto" w:fill="FFFFFF"/>
        </w:rPr>
        <w:t>Really</w:t>
      </w:r>
      <w:r w:rsidR="00D564A1">
        <w:rPr>
          <w:rStyle w:val="prose"/>
          <w:rFonts w:ascii="Californian FB" w:hAnsi="Californian FB"/>
          <w:color w:val="000000"/>
          <w:spacing w:val="-2"/>
          <w:shd w:val="clear" w:color="auto" w:fill="FFFFFF"/>
        </w:rPr>
        <w:t xml:space="preserve"> </w:t>
      </w:r>
      <w:r w:rsidR="00C36DB5">
        <w:rPr>
          <w:rStyle w:val="prose"/>
          <w:rFonts w:ascii="Californian FB" w:hAnsi="Californian FB"/>
          <w:color w:val="000000"/>
          <w:spacing w:val="-2"/>
          <w:shd w:val="clear" w:color="auto" w:fill="FFFFFF"/>
        </w:rPr>
        <w:t>Pardoned</w:t>
      </w:r>
    </w:p>
    <w:p w14:paraId="0B91D294" w14:textId="14D2A7E4" w:rsidR="00C37501" w:rsidRPr="00C37501" w:rsidRDefault="00C37501" w:rsidP="00C37501">
      <w:pPr>
        <w:autoSpaceDE w:val="0"/>
        <w:autoSpaceDN w:val="0"/>
        <w:adjustRightInd w:val="0"/>
        <w:rPr>
          <w:rStyle w:val="prose"/>
          <w:rFonts w:ascii="Arial Narrow" w:hAnsi="Arial Narrow"/>
          <w:color w:val="000000"/>
          <w:spacing w:val="-2"/>
          <w:shd w:val="clear" w:color="auto" w:fill="FFFFFF"/>
        </w:rPr>
      </w:pPr>
      <w:r w:rsidRPr="00C37501">
        <w:rPr>
          <w:rStyle w:val="prose"/>
          <w:rFonts w:ascii="Arial Narrow" w:hAnsi="Arial Narrow"/>
          <w:color w:val="000000"/>
          <w:spacing w:val="-2"/>
          <w:shd w:val="clear" w:color="auto" w:fill="FFFFFF"/>
        </w:rPr>
        <w:t>Forgiven Because He Removed</w:t>
      </w:r>
      <w:r w:rsidR="009C2D50">
        <w:rPr>
          <w:rStyle w:val="prose"/>
          <w:rFonts w:ascii="Arial Narrow" w:hAnsi="Arial Narrow"/>
          <w:color w:val="000000"/>
          <w:spacing w:val="-2"/>
          <w:shd w:val="clear" w:color="auto" w:fill="FFFFFF"/>
        </w:rPr>
        <w:t xml:space="preserve"> The</w:t>
      </w:r>
      <w:r w:rsidRPr="00C37501">
        <w:rPr>
          <w:rStyle w:val="prose"/>
          <w:rFonts w:ascii="Arial Narrow" w:hAnsi="Arial Narrow"/>
          <w:color w:val="000000"/>
          <w:spacing w:val="-2"/>
          <w:shd w:val="clear" w:color="auto" w:fill="FFFFFF"/>
        </w:rPr>
        <w:t xml:space="preserve"> </w:t>
      </w:r>
      <w:r w:rsidR="009C2D50">
        <w:rPr>
          <w:rStyle w:val="prose"/>
          <w:rFonts w:ascii="Arial Narrow" w:hAnsi="Arial Narrow"/>
          <w:color w:val="000000"/>
          <w:spacing w:val="-2"/>
          <w:shd w:val="clear" w:color="auto" w:fill="FFFFFF"/>
        </w:rPr>
        <w:t>Judgment</w:t>
      </w:r>
      <w:r w:rsidRPr="00C37501">
        <w:rPr>
          <w:rStyle w:val="prose"/>
          <w:rFonts w:ascii="Arial Narrow" w:hAnsi="Arial Narrow"/>
          <w:color w:val="000000"/>
          <w:spacing w:val="-2"/>
          <w:shd w:val="clear" w:color="auto" w:fill="FFFFFF"/>
        </w:rPr>
        <w:t xml:space="preserve"> of </w:t>
      </w:r>
      <w:r>
        <w:rPr>
          <w:rStyle w:val="prose"/>
          <w:rFonts w:ascii="Arial Narrow" w:hAnsi="Arial Narrow"/>
          <w:color w:val="000000"/>
          <w:spacing w:val="-2"/>
          <w:shd w:val="clear" w:color="auto" w:fill="FFFFFF"/>
        </w:rPr>
        <w:t xml:space="preserve">Our </w:t>
      </w:r>
      <w:r w:rsidRPr="00C37501">
        <w:rPr>
          <w:rStyle w:val="prose"/>
          <w:rFonts w:ascii="Arial Narrow" w:hAnsi="Arial Narrow"/>
          <w:color w:val="000000"/>
          <w:spacing w:val="-2"/>
          <w:shd w:val="clear" w:color="auto" w:fill="FFFFFF"/>
        </w:rPr>
        <w:t>Transgressions</w:t>
      </w:r>
      <w:r w:rsidR="009C2D50">
        <w:rPr>
          <w:rStyle w:val="prose"/>
          <w:rFonts w:ascii="Arial Narrow" w:hAnsi="Arial Narrow"/>
          <w:color w:val="000000"/>
          <w:spacing w:val="-2"/>
          <w:shd w:val="clear" w:color="auto" w:fill="FFFFFF"/>
        </w:rPr>
        <w:t xml:space="preserve"> by God</w:t>
      </w:r>
    </w:p>
    <w:p w14:paraId="650AC3C3" w14:textId="623029E2" w:rsidR="00C37501" w:rsidRPr="00213762" w:rsidRDefault="002F70E9" w:rsidP="00213762">
      <w:pPr>
        <w:autoSpaceDE w:val="0"/>
        <w:autoSpaceDN w:val="0"/>
        <w:adjustRightInd w:val="0"/>
        <w:ind w:left="630"/>
        <w:rPr>
          <w:color w:val="000000"/>
          <w:spacing w:val="-2"/>
          <w:shd w:val="clear" w:color="auto" w:fill="FFFFFF"/>
        </w:rPr>
      </w:pPr>
      <w:r>
        <w:rPr>
          <w:rStyle w:val="prose"/>
          <w:color w:val="000000"/>
          <w:spacing w:val="-2"/>
          <w:shd w:val="clear" w:color="auto" w:fill="FFFFFF"/>
        </w:rPr>
        <w:t>“</w:t>
      </w:r>
      <w:r w:rsidR="00976099" w:rsidRPr="002F70E9">
        <w:rPr>
          <w:rStyle w:val="prose"/>
          <w:color w:val="000000"/>
          <w:spacing w:val="-2"/>
          <w:shd w:val="clear" w:color="auto" w:fill="FFFFFF"/>
        </w:rPr>
        <w:t>He also has taken it out of the way</w:t>
      </w:r>
      <w:r>
        <w:rPr>
          <w:rStyle w:val="prose"/>
          <w:color w:val="000000"/>
          <w:spacing w:val="-2"/>
          <w:shd w:val="clear" w:color="auto" w:fill="FFFFFF"/>
        </w:rPr>
        <w:t>”</w:t>
      </w:r>
      <w:r w:rsidR="00213762">
        <w:rPr>
          <w:rStyle w:val="prose"/>
          <w:color w:val="000000"/>
          <w:spacing w:val="-2"/>
          <w:shd w:val="clear" w:color="auto" w:fill="FFFFFF"/>
        </w:rPr>
        <w:t xml:space="preserve"> </w:t>
      </w:r>
      <w:r w:rsidR="00C37501">
        <w:rPr>
          <w:rFonts w:ascii="Arial Narrow" w:eastAsiaTheme="minorHAnsi" w:hAnsi="Arial Narrow" w:cs="Calibri"/>
          <w:szCs w:val="24"/>
        </w:rPr>
        <w:t>“</w:t>
      </w:r>
      <w:r w:rsidR="00C37501" w:rsidRPr="00C37501">
        <w:rPr>
          <w:rFonts w:ascii="Arial Narrow" w:eastAsiaTheme="minorHAnsi" w:hAnsi="Arial Narrow" w:cs="Calibri"/>
          <w:szCs w:val="24"/>
        </w:rPr>
        <w:t>to lift up and carry (away</w:t>
      </w:r>
      <w:r w:rsidR="00213762">
        <w:rPr>
          <w:rFonts w:ascii="Arial Narrow" w:eastAsiaTheme="minorHAnsi" w:hAnsi="Arial Narrow" w:cs="Calibri"/>
          <w:szCs w:val="24"/>
        </w:rPr>
        <w:t>)</w:t>
      </w:r>
      <w:r w:rsidR="00C37501">
        <w:rPr>
          <w:rFonts w:ascii="Arial Narrow" w:eastAsiaTheme="minorHAnsi" w:hAnsi="Arial Narrow" w:cs="Calibri"/>
          <w:szCs w:val="24"/>
        </w:rPr>
        <w:t>”</w:t>
      </w:r>
    </w:p>
    <w:p w14:paraId="0228248E" w14:textId="77777777" w:rsidR="00C37501" w:rsidRDefault="00C37501" w:rsidP="00C37501">
      <w:pPr>
        <w:autoSpaceDE w:val="0"/>
        <w:autoSpaceDN w:val="0"/>
        <w:adjustRightInd w:val="0"/>
        <w:rPr>
          <w:rFonts w:ascii="Arial Narrow" w:eastAsiaTheme="minorHAnsi" w:hAnsi="Arial Narrow" w:cs="Calibri"/>
          <w:szCs w:val="24"/>
        </w:rPr>
      </w:pPr>
    </w:p>
    <w:p w14:paraId="67F99E5A" w14:textId="77777777" w:rsidR="00213762" w:rsidRDefault="00213762" w:rsidP="00C37501">
      <w:pPr>
        <w:autoSpaceDE w:val="0"/>
        <w:autoSpaceDN w:val="0"/>
        <w:adjustRightInd w:val="0"/>
        <w:rPr>
          <w:rFonts w:ascii="Arial Narrow" w:eastAsiaTheme="minorHAnsi" w:hAnsi="Arial Narrow" w:cs="Calibri"/>
          <w:szCs w:val="24"/>
        </w:rPr>
      </w:pPr>
    </w:p>
    <w:p w14:paraId="2FE47FF5" w14:textId="7D9AC3C6" w:rsidR="00C37501" w:rsidRPr="00C37501" w:rsidRDefault="00C37501" w:rsidP="00C37501">
      <w:pPr>
        <w:autoSpaceDE w:val="0"/>
        <w:autoSpaceDN w:val="0"/>
        <w:adjustRightInd w:val="0"/>
        <w:rPr>
          <w:rStyle w:val="prose"/>
          <w:rFonts w:ascii="Arial Narrow" w:hAnsi="Arial Narrow"/>
          <w:color w:val="000000"/>
          <w:spacing w:val="-2"/>
          <w:shd w:val="clear" w:color="auto" w:fill="FFFFFF"/>
        </w:rPr>
      </w:pPr>
      <w:r w:rsidRPr="00C37501">
        <w:rPr>
          <w:rStyle w:val="prose"/>
          <w:rFonts w:ascii="Arial Narrow" w:hAnsi="Arial Narrow"/>
          <w:color w:val="000000"/>
          <w:spacing w:val="-2"/>
          <w:shd w:val="clear" w:color="auto" w:fill="FFFFFF"/>
        </w:rPr>
        <w:t xml:space="preserve">Forgiven Because He </w:t>
      </w:r>
      <w:r w:rsidR="009C2D50">
        <w:rPr>
          <w:rStyle w:val="prose"/>
          <w:rFonts w:ascii="Arial Narrow" w:hAnsi="Arial Narrow"/>
          <w:color w:val="000000"/>
          <w:spacing w:val="-2"/>
          <w:shd w:val="clear" w:color="auto" w:fill="FFFFFF"/>
        </w:rPr>
        <w:t>Received The Condemnation of Our Guilt Before God</w:t>
      </w:r>
    </w:p>
    <w:p w14:paraId="2A81E23B" w14:textId="7431CCE3" w:rsidR="007F5654" w:rsidRPr="00213762" w:rsidRDefault="00B938DD" w:rsidP="007F5654">
      <w:pPr>
        <w:autoSpaceDE w:val="0"/>
        <w:autoSpaceDN w:val="0"/>
        <w:adjustRightInd w:val="0"/>
        <w:rPr>
          <w:rStyle w:val="prose"/>
          <w:color w:val="000000"/>
          <w:spacing w:val="-2"/>
          <w:shd w:val="clear" w:color="auto" w:fill="FFFFFF"/>
        </w:rPr>
      </w:pPr>
      <w:r w:rsidRPr="00B938DD">
        <w:rPr>
          <w:rStyle w:val="prose"/>
          <w:rFonts w:ascii="Arial Narrow" w:hAnsi="Arial Narrow"/>
          <w:color w:val="000000"/>
          <w:spacing w:val="-2"/>
          <w:shd w:val="clear" w:color="auto" w:fill="FFFFFF"/>
        </w:rPr>
        <w:t>He Died on the Cross</w:t>
      </w:r>
      <w:r w:rsidR="006E075E" w:rsidRPr="002F70E9">
        <w:rPr>
          <w:rStyle w:val="prose"/>
          <w:color w:val="000000"/>
          <w:spacing w:val="-2"/>
          <w:shd w:val="clear" w:color="auto" w:fill="FFFFFF"/>
        </w:rPr>
        <w:t xml:space="preserve"> </w:t>
      </w:r>
      <w:r w:rsidR="002F70E9">
        <w:rPr>
          <w:rStyle w:val="prose"/>
          <w:color w:val="000000"/>
          <w:spacing w:val="-2"/>
          <w:shd w:val="clear" w:color="auto" w:fill="FFFFFF"/>
        </w:rPr>
        <w:t xml:space="preserve">“ . . . </w:t>
      </w:r>
      <w:r w:rsidR="00976099" w:rsidRPr="002F70E9">
        <w:rPr>
          <w:rStyle w:val="prose"/>
          <w:color w:val="000000"/>
          <w:spacing w:val="-2"/>
          <w:shd w:val="clear" w:color="auto" w:fill="FFFFFF"/>
        </w:rPr>
        <w:t>having nailed it to the cross.</w:t>
      </w:r>
      <w:r w:rsidR="002F70E9">
        <w:rPr>
          <w:rStyle w:val="prose"/>
          <w:color w:val="000000"/>
          <w:spacing w:val="-2"/>
          <w:shd w:val="clear" w:color="auto" w:fill="FFFFFF"/>
        </w:rPr>
        <w:t xml:space="preserve">” </w:t>
      </w:r>
      <w:r w:rsidR="00A52191" w:rsidRPr="002F70E9">
        <w:rPr>
          <w:rStyle w:val="prose"/>
          <w:color w:val="000000"/>
          <w:spacing w:val="-2"/>
          <w:shd w:val="clear" w:color="auto" w:fill="FFFFFF"/>
        </w:rPr>
        <w:t>READ 1:</w:t>
      </w:r>
      <w:r w:rsidR="00D67353" w:rsidRPr="002F70E9">
        <w:rPr>
          <w:rStyle w:val="prose"/>
          <w:color w:val="000000"/>
          <w:spacing w:val="-2"/>
          <w:shd w:val="clear" w:color="auto" w:fill="FFFFFF"/>
        </w:rPr>
        <w:t>20-</w:t>
      </w:r>
      <w:r w:rsidR="00A52191" w:rsidRPr="002F70E9">
        <w:rPr>
          <w:rStyle w:val="prose"/>
          <w:color w:val="000000"/>
          <w:spacing w:val="-2"/>
          <w:shd w:val="clear" w:color="auto" w:fill="FFFFFF"/>
        </w:rPr>
        <w:t>2</w:t>
      </w:r>
      <w:r w:rsidR="00D67353" w:rsidRPr="002F70E9">
        <w:rPr>
          <w:rStyle w:val="prose"/>
          <w:color w:val="000000"/>
          <w:spacing w:val="-2"/>
          <w:shd w:val="clear" w:color="auto" w:fill="FFFFFF"/>
        </w:rPr>
        <w:t>2</w:t>
      </w:r>
    </w:p>
    <w:p w14:paraId="49C9E2AB" w14:textId="3C2DC534" w:rsidR="00120E33" w:rsidRPr="00213762" w:rsidRDefault="00120E33" w:rsidP="007F5654">
      <w:pPr>
        <w:autoSpaceDE w:val="0"/>
        <w:autoSpaceDN w:val="0"/>
        <w:adjustRightInd w:val="0"/>
        <w:rPr>
          <w:rFonts w:ascii="Arial Narrow" w:hAnsi="Arial Narrow"/>
          <w:color w:val="000000" w:themeColor="text1"/>
          <w:sz w:val="22"/>
          <w:szCs w:val="22"/>
          <w:shd w:val="clear" w:color="auto" w:fill="FFFFFF"/>
        </w:rPr>
      </w:pPr>
      <w:r w:rsidRPr="00213762">
        <w:rPr>
          <w:rFonts w:ascii="Arial Narrow" w:hAnsi="Arial Narrow"/>
          <w:color w:val="000000" w:themeColor="text1"/>
          <w:sz w:val="22"/>
          <w:szCs w:val="22"/>
          <w:shd w:val="clear" w:color="auto" w:fill="FFFFFF"/>
        </w:rPr>
        <w:t>Christ has utterly wiped out the damning evidence of broken laws and commandments which always hung over our heads, and has completely annulled it by nailing it over his own head on the cross. Phillips</w:t>
      </w:r>
      <w:r w:rsidR="0017191F" w:rsidRPr="00213762">
        <w:rPr>
          <w:rFonts w:ascii="Arial Narrow" w:hAnsi="Arial Narrow"/>
          <w:color w:val="000000" w:themeColor="text1"/>
          <w:sz w:val="22"/>
          <w:szCs w:val="22"/>
          <w:shd w:val="clear" w:color="auto" w:fill="FFFFFF"/>
        </w:rPr>
        <w:t xml:space="preserve">   cf. 3:13</w:t>
      </w:r>
    </w:p>
    <w:p w14:paraId="456653BF" w14:textId="77777777" w:rsidR="0017191F" w:rsidRDefault="0017191F" w:rsidP="007F5654">
      <w:pPr>
        <w:autoSpaceDE w:val="0"/>
        <w:autoSpaceDN w:val="0"/>
        <w:adjustRightInd w:val="0"/>
        <w:rPr>
          <w:rStyle w:val="prose"/>
          <w:rFonts w:ascii="Arial Narrow" w:hAnsi="Arial Narrow"/>
          <w:color w:val="000000"/>
          <w:spacing w:val="-2"/>
          <w:sz w:val="22"/>
          <w:szCs w:val="22"/>
          <w:shd w:val="clear" w:color="auto" w:fill="FFFFFF"/>
        </w:rPr>
      </w:pPr>
    </w:p>
    <w:p w14:paraId="26E184CE" w14:textId="77777777" w:rsidR="00213762" w:rsidRPr="00120E33" w:rsidRDefault="00213762" w:rsidP="007F5654">
      <w:pPr>
        <w:autoSpaceDE w:val="0"/>
        <w:autoSpaceDN w:val="0"/>
        <w:adjustRightInd w:val="0"/>
        <w:rPr>
          <w:rStyle w:val="prose"/>
          <w:rFonts w:ascii="Arial Narrow" w:hAnsi="Arial Narrow"/>
          <w:color w:val="000000"/>
          <w:spacing w:val="-2"/>
          <w:sz w:val="22"/>
          <w:szCs w:val="22"/>
          <w:shd w:val="clear" w:color="auto" w:fill="FFFFFF"/>
        </w:rPr>
      </w:pPr>
    </w:p>
    <w:p w14:paraId="5FC1A094" w14:textId="04909E5A" w:rsidR="00CA2DD4" w:rsidRPr="007F5654" w:rsidRDefault="007F5654" w:rsidP="007B1E3F">
      <w:pPr>
        <w:pStyle w:val="ListParagraph"/>
        <w:numPr>
          <w:ilvl w:val="0"/>
          <w:numId w:val="17"/>
        </w:numPr>
        <w:autoSpaceDE w:val="0"/>
        <w:autoSpaceDN w:val="0"/>
        <w:adjustRightInd w:val="0"/>
        <w:ind w:left="450" w:hanging="450"/>
        <w:rPr>
          <w:rStyle w:val="prose"/>
          <w:rFonts w:ascii="var(--content-font-family)" w:hAnsi="var(--content-font-family)"/>
          <w:color w:val="000000"/>
          <w:spacing w:val="-2"/>
          <w:shd w:val="clear" w:color="auto" w:fill="FFFFFF"/>
        </w:rPr>
      </w:pPr>
      <w:r w:rsidRPr="007F5654">
        <w:rPr>
          <w:rStyle w:val="prose"/>
          <w:color w:val="000000"/>
          <w:spacing w:val="-2"/>
          <w:szCs w:val="24"/>
          <w:shd w:val="clear" w:color="auto" w:fill="FFFFFF"/>
        </w:rPr>
        <w:t>In Christ Only Are You Completely Triumphant  2:15</w:t>
      </w:r>
      <w:r w:rsidR="00A5329F" w:rsidRPr="007F5654">
        <w:rPr>
          <w:rStyle w:val="prose"/>
          <w:rFonts w:ascii="var(--content-font-family)" w:hAnsi="var(--content-font-family)"/>
          <w:color w:val="000000"/>
          <w:spacing w:val="-2"/>
          <w:shd w:val="clear" w:color="auto" w:fill="FFFFFF"/>
        </w:rPr>
        <w:t xml:space="preserve">                              </w:t>
      </w:r>
    </w:p>
    <w:p w14:paraId="1132A76D" w14:textId="2D061C10" w:rsidR="000121AA" w:rsidRPr="000121AA" w:rsidRDefault="00976099" w:rsidP="007661BE">
      <w:pPr>
        <w:autoSpaceDE w:val="0"/>
        <w:autoSpaceDN w:val="0"/>
        <w:adjustRightInd w:val="0"/>
        <w:rPr>
          <w:rStyle w:val="prose"/>
          <w:color w:val="000000"/>
          <w:spacing w:val="-2"/>
          <w:shd w:val="clear" w:color="auto" w:fill="FFFFFF"/>
        </w:rPr>
      </w:pPr>
      <w:r w:rsidRPr="000121AA">
        <w:rPr>
          <w:rStyle w:val="prose"/>
          <w:color w:val="000000"/>
          <w:spacing w:val="-2"/>
          <w:shd w:val="clear" w:color="auto" w:fill="FFFFFF"/>
        </w:rPr>
        <w:t xml:space="preserve">Having disarmed the rulers and authorities, </w:t>
      </w:r>
    </w:p>
    <w:p w14:paraId="07277ED3" w14:textId="3B1D05E7" w:rsidR="00976099" w:rsidRPr="000121AA" w:rsidRDefault="000121AA" w:rsidP="007661BE">
      <w:pPr>
        <w:autoSpaceDE w:val="0"/>
        <w:autoSpaceDN w:val="0"/>
        <w:adjustRightInd w:val="0"/>
        <w:rPr>
          <w:rStyle w:val="prose"/>
          <w:color w:val="000000"/>
          <w:spacing w:val="-2"/>
          <w:shd w:val="clear" w:color="auto" w:fill="FFFFFF"/>
        </w:rPr>
      </w:pPr>
      <w:r w:rsidRPr="000121AA">
        <w:rPr>
          <w:rStyle w:val="prose"/>
          <w:color w:val="000000"/>
          <w:spacing w:val="-2"/>
          <w:shd w:val="clear" w:color="auto" w:fill="FFFFFF"/>
        </w:rPr>
        <w:t xml:space="preserve">  </w:t>
      </w:r>
      <w:r w:rsidR="00976099" w:rsidRPr="000121AA">
        <w:rPr>
          <w:rStyle w:val="prose"/>
          <w:color w:val="000000"/>
          <w:spacing w:val="-2"/>
          <w:shd w:val="clear" w:color="auto" w:fill="FFFFFF"/>
        </w:rPr>
        <w:t>He made a public display of them</w:t>
      </w:r>
      <w:r w:rsidR="00213762">
        <w:rPr>
          <w:rStyle w:val="prose"/>
          <w:color w:val="000000"/>
          <w:spacing w:val="-2"/>
          <w:shd w:val="clear" w:color="auto" w:fill="FFFFFF"/>
        </w:rPr>
        <w:t xml:space="preserve"> </w:t>
      </w:r>
      <w:r w:rsidR="00976099" w:rsidRPr="000121AA">
        <w:rPr>
          <w:rStyle w:val="prose"/>
          <w:color w:val="000000"/>
          <w:spacing w:val="-2"/>
          <w:shd w:val="clear" w:color="auto" w:fill="FFFFFF"/>
        </w:rPr>
        <w:t>having triumphed over them in Him.</w:t>
      </w:r>
    </w:p>
    <w:p w14:paraId="5D1C31D0" w14:textId="77777777" w:rsidR="00A40E2C" w:rsidRDefault="00A40E2C" w:rsidP="00292EEA">
      <w:pPr>
        <w:autoSpaceDE w:val="0"/>
        <w:autoSpaceDN w:val="0"/>
        <w:adjustRightInd w:val="0"/>
        <w:rPr>
          <w:rStyle w:val="prose"/>
          <w:color w:val="000000"/>
          <w:spacing w:val="-2"/>
          <w:szCs w:val="24"/>
          <w:shd w:val="clear" w:color="auto" w:fill="FFFFFF"/>
        </w:rPr>
      </w:pPr>
    </w:p>
    <w:p w14:paraId="00AFF7DD" w14:textId="74146B12" w:rsidR="00F31951" w:rsidRDefault="005C5380" w:rsidP="006F5A7A">
      <w:pPr>
        <w:autoSpaceDE w:val="0"/>
        <w:autoSpaceDN w:val="0"/>
        <w:adjustRightInd w:val="0"/>
        <w:rPr>
          <w:rFonts w:ascii="Arial Narrow" w:hAnsi="Arial Narrow"/>
          <w:color w:val="000000" w:themeColor="text1"/>
          <w:szCs w:val="24"/>
        </w:rPr>
      </w:pPr>
      <w:r w:rsidRPr="003E65CF">
        <w:rPr>
          <w:color w:val="000000" w:themeColor="text1"/>
          <w:szCs w:val="24"/>
          <w:u w:val="single"/>
        </w:rPr>
        <w:t>CONCLUSION</w:t>
      </w:r>
      <w:r w:rsidRPr="003E65CF">
        <w:rPr>
          <w:color w:val="000000" w:themeColor="text1"/>
          <w:szCs w:val="24"/>
        </w:rPr>
        <w:t xml:space="preserve">  </w:t>
      </w:r>
      <w:r w:rsidR="006F5A7A">
        <w:rPr>
          <w:color w:val="000000" w:themeColor="text1"/>
          <w:szCs w:val="24"/>
        </w:rPr>
        <w:t>His Sufficiency and Our Salvation</w:t>
      </w:r>
    </w:p>
    <w:p w14:paraId="3DAB6CB2" w14:textId="77777777" w:rsidR="00D12C39" w:rsidRDefault="00860793" w:rsidP="00C331F8">
      <w:pPr>
        <w:pStyle w:val="ListParagraph"/>
        <w:numPr>
          <w:ilvl w:val="0"/>
          <w:numId w:val="1"/>
        </w:numPr>
        <w:ind w:left="270" w:hanging="270"/>
        <w:textAlignment w:val="baseline"/>
        <w:rPr>
          <w:rFonts w:ascii="Arial Narrow" w:hAnsi="Arial Narrow"/>
          <w:color w:val="000000" w:themeColor="text1"/>
          <w:szCs w:val="24"/>
        </w:rPr>
      </w:pPr>
      <w:r>
        <w:rPr>
          <w:rFonts w:ascii="Arial Narrow" w:hAnsi="Arial Narrow"/>
          <w:color w:val="000000" w:themeColor="text1"/>
          <w:szCs w:val="24"/>
        </w:rPr>
        <w:t xml:space="preserve">Rejecting </w:t>
      </w:r>
      <w:r w:rsidR="004C0968">
        <w:rPr>
          <w:rFonts w:ascii="Arial Narrow" w:hAnsi="Arial Narrow"/>
          <w:color w:val="000000" w:themeColor="text1"/>
          <w:szCs w:val="24"/>
        </w:rPr>
        <w:t>all forms of</w:t>
      </w:r>
      <w:r>
        <w:rPr>
          <w:rFonts w:ascii="Arial Narrow" w:hAnsi="Arial Narrow"/>
          <w:color w:val="000000" w:themeColor="text1"/>
          <w:szCs w:val="24"/>
        </w:rPr>
        <w:t xml:space="preserve"> </w:t>
      </w:r>
      <w:r w:rsidR="00D12C39">
        <w:rPr>
          <w:rFonts w:ascii="Arial Narrow" w:hAnsi="Arial Narrow"/>
          <w:color w:val="000000" w:themeColor="text1"/>
          <w:szCs w:val="24"/>
        </w:rPr>
        <w:t xml:space="preserve">self-righteous </w:t>
      </w:r>
      <w:r>
        <w:rPr>
          <w:rFonts w:ascii="Arial Narrow" w:hAnsi="Arial Narrow"/>
          <w:color w:val="000000" w:themeColor="text1"/>
          <w:szCs w:val="24"/>
        </w:rPr>
        <w:t xml:space="preserve">religion which </w:t>
      </w:r>
      <w:r w:rsidR="00D16A25">
        <w:rPr>
          <w:rFonts w:ascii="Arial Narrow" w:hAnsi="Arial Narrow"/>
          <w:color w:val="000000" w:themeColor="text1"/>
          <w:szCs w:val="24"/>
        </w:rPr>
        <w:t xml:space="preserve">give commands and </w:t>
      </w:r>
      <w:r w:rsidR="008108B8">
        <w:rPr>
          <w:rFonts w:ascii="Arial Narrow" w:hAnsi="Arial Narrow"/>
          <w:color w:val="000000" w:themeColor="text1"/>
          <w:szCs w:val="24"/>
        </w:rPr>
        <w:t xml:space="preserve">make </w:t>
      </w:r>
      <w:r>
        <w:rPr>
          <w:rFonts w:ascii="Arial Narrow" w:hAnsi="Arial Narrow"/>
          <w:color w:val="000000" w:themeColor="text1"/>
          <w:szCs w:val="24"/>
        </w:rPr>
        <w:t>demands</w:t>
      </w:r>
      <w:r w:rsidR="00E52A3F">
        <w:rPr>
          <w:rFonts w:ascii="Arial Narrow" w:hAnsi="Arial Narrow"/>
          <w:color w:val="000000" w:themeColor="text1"/>
          <w:szCs w:val="24"/>
        </w:rPr>
        <w:t xml:space="preserve"> not </w:t>
      </w:r>
      <w:r w:rsidR="00D12C39">
        <w:rPr>
          <w:rFonts w:ascii="Arial Narrow" w:hAnsi="Arial Narrow"/>
          <w:color w:val="000000" w:themeColor="text1"/>
          <w:szCs w:val="24"/>
        </w:rPr>
        <w:t xml:space="preserve">possessing completeness in Christ </w:t>
      </w:r>
    </w:p>
    <w:p w14:paraId="1F7FF206" w14:textId="331D867B" w:rsidR="00BE5339" w:rsidRDefault="00D12C39" w:rsidP="00D12C39">
      <w:pPr>
        <w:pStyle w:val="ListParagraph"/>
        <w:ind w:left="270"/>
        <w:textAlignment w:val="baseline"/>
        <w:rPr>
          <w:rFonts w:ascii="Arial Narrow" w:hAnsi="Arial Narrow"/>
          <w:color w:val="000000" w:themeColor="text1"/>
          <w:szCs w:val="24"/>
        </w:rPr>
      </w:pPr>
      <w:r>
        <w:rPr>
          <w:rFonts w:ascii="Arial Narrow" w:hAnsi="Arial Narrow"/>
          <w:color w:val="000000" w:themeColor="text1"/>
          <w:szCs w:val="24"/>
        </w:rPr>
        <w:t xml:space="preserve">                                      and not </w:t>
      </w:r>
      <w:r w:rsidR="009D37F6">
        <w:rPr>
          <w:rFonts w:ascii="Arial Narrow" w:hAnsi="Arial Narrow"/>
          <w:color w:val="000000" w:themeColor="text1"/>
          <w:szCs w:val="24"/>
        </w:rPr>
        <w:t>having</w:t>
      </w:r>
      <w:r w:rsidR="00E52A3F">
        <w:rPr>
          <w:rFonts w:ascii="Arial Narrow" w:hAnsi="Arial Narrow"/>
          <w:color w:val="000000" w:themeColor="text1"/>
          <w:szCs w:val="24"/>
        </w:rPr>
        <w:t xml:space="preserve"> forgiveness in Christ</w:t>
      </w:r>
    </w:p>
    <w:p w14:paraId="15A16069" w14:textId="179F06A0" w:rsidR="00E52A3F" w:rsidRDefault="002222DB" w:rsidP="00C331F8">
      <w:pPr>
        <w:pStyle w:val="ListParagraph"/>
        <w:numPr>
          <w:ilvl w:val="0"/>
          <w:numId w:val="1"/>
        </w:numPr>
        <w:ind w:left="270" w:hanging="270"/>
        <w:textAlignment w:val="baseline"/>
        <w:rPr>
          <w:rFonts w:ascii="Arial Narrow" w:hAnsi="Arial Narrow"/>
          <w:color w:val="000000" w:themeColor="text1"/>
          <w:szCs w:val="24"/>
        </w:rPr>
      </w:pPr>
      <w:r>
        <w:rPr>
          <w:rFonts w:ascii="Arial Narrow" w:hAnsi="Arial Narrow"/>
          <w:color w:val="000000" w:themeColor="text1"/>
          <w:szCs w:val="24"/>
        </w:rPr>
        <w:t xml:space="preserve">Knowing that Christ is the Only One who does </w:t>
      </w:r>
      <w:r w:rsidR="007B168D">
        <w:rPr>
          <w:rFonts w:ascii="Arial Narrow" w:hAnsi="Arial Narrow"/>
          <w:color w:val="000000" w:themeColor="text1"/>
          <w:szCs w:val="24"/>
        </w:rPr>
        <w:t>forgive</w:t>
      </w:r>
      <w:r w:rsidR="00997491">
        <w:rPr>
          <w:rFonts w:ascii="Arial Narrow" w:hAnsi="Arial Narrow"/>
          <w:color w:val="000000" w:themeColor="text1"/>
          <w:szCs w:val="24"/>
        </w:rPr>
        <w:t xml:space="preserve"> my sin</w:t>
      </w:r>
      <w:r w:rsidR="0075166F">
        <w:rPr>
          <w:rFonts w:ascii="Arial Narrow" w:hAnsi="Arial Narrow"/>
          <w:color w:val="000000" w:themeColor="text1"/>
          <w:szCs w:val="24"/>
        </w:rPr>
        <w:t>s</w:t>
      </w:r>
      <w:r w:rsidR="00D12C39">
        <w:rPr>
          <w:rFonts w:ascii="Arial Narrow" w:hAnsi="Arial Narrow"/>
          <w:color w:val="000000" w:themeColor="text1"/>
          <w:szCs w:val="24"/>
        </w:rPr>
        <w:t xml:space="preserve"> therefore looking to Him for</w:t>
      </w:r>
      <w:r w:rsidR="00C257FA">
        <w:rPr>
          <w:rFonts w:ascii="Arial Narrow" w:hAnsi="Arial Narrow"/>
          <w:color w:val="000000" w:themeColor="text1"/>
          <w:szCs w:val="24"/>
        </w:rPr>
        <w:t xml:space="preserve"> power over</w:t>
      </w:r>
      <w:r w:rsidR="00D12C39">
        <w:rPr>
          <w:rFonts w:ascii="Arial Narrow" w:hAnsi="Arial Narrow"/>
          <w:color w:val="000000" w:themeColor="text1"/>
          <w:szCs w:val="24"/>
        </w:rPr>
        <w:t xml:space="preserve"> sin </w:t>
      </w:r>
      <w:r w:rsidR="007B168D">
        <w:rPr>
          <w:rFonts w:ascii="Arial Narrow" w:hAnsi="Arial Narrow"/>
          <w:color w:val="000000" w:themeColor="text1"/>
          <w:szCs w:val="24"/>
        </w:rPr>
        <w:t>&amp;</w:t>
      </w:r>
      <w:r w:rsidR="00D12C39">
        <w:rPr>
          <w:rFonts w:ascii="Arial Narrow" w:hAnsi="Arial Narrow"/>
          <w:color w:val="000000" w:themeColor="text1"/>
          <w:szCs w:val="24"/>
        </w:rPr>
        <w:t xml:space="preserve"> </w:t>
      </w:r>
      <w:r w:rsidR="007B168D">
        <w:rPr>
          <w:rFonts w:ascii="Arial Narrow" w:hAnsi="Arial Narrow"/>
          <w:color w:val="000000" w:themeColor="text1"/>
          <w:szCs w:val="24"/>
        </w:rPr>
        <w:t>going</w:t>
      </w:r>
      <w:r w:rsidR="00D12C39">
        <w:rPr>
          <w:rFonts w:ascii="Arial Narrow" w:hAnsi="Arial Narrow"/>
          <w:color w:val="000000" w:themeColor="text1"/>
          <w:szCs w:val="24"/>
        </w:rPr>
        <w:t xml:space="preserve"> to Him</w:t>
      </w:r>
      <w:r w:rsidR="007B168D">
        <w:rPr>
          <w:rFonts w:ascii="Arial Narrow" w:hAnsi="Arial Narrow"/>
          <w:color w:val="000000" w:themeColor="text1"/>
          <w:szCs w:val="24"/>
        </w:rPr>
        <w:t xml:space="preserve"> when sin is present </w:t>
      </w:r>
    </w:p>
    <w:p w14:paraId="161302D6" w14:textId="0F1C567D" w:rsidR="0049146B" w:rsidRDefault="0049146B" w:rsidP="00C331F8">
      <w:pPr>
        <w:pStyle w:val="ListParagraph"/>
        <w:numPr>
          <w:ilvl w:val="0"/>
          <w:numId w:val="1"/>
        </w:numPr>
        <w:ind w:left="270" w:hanging="270"/>
        <w:textAlignment w:val="baseline"/>
        <w:rPr>
          <w:rFonts w:ascii="Arial Narrow" w:hAnsi="Arial Narrow"/>
          <w:color w:val="000000" w:themeColor="text1"/>
          <w:szCs w:val="24"/>
        </w:rPr>
      </w:pPr>
      <w:r>
        <w:rPr>
          <w:rFonts w:ascii="Arial Narrow" w:hAnsi="Arial Narrow"/>
          <w:color w:val="000000" w:themeColor="text1"/>
          <w:szCs w:val="24"/>
        </w:rPr>
        <w:t xml:space="preserve">The essence of false teaching is that you need something more than Christ </w:t>
      </w:r>
      <w:r w:rsidR="007B168D">
        <w:rPr>
          <w:rFonts w:ascii="Arial Narrow" w:hAnsi="Arial Narrow"/>
          <w:color w:val="000000" w:themeColor="text1"/>
          <w:szCs w:val="24"/>
        </w:rPr>
        <w:t>therefore</w:t>
      </w:r>
      <w:r>
        <w:rPr>
          <w:rFonts w:ascii="Arial Narrow" w:hAnsi="Arial Narrow"/>
          <w:color w:val="000000" w:themeColor="text1"/>
          <w:szCs w:val="24"/>
        </w:rPr>
        <w:t xml:space="preserve"> know Who He Is and </w:t>
      </w:r>
      <w:r w:rsidR="008847A0">
        <w:rPr>
          <w:rFonts w:ascii="Arial Narrow" w:hAnsi="Arial Narrow"/>
          <w:color w:val="000000" w:themeColor="text1"/>
          <w:szCs w:val="24"/>
        </w:rPr>
        <w:t xml:space="preserve">believe </w:t>
      </w:r>
      <w:r>
        <w:rPr>
          <w:rFonts w:ascii="Arial Narrow" w:hAnsi="Arial Narrow"/>
          <w:color w:val="000000" w:themeColor="text1"/>
          <w:szCs w:val="24"/>
        </w:rPr>
        <w:t>What He has done as a Christian</w:t>
      </w:r>
    </w:p>
    <w:p w14:paraId="717E4AB3" w14:textId="01292468" w:rsidR="00997491" w:rsidRPr="00775DC5" w:rsidRDefault="001B7685" w:rsidP="00C331F8">
      <w:pPr>
        <w:pStyle w:val="ListParagraph"/>
        <w:numPr>
          <w:ilvl w:val="0"/>
          <w:numId w:val="1"/>
        </w:numPr>
        <w:ind w:left="270" w:hanging="270"/>
        <w:textAlignment w:val="baseline"/>
        <w:rPr>
          <w:rFonts w:ascii="Arial Narrow" w:hAnsi="Arial Narrow"/>
          <w:color w:val="000000" w:themeColor="text1"/>
          <w:szCs w:val="24"/>
        </w:rPr>
      </w:pPr>
      <w:r>
        <w:rPr>
          <w:rFonts w:ascii="Arial Narrow" w:hAnsi="Arial Narrow"/>
          <w:color w:val="000000" w:themeColor="text1"/>
          <w:szCs w:val="24"/>
        </w:rPr>
        <w:t>Abounding in Thank</w:t>
      </w:r>
      <w:r w:rsidR="00B424BF">
        <w:rPr>
          <w:rFonts w:ascii="Arial Narrow" w:hAnsi="Arial Narrow"/>
          <w:color w:val="000000" w:themeColor="text1"/>
          <w:szCs w:val="24"/>
        </w:rPr>
        <w:t>s</w:t>
      </w:r>
      <w:r>
        <w:rPr>
          <w:rFonts w:ascii="Arial Narrow" w:hAnsi="Arial Narrow"/>
          <w:color w:val="000000" w:themeColor="text1"/>
          <w:szCs w:val="24"/>
        </w:rPr>
        <w:t>giving</w:t>
      </w:r>
      <w:r w:rsidR="0017191F">
        <w:rPr>
          <w:rFonts w:ascii="Arial Narrow" w:hAnsi="Arial Narrow"/>
          <w:color w:val="000000" w:themeColor="text1"/>
          <w:szCs w:val="24"/>
        </w:rPr>
        <w:t xml:space="preserve"> for Who You Are in Christ &amp;What He Has Done</w:t>
      </w:r>
    </w:p>
    <w:sectPr w:rsidR="00997491" w:rsidRPr="00775DC5" w:rsidSect="00075246">
      <w:footerReference w:type="default" r:id="rId7"/>
      <w:pgSz w:w="15840" w:h="12240" w:orient="landscape"/>
      <w:pgMar w:top="720" w:right="720" w:bottom="720" w:left="720" w:header="144"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1FFB" w14:textId="77777777" w:rsidR="0099024D" w:rsidRDefault="0099024D" w:rsidP="00A04C4F">
      <w:r>
        <w:separator/>
      </w:r>
    </w:p>
  </w:endnote>
  <w:endnote w:type="continuationSeparator" w:id="0">
    <w:p w14:paraId="2207E43C" w14:textId="77777777" w:rsidR="0099024D" w:rsidRDefault="0099024D" w:rsidP="00A0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var(--content-font-famil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BB7C" w14:textId="60C28F9F" w:rsidR="00A04C4F" w:rsidRPr="00A04C4F" w:rsidRDefault="00A04C4F">
    <w:pPr>
      <w:pStyle w:val="Footer"/>
      <w:rPr>
        <w:rFonts w:ascii="Arial Narrow" w:hAnsi="Arial Narrow"/>
        <w:sz w:val="20"/>
      </w:rPr>
    </w:pPr>
    <w:r>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Graham</w:t>
    </w:r>
    <w:r w:rsidRPr="00A04C4F">
      <w:rPr>
        <w:rFonts w:ascii="Arial Narrow" w:hAnsi="Arial Narrow"/>
        <w:sz w:val="20"/>
      </w:rPr>
      <w:t xml:space="preserve">  Sunday</w:t>
    </w:r>
    <w:r w:rsidR="003E65CF">
      <w:rPr>
        <w:rFonts w:ascii="Arial Narrow" w:hAnsi="Arial Narrow"/>
        <w:sz w:val="20"/>
      </w:rPr>
      <w:t xml:space="preserve"> </w:t>
    </w:r>
    <w:r w:rsidR="00031220">
      <w:rPr>
        <w:rFonts w:ascii="Arial Narrow" w:hAnsi="Arial Narrow"/>
        <w:sz w:val="20"/>
      </w:rPr>
      <w:t xml:space="preserve">January </w:t>
    </w:r>
    <w:r w:rsidR="00474B5B">
      <w:rPr>
        <w:rFonts w:ascii="Arial Narrow" w:hAnsi="Arial Narrow"/>
        <w:sz w:val="20"/>
      </w:rPr>
      <w:t>21</w:t>
    </w:r>
    <w:r w:rsidRPr="00A04C4F">
      <w:rPr>
        <w:rFonts w:ascii="Arial Narrow" w:hAnsi="Arial Narrow"/>
        <w:sz w:val="20"/>
      </w:rPr>
      <w:t>, 202</w:t>
    </w:r>
    <w:r w:rsidR="00031220">
      <w:rPr>
        <w:rFonts w:ascii="Arial Narrow" w:hAnsi="Arial Narrow"/>
        <w:sz w:val="20"/>
      </w:rPr>
      <w:t>4</w:t>
    </w:r>
    <w:r w:rsidRPr="00A04C4F">
      <w:rPr>
        <w:rFonts w:ascii="Arial Narrow" w:hAnsi="Arial Narrow"/>
        <w:sz w:val="20"/>
      </w:rPr>
      <w:t xml:space="preserve"> </w:t>
    </w:r>
    <w:r>
      <w:rPr>
        <w:rFonts w:ascii="Arial Narrow" w:hAnsi="Arial Narrow"/>
        <w:sz w:val="20"/>
      </w:rPr>
      <w:tab/>
    </w:r>
    <w:r w:rsidR="00ED52D3">
      <w:rPr>
        <w:rFonts w:ascii="Arial Narrow" w:hAnsi="Arial Narrow"/>
        <w:sz w:val="20"/>
      </w:rPr>
      <w:t xml:space="preserve">      </w:t>
    </w:r>
    <w:r w:rsidR="001C4931">
      <w:rPr>
        <w:rFonts w:ascii="Arial Narrow" w:hAnsi="Arial Narrow"/>
        <w:sz w:val="20"/>
      </w:rPr>
      <w:t xml:space="preserve">                                                   </w:t>
    </w:r>
    <w:r w:rsidR="009E4BE1">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Graham</w:t>
    </w:r>
    <w:r w:rsidRPr="00A04C4F">
      <w:rPr>
        <w:rFonts w:ascii="Arial Narrow" w:hAnsi="Arial Narrow"/>
        <w:sz w:val="20"/>
      </w:rPr>
      <w:t xml:space="preserve">  </w:t>
    </w:r>
    <w:r w:rsidR="00031220" w:rsidRPr="00A04C4F">
      <w:rPr>
        <w:rFonts w:ascii="Arial Narrow" w:hAnsi="Arial Narrow"/>
        <w:sz w:val="20"/>
      </w:rPr>
      <w:t>Sunday</w:t>
    </w:r>
    <w:r w:rsidR="00031220">
      <w:rPr>
        <w:rFonts w:ascii="Arial Narrow" w:hAnsi="Arial Narrow"/>
        <w:sz w:val="20"/>
      </w:rPr>
      <w:t xml:space="preserve"> January </w:t>
    </w:r>
    <w:r w:rsidR="00474B5B">
      <w:rPr>
        <w:rFonts w:ascii="Arial Narrow" w:hAnsi="Arial Narrow"/>
        <w:sz w:val="20"/>
      </w:rPr>
      <w:t>21</w:t>
    </w:r>
    <w:r w:rsidR="00031220" w:rsidRPr="00A04C4F">
      <w:rPr>
        <w:rFonts w:ascii="Arial Narrow" w:hAnsi="Arial Narrow"/>
        <w:sz w:val="20"/>
      </w:rPr>
      <w:t>, 202</w:t>
    </w:r>
    <w:r w:rsidR="00031220">
      <w:rPr>
        <w:rFonts w:ascii="Arial Narrow" w:hAnsi="Arial Narrow"/>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18AC" w14:textId="77777777" w:rsidR="0099024D" w:rsidRDefault="0099024D" w:rsidP="00A04C4F">
      <w:r>
        <w:separator/>
      </w:r>
    </w:p>
  </w:footnote>
  <w:footnote w:type="continuationSeparator" w:id="0">
    <w:p w14:paraId="6B81D9BB" w14:textId="77777777" w:rsidR="0099024D" w:rsidRDefault="0099024D" w:rsidP="00A0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C94440E"/>
    <w:multiLevelType w:val="hybridMultilevel"/>
    <w:tmpl w:val="263C5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EF3697"/>
    <w:multiLevelType w:val="hybridMultilevel"/>
    <w:tmpl w:val="278ECE9A"/>
    <w:lvl w:ilvl="0" w:tplc="998AD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67127"/>
    <w:multiLevelType w:val="hybridMultilevel"/>
    <w:tmpl w:val="A9000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A6FBA"/>
    <w:multiLevelType w:val="hybridMultilevel"/>
    <w:tmpl w:val="5C441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E17E9"/>
    <w:multiLevelType w:val="hybridMultilevel"/>
    <w:tmpl w:val="A8569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83060"/>
    <w:multiLevelType w:val="hybridMultilevel"/>
    <w:tmpl w:val="AF0E41AA"/>
    <w:lvl w:ilvl="0" w:tplc="7734772E">
      <w:start w:val="3"/>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B5BFE"/>
    <w:multiLevelType w:val="hybridMultilevel"/>
    <w:tmpl w:val="2DBABD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D41866"/>
    <w:multiLevelType w:val="hybridMultilevel"/>
    <w:tmpl w:val="B1EAE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409B2"/>
    <w:multiLevelType w:val="hybridMultilevel"/>
    <w:tmpl w:val="DCA6517E"/>
    <w:lvl w:ilvl="0" w:tplc="BA08415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47558"/>
    <w:multiLevelType w:val="hybridMultilevel"/>
    <w:tmpl w:val="F2C05B30"/>
    <w:lvl w:ilvl="0" w:tplc="B11AA79C">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A7DC0"/>
    <w:multiLevelType w:val="hybridMultilevel"/>
    <w:tmpl w:val="64B6150C"/>
    <w:lvl w:ilvl="0" w:tplc="B44AE7DE">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26F61"/>
    <w:multiLevelType w:val="hybridMultilevel"/>
    <w:tmpl w:val="7D6CFF50"/>
    <w:lvl w:ilvl="0" w:tplc="4A668F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70EC6"/>
    <w:multiLevelType w:val="hybridMultilevel"/>
    <w:tmpl w:val="D90C5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41216"/>
    <w:multiLevelType w:val="hybridMultilevel"/>
    <w:tmpl w:val="F90CD576"/>
    <w:lvl w:ilvl="0" w:tplc="AF2233A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133CAC"/>
    <w:multiLevelType w:val="hybridMultilevel"/>
    <w:tmpl w:val="9230D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A56DE6"/>
    <w:multiLevelType w:val="hybridMultilevel"/>
    <w:tmpl w:val="35902C8C"/>
    <w:lvl w:ilvl="0" w:tplc="E446D3F6">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A0C80"/>
    <w:multiLevelType w:val="hybridMultilevel"/>
    <w:tmpl w:val="9F6A2018"/>
    <w:lvl w:ilvl="0" w:tplc="88C693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860998">
    <w:abstractNumId w:val="13"/>
  </w:num>
  <w:num w:numId="2" w16cid:durableId="1453597173">
    <w:abstractNumId w:val="18"/>
  </w:num>
  <w:num w:numId="3" w16cid:durableId="489442621">
    <w:abstractNumId w:val="10"/>
  </w:num>
  <w:num w:numId="4" w16cid:durableId="1375739161">
    <w:abstractNumId w:val="15"/>
  </w:num>
  <w:num w:numId="5" w16cid:durableId="1970285745">
    <w:abstractNumId w:val="14"/>
  </w:num>
  <w:num w:numId="6" w16cid:durableId="1742946325">
    <w:abstractNumId w:val="19"/>
  </w:num>
  <w:num w:numId="7" w16cid:durableId="487984444">
    <w:abstractNumId w:val="11"/>
  </w:num>
  <w:num w:numId="8" w16cid:durableId="1686247112">
    <w:abstractNumId w:val="16"/>
  </w:num>
  <w:num w:numId="9" w16cid:durableId="1421218203">
    <w:abstractNumId w:val="12"/>
  </w:num>
  <w:num w:numId="10" w16cid:durableId="1805003138">
    <w:abstractNumId w:val="17"/>
  </w:num>
  <w:num w:numId="11" w16cid:durableId="292635733">
    <w:abstractNumId w:val="3"/>
  </w:num>
  <w:num w:numId="12" w16cid:durableId="1564438786">
    <w:abstractNumId w:val="9"/>
  </w:num>
  <w:num w:numId="13" w16cid:durableId="1311402406">
    <w:abstractNumId w:val="5"/>
  </w:num>
  <w:num w:numId="14" w16cid:durableId="597369646">
    <w:abstractNumId w:val="4"/>
  </w:num>
  <w:num w:numId="15" w16cid:durableId="1543786508">
    <w:abstractNumId w:val="6"/>
  </w:num>
  <w:num w:numId="16" w16cid:durableId="1453404715">
    <w:abstractNumId w:val="7"/>
  </w:num>
  <w:num w:numId="17" w16cid:durableId="6743027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4F"/>
    <w:rsid w:val="00000D8E"/>
    <w:rsid w:val="0000182C"/>
    <w:rsid w:val="0000188A"/>
    <w:rsid w:val="00001E04"/>
    <w:rsid w:val="000027D7"/>
    <w:rsid w:val="000030F8"/>
    <w:rsid w:val="000033B5"/>
    <w:rsid w:val="00003C59"/>
    <w:rsid w:val="00003E97"/>
    <w:rsid w:val="00004CCF"/>
    <w:rsid w:val="00005110"/>
    <w:rsid w:val="000051C6"/>
    <w:rsid w:val="00005809"/>
    <w:rsid w:val="000058C9"/>
    <w:rsid w:val="00005978"/>
    <w:rsid w:val="00005D00"/>
    <w:rsid w:val="00007C28"/>
    <w:rsid w:val="00011300"/>
    <w:rsid w:val="00011361"/>
    <w:rsid w:val="00012155"/>
    <w:rsid w:val="000121AA"/>
    <w:rsid w:val="00012344"/>
    <w:rsid w:val="0001271A"/>
    <w:rsid w:val="00012CAB"/>
    <w:rsid w:val="000149C6"/>
    <w:rsid w:val="00014C3C"/>
    <w:rsid w:val="000152A5"/>
    <w:rsid w:val="0001531B"/>
    <w:rsid w:val="00015467"/>
    <w:rsid w:val="0001590D"/>
    <w:rsid w:val="00016ED3"/>
    <w:rsid w:val="000173FF"/>
    <w:rsid w:val="0001740B"/>
    <w:rsid w:val="00017484"/>
    <w:rsid w:val="00017C4D"/>
    <w:rsid w:val="000205DF"/>
    <w:rsid w:val="000207DB"/>
    <w:rsid w:val="0002084C"/>
    <w:rsid w:val="00021D24"/>
    <w:rsid w:val="00022615"/>
    <w:rsid w:val="000226FB"/>
    <w:rsid w:val="0002271E"/>
    <w:rsid w:val="00023495"/>
    <w:rsid w:val="00024001"/>
    <w:rsid w:val="0002444A"/>
    <w:rsid w:val="00024F19"/>
    <w:rsid w:val="00024F7A"/>
    <w:rsid w:val="00025EE3"/>
    <w:rsid w:val="000262E2"/>
    <w:rsid w:val="00026528"/>
    <w:rsid w:val="000267DE"/>
    <w:rsid w:val="00026C50"/>
    <w:rsid w:val="00027631"/>
    <w:rsid w:val="00027A81"/>
    <w:rsid w:val="00030482"/>
    <w:rsid w:val="000307D6"/>
    <w:rsid w:val="00030B63"/>
    <w:rsid w:val="00031220"/>
    <w:rsid w:val="00031CF1"/>
    <w:rsid w:val="00031D52"/>
    <w:rsid w:val="00032C25"/>
    <w:rsid w:val="00032F58"/>
    <w:rsid w:val="000339BD"/>
    <w:rsid w:val="00034852"/>
    <w:rsid w:val="000354A6"/>
    <w:rsid w:val="00035985"/>
    <w:rsid w:val="000359E2"/>
    <w:rsid w:val="0003636B"/>
    <w:rsid w:val="00036B95"/>
    <w:rsid w:val="00036E46"/>
    <w:rsid w:val="00037639"/>
    <w:rsid w:val="00037862"/>
    <w:rsid w:val="00040367"/>
    <w:rsid w:val="000405F5"/>
    <w:rsid w:val="00040951"/>
    <w:rsid w:val="00040977"/>
    <w:rsid w:val="000409ED"/>
    <w:rsid w:val="00040F9D"/>
    <w:rsid w:val="00041060"/>
    <w:rsid w:val="00041CB3"/>
    <w:rsid w:val="00042897"/>
    <w:rsid w:val="00042B77"/>
    <w:rsid w:val="00043500"/>
    <w:rsid w:val="000437C0"/>
    <w:rsid w:val="00043932"/>
    <w:rsid w:val="00043CD5"/>
    <w:rsid w:val="00044488"/>
    <w:rsid w:val="00044893"/>
    <w:rsid w:val="00044AD9"/>
    <w:rsid w:val="000453AB"/>
    <w:rsid w:val="000455D8"/>
    <w:rsid w:val="00045C8B"/>
    <w:rsid w:val="00046374"/>
    <w:rsid w:val="00046952"/>
    <w:rsid w:val="0004697B"/>
    <w:rsid w:val="000474C6"/>
    <w:rsid w:val="00047F35"/>
    <w:rsid w:val="00050490"/>
    <w:rsid w:val="00050B29"/>
    <w:rsid w:val="00050C8D"/>
    <w:rsid w:val="00050F7B"/>
    <w:rsid w:val="00051C0C"/>
    <w:rsid w:val="00052062"/>
    <w:rsid w:val="00052DFD"/>
    <w:rsid w:val="0005305B"/>
    <w:rsid w:val="000535D5"/>
    <w:rsid w:val="000546EE"/>
    <w:rsid w:val="00054FC0"/>
    <w:rsid w:val="0005518E"/>
    <w:rsid w:val="00056159"/>
    <w:rsid w:val="0005676F"/>
    <w:rsid w:val="00056F6A"/>
    <w:rsid w:val="0005785A"/>
    <w:rsid w:val="00060AAC"/>
    <w:rsid w:val="00060F52"/>
    <w:rsid w:val="00060F7F"/>
    <w:rsid w:val="000612A9"/>
    <w:rsid w:val="000623E1"/>
    <w:rsid w:val="00062F11"/>
    <w:rsid w:val="00062FE3"/>
    <w:rsid w:val="00063AC6"/>
    <w:rsid w:val="00063F1A"/>
    <w:rsid w:val="00064B46"/>
    <w:rsid w:val="000653CD"/>
    <w:rsid w:val="00065BF8"/>
    <w:rsid w:val="0006654A"/>
    <w:rsid w:val="00066DC3"/>
    <w:rsid w:val="00066F3E"/>
    <w:rsid w:val="0006708C"/>
    <w:rsid w:val="0006742E"/>
    <w:rsid w:val="000675CC"/>
    <w:rsid w:val="000677FC"/>
    <w:rsid w:val="00067A35"/>
    <w:rsid w:val="00067E14"/>
    <w:rsid w:val="000700EA"/>
    <w:rsid w:val="00070588"/>
    <w:rsid w:val="00071655"/>
    <w:rsid w:val="00071B0E"/>
    <w:rsid w:val="00071ED3"/>
    <w:rsid w:val="0007243A"/>
    <w:rsid w:val="00072458"/>
    <w:rsid w:val="00072658"/>
    <w:rsid w:val="00072B2D"/>
    <w:rsid w:val="00075246"/>
    <w:rsid w:val="0007555C"/>
    <w:rsid w:val="00075A72"/>
    <w:rsid w:val="00076710"/>
    <w:rsid w:val="0007693A"/>
    <w:rsid w:val="00076EB9"/>
    <w:rsid w:val="00077332"/>
    <w:rsid w:val="000774EC"/>
    <w:rsid w:val="00077ACF"/>
    <w:rsid w:val="00077E32"/>
    <w:rsid w:val="00081213"/>
    <w:rsid w:val="00081343"/>
    <w:rsid w:val="000816FE"/>
    <w:rsid w:val="000829B7"/>
    <w:rsid w:val="00082CDD"/>
    <w:rsid w:val="00083400"/>
    <w:rsid w:val="000838FE"/>
    <w:rsid w:val="00084370"/>
    <w:rsid w:val="00084678"/>
    <w:rsid w:val="000859C3"/>
    <w:rsid w:val="00085E86"/>
    <w:rsid w:val="00085F19"/>
    <w:rsid w:val="000867A4"/>
    <w:rsid w:val="00086E18"/>
    <w:rsid w:val="0008704D"/>
    <w:rsid w:val="0008708E"/>
    <w:rsid w:val="000870F7"/>
    <w:rsid w:val="0008735D"/>
    <w:rsid w:val="00087915"/>
    <w:rsid w:val="00087CB2"/>
    <w:rsid w:val="0009045C"/>
    <w:rsid w:val="00090582"/>
    <w:rsid w:val="0009081C"/>
    <w:rsid w:val="000908A9"/>
    <w:rsid w:val="00090981"/>
    <w:rsid w:val="00090FE8"/>
    <w:rsid w:val="0009143B"/>
    <w:rsid w:val="00091FEF"/>
    <w:rsid w:val="0009241F"/>
    <w:rsid w:val="00093447"/>
    <w:rsid w:val="00093708"/>
    <w:rsid w:val="00093C01"/>
    <w:rsid w:val="00093F00"/>
    <w:rsid w:val="00094BDE"/>
    <w:rsid w:val="000951FC"/>
    <w:rsid w:val="00095281"/>
    <w:rsid w:val="00095625"/>
    <w:rsid w:val="00095EE0"/>
    <w:rsid w:val="000966E3"/>
    <w:rsid w:val="00096D8E"/>
    <w:rsid w:val="00097389"/>
    <w:rsid w:val="000976A2"/>
    <w:rsid w:val="00097E6A"/>
    <w:rsid w:val="000A07ED"/>
    <w:rsid w:val="000A0C2B"/>
    <w:rsid w:val="000A0DC4"/>
    <w:rsid w:val="000A165B"/>
    <w:rsid w:val="000A2522"/>
    <w:rsid w:val="000A2528"/>
    <w:rsid w:val="000A289A"/>
    <w:rsid w:val="000A3537"/>
    <w:rsid w:val="000A3EEF"/>
    <w:rsid w:val="000A422A"/>
    <w:rsid w:val="000A4CB9"/>
    <w:rsid w:val="000A4DF2"/>
    <w:rsid w:val="000A5C97"/>
    <w:rsid w:val="000A7347"/>
    <w:rsid w:val="000A7D96"/>
    <w:rsid w:val="000B0702"/>
    <w:rsid w:val="000B0D79"/>
    <w:rsid w:val="000B12AB"/>
    <w:rsid w:val="000B1EA6"/>
    <w:rsid w:val="000B2629"/>
    <w:rsid w:val="000B39F1"/>
    <w:rsid w:val="000B4AEC"/>
    <w:rsid w:val="000B55CD"/>
    <w:rsid w:val="000B5B9B"/>
    <w:rsid w:val="000B5DCF"/>
    <w:rsid w:val="000B7C5E"/>
    <w:rsid w:val="000C08F7"/>
    <w:rsid w:val="000C0DCC"/>
    <w:rsid w:val="000C21CC"/>
    <w:rsid w:val="000C2281"/>
    <w:rsid w:val="000C3796"/>
    <w:rsid w:val="000C38C9"/>
    <w:rsid w:val="000C3D95"/>
    <w:rsid w:val="000C410E"/>
    <w:rsid w:val="000C473C"/>
    <w:rsid w:val="000C4795"/>
    <w:rsid w:val="000C4981"/>
    <w:rsid w:val="000C4A01"/>
    <w:rsid w:val="000C504D"/>
    <w:rsid w:val="000C5249"/>
    <w:rsid w:val="000C5322"/>
    <w:rsid w:val="000C58BF"/>
    <w:rsid w:val="000C66A7"/>
    <w:rsid w:val="000C7000"/>
    <w:rsid w:val="000C74ED"/>
    <w:rsid w:val="000C7651"/>
    <w:rsid w:val="000C7FB8"/>
    <w:rsid w:val="000D0268"/>
    <w:rsid w:val="000D0B00"/>
    <w:rsid w:val="000D1514"/>
    <w:rsid w:val="000D2658"/>
    <w:rsid w:val="000D2EA9"/>
    <w:rsid w:val="000D317E"/>
    <w:rsid w:val="000D31E0"/>
    <w:rsid w:val="000D35B4"/>
    <w:rsid w:val="000D388D"/>
    <w:rsid w:val="000D3987"/>
    <w:rsid w:val="000D39CF"/>
    <w:rsid w:val="000D402B"/>
    <w:rsid w:val="000D43FC"/>
    <w:rsid w:val="000D4878"/>
    <w:rsid w:val="000D495C"/>
    <w:rsid w:val="000D4EE3"/>
    <w:rsid w:val="000D57CD"/>
    <w:rsid w:val="000D6697"/>
    <w:rsid w:val="000D6E3B"/>
    <w:rsid w:val="000D71FE"/>
    <w:rsid w:val="000D799F"/>
    <w:rsid w:val="000E03D8"/>
    <w:rsid w:val="000E0B29"/>
    <w:rsid w:val="000E0E66"/>
    <w:rsid w:val="000E2C4C"/>
    <w:rsid w:val="000E324E"/>
    <w:rsid w:val="000E4875"/>
    <w:rsid w:val="000E545B"/>
    <w:rsid w:val="000E5D26"/>
    <w:rsid w:val="000E65F3"/>
    <w:rsid w:val="000E6A28"/>
    <w:rsid w:val="000E6D70"/>
    <w:rsid w:val="000E72AB"/>
    <w:rsid w:val="000E7378"/>
    <w:rsid w:val="000F01D6"/>
    <w:rsid w:val="000F0DE2"/>
    <w:rsid w:val="000F296A"/>
    <w:rsid w:val="000F298C"/>
    <w:rsid w:val="000F3035"/>
    <w:rsid w:val="000F3DA8"/>
    <w:rsid w:val="000F4030"/>
    <w:rsid w:val="000F4E33"/>
    <w:rsid w:val="000F5940"/>
    <w:rsid w:val="000F6B89"/>
    <w:rsid w:val="000F6F2D"/>
    <w:rsid w:val="000F71DB"/>
    <w:rsid w:val="000F7E42"/>
    <w:rsid w:val="0010010C"/>
    <w:rsid w:val="001002EF"/>
    <w:rsid w:val="00100429"/>
    <w:rsid w:val="001007CA"/>
    <w:rsid w:val="00100AC3"/>
    <w:rsid w:val="00100C05"/>
    <w:rsid w:val="00100FFE"/>
    <w:rsid w:val="001012CD"/>
    <w:rsid w:val="00102025"/>
    <w:rsid w:val="001025EF"/>
    <w:rsid w:val="0010263C"/>
    <w:rsid w:val="00102910"/>
    <w:rsid w:val="00102AC1"/>
    <w:rsid w:val="0010396B"/>
    <w:rsid w:val="001039C8"/>
    <w:rsid w:val="00103D38"/>
    <w:rsid w:val="001055F0"/>
    <w:rsid w:val="001055FE"/>
    <w:rsid w:val="0010598C"/>
    <w:rsid w:val="00105FB2"/>
    <w:rsid w:val="001060BF"/>
    <w:rsid w:val="00106644"/>
    <w:rsid w:val="0010784B"/>
    <w:rsid w:val="00107D93"/>
    <w:rsid w:val="001107A3"/>
    <w:rsid w:val="001110D7"/>
    <w:rsid w:val="00111570"/>
    <w:rsid w:val="0011217F"/>
    <w:rsid w:val="00113BB1"/>
    <w:rsid w:val="001140C5"/>
    <w:rsid w:val="0011424E"/>
    <w:rsid w:val="001144FB"/>
    <w:rsid w:val="001146C0"/>
    <w:rsid w:val="0011488D"/>
    <w:rsid w:val="00116767"/>
    <w:rsid w:val="001204E4"/>
    <w:rsid w:val="00120E33"/>
    <w:rsid w:val="0012140A"/>
    <w:rsid w:val="0012176B"/>
    <w:rsid w:val="00121AAE"/>
    <w:rsid w:val="00121F6E"/>
    <w:rsid w:val="00122533"/>
    <w:rsid w:val="001229E6"/>
    <w:rsid w:val="00122ECA"/>
    <w:rsid w:val="00124452"/>
    <w:rsid w:val="00124879"/>
    <w:rsid w:val="00124F78"/>
    <w:rsid w:val="0012516D"/>
    <w:rsid w:val="00127A4E"/>
    <w:rsid w:val="00127F57"/>
    <w:rsid w:val="00130142"/>
    <w:rsid w:val="0013043F"/>
    <w:rsid w:val="00130639"/>
    <w:rsid w:val="00130CE8"/>
    <w:rsid w:val="001316A4"/>
    <w:rsid w:val="00131FBC"/>
    <w:rsid w:val="001324C7"/>
    <w:rsid w:val="0013267E"/>
    <w:rsid w:val="00133088"/>
    <w:rsid w:val="001330C1"/>
    <w:rsid w:val="00134479"/>
    <w:rsid w:val="00134596"/>
    <w:rsid w:val="00135508"/>
    <w:rsid w:val="00135DEF"/>
    <w:rsid w:val="001372AB"/>
    <w:rsid w:val="00140CE0"/>
    <w:rsid w:val="00141810"/>
    <w:rsid w:val="0014310D"/>
    <w:rsid w:val="001441AF"/>
    <w:rsid w:val="00144227"/>
    <w:rsid w:val="00145D56"/>
    <w:rsid w:val="00146BAA"/>
    <w:rsid w:val="0014751B"/>
    <w:rsid w:val="00150367"/>
    <w:rsid w:val="00151365"/>
    <w:rsid w:val="00151D7E"/>
    <w:rsid w:val="00152641"/>
    <w:rsid w:val="0015275C"/>
    <w:rsid w:val="001528E2"/>
    <w:rsid w:val="0015297E"/>
    <w:rsid w:val="00152FF8"/>
    <w:rsid w:val="00153B69"/>
    <w:rsid w:val="00153D08"/>
    <w:rsid w:val="0015450F"/>
    <w:rsid w:val="00156061"/>
    <w:rsid w:val="001564C9"/>
    <w:rsid w:val="00156ED7"/>
    <w:rsid w:val="001578BD"/>
    <w:rsid w:val="00160097"/>
    <w:rsid w:val="001604FE"/>
    <w:rsid w:val="00160E31"/>
    <w:rsid w:val="00161B29"/>
    <w:rsid w:val="00161B6E"/>
    <w:rsid w:val="00161B7C"/>
    <w:rsid w:val="00161D18"/>
    <w:rsid w:val="00161E94"/>
    <w:rsid w:val="00162733"/>
    <w:rsid w:val="0016294B"/>
    <w:rsid w:val="001629D7"/>
    <w:rsid w:val="00162C5D"/>
    <w:rsid w:val="00162EA3"/>
    <w:rsid w:val="00163041"/>
    <w:rsid w:val="001631B1"/>
    <w:rsid w:val="0016355E"/>
    <w:rsid w:val="00164C77"/>
    <w:rsid w:val="00165D81"/>
    <w:rsid w:val="00166C3E"/>
    <w:rsid w:val="00170B09"/>
    <w:rsid w:val="00171092"/>
    <w:rsid w:val="0017191F"/>
    <w:rsid w:val="00172A78"/>
    <w:rsid w:val="00172DC4"/>
    <w:rsid w:val="001736F6"/>
    <w:rsid w:val="00173DCF"/>
    <w:rsid w:val="00174168"/>
    <w:rsid w:val="00175CF3"/>
    <w:rsid w:val="001766CC"/>
    <w:rsid w:val="00177BBC"/>
    <w:rsid w:val="00177E2C"/>
    <w:rsid w:val="00180023"/>
    <w:rsid w:val="00180EB1"/>
    <w:rsid w:val="001815EF"/>
    <w:rsid w:val="00181800"/>
    <w:rsid w:val="00181960"/>
    <w:rsid w:val="00181D11"/>
    <w:rsid w:val="00183306"/>
    <w:rsid w:val="0018349E"/>
    <w:rsid w:val="00184836"/>
    <w:rsid w:val="001853BA"/>
    <w:rsid w:val="00186A16"/>
    <w:rsid w:val="0018731B"/>
    <w:rsid w:val="001903ED"/>
    <w:rsid w:val="0019189D"/>
    <w:rsid w:val="001918CE"/>
    <w:rsid w:val="00192564"/>
    <w:rsid w:val="001930F5"/>
    <w:rsid w:val="0019369A"/>
    <w:rsid w:val="00193BE9"/>
    <w:rsid w:val="001946B6"/>
    <w:rsid w:val="00194AAA"/>
    <w:rsid w:val="00194B88"/>
    <w:rsid w:val="00195D42"/>
    <w:rsid w:val="001967F8"/>
    <w:rsid w:val="00196A31"/>
    <w:rsid w:val="00197DB3"/>
    <w:rsid w:val="001A01E6"/>
    <w:rsid w:val="001A08EB"/>
    <w:rsid w:val="001A0B4B"/>
    <w:rsid w:val="001A0DE6"/>
    <w:rsid w:val="001A0EA6"/>
    <w:rsid w:val="001A0EB6"/>
    <w:rsid w:val="001A10CF"/>
    <w:rsid w:val="001A24A1"/>
    <w:rsid w:val="001A30F2"/>
    <w:rsid w:val="001A336D"/>
    <w:rsid w:val="001A37D1"/>
    <w:rsid w:val="001A4752"/>
    <w:rsid w:val="001A65C0"/>
    <w:rsid w:val="001A6753"/>
    <w:rsid w:val="001A725D"/>
    <w:rsid w:val="001A73E7"/>
    <w:rsid w:val="001A7D85"/>
    <w:rsid w:val="001A7FBB"/>
    <w:rsid w:val="001B0850"/>
    <w:rsid w:val="001B09A9"/>
    <w:rsid w:val="001B0C67"/>
    <w:rsid w:val="001B131D"/>
    <w:rsid w:val="001B19FA"/>
    <w:rsid w:val="001B28CA"/>
    <w:rsid w:val="001B355F"/>
    <w:rsid w:val="001B4185"/>
    <w:rsid w:val="001B427D"/>
    <w:rsid w:val="001B42EF"/>
    <w:rsid w:val="001B43D7"/>
    <w:rsid w:val="001B4BA9"/>
    <w:rsid w:val="001B544E"/>
    <w:rsid w:val="001B5700"/>
    <w:rsid w:val="001B5D63"/>
    <w:rsid w:val="001B6311"/>
    <w:rsid w:val="001B70D6"/>
    <w:rsid w:val="001B7685"/>
    <w:rsid w:val="001B7937"/>
    <w:rsid w:val="001B7A14"/>
    <w:rsid w:val="001B7E69"/>
    <w:rsid w:val="001C035C"/>
    <w:rsid w:val="001C05C4"/>
    <w:rsid w:val="001C0AB9"/>
    <w:rsid w:val="001C2024"/>
    <w:rsid w:val="001C2192"/>
    <w:rsid w:val="001C2C01"/>
    <w:rsid w:val="001C2EB4"/>
    <w:rsid w:val="001C2F18"/>
    <w:rsid w:val="001C307B"/>
    <w:rsid w:val="001C35E2"/>
    <w:rsid w:val="001C39DD"/>
    <w:rsid w:val="001C3F19"/>
    <w:rsid w:val="001C4931"/>
    <w:rsid w:val="001C49B2"/>
    <w:rsid w:val="001C4EF5"/>
    <w:rsid w:val="001C599C"/>
    <w:rsid w:val="001C5B80"/>
    <w:rsid w:val="001C67CD"/>
    <w:rsid w:val="001C6F8D"/>
    <w:rsid w:val="001C7A91"/>
    <w:rsid w:val="001D0476"/>
    <w:rsid w:val="001D0D6F"/>
    <w:rsid w:val="001D17A4"/>
    <w:rsid w:val="001D1ECA"/>
    <w:rsid w:val="001D1EF7"/>
    <w:rsid w:val="001D2366"/>
    <w:rsid w:val="001D28F4"/>
    <w:rsid w:val="001D2EF2"/>
    <w:rsid w:val="001D31B6"/>
    <w:rsid w:val="001D3474"/>
    <w:rsid w:val="001D4525"/>
    <w:rsid w:val="001D453F"/>
    <w:rsid w:val="001D5BBB"/>
    <w:rsid w:val="001E007F"/>
    <w:rsid w:val="001E0F9E"/>
    <w:rsid w:val="001E11A9"/>
    <w:rsid w:val="001E1240"/>
    <w:rsid w:val="001E1877"/>
    <w:rsid w:val="001E2D88"/>
    <w:rsid w:val="001E3E6F"/>
    <w:rsid w:val="001E44BE"/>
    <w:rsid w:val="001E5BB4"/>
    <w:rsid w:val="001E6698"/>
    <w:rsid w:val="001E6BC0"/>
    <w:rsid w:val="001E6CD9"/>
    <w:rsid w:val="001E6EF3"/>
    <w:rsid w:val="001E6FBC"/>
    <w:rsid w:val="001E7176"/>
    <w:rsid w:val="001F04CA"/>
    <w:rsid w:val="001F04E9"/>
    <w:rsid w:val="001F05B3"/>
    <w:rsid w:val="001F068E"/>
    <w:rsid w:val="001F0DF1"/>
    <w:rsid w:val="001F11EF"/>
    <w:rsid w:val="001F19CD"/>
    <w:rsid w:val="001F28CF"/>
    <w:rsid w:val="001F2922"/>
    <w:rsid w:val="001F2B41"/>
    <w:rsid w:val="001F3DA2"/>
    <w:rsid w:val="001F458B"/>
    <w:rsid w:val="001F5999"/>
    <w:rsid w:val="001F5BF9"/>
    <w:rsid w:val="001F5DC3"/>
    <w:rsid w:val="00200104"/>
    <w:rsid w:val="00200FD9"/>
    <w:rsid w:val="002011EB"/>
    <w:rsid w:val="0020153F"/>
    <w:rsid w:val="00202FC4"/>
    <w:rsid w:val="00203669"/>
    <w:rsid w:val="002038A5"/>
    <w:rsid w:val="00204656"/>
    <w:rsid w:val="0020467C"/>
    <w:rsid w:val="00204BE7"/>
    <w:rsid w:val="00204CE4"/>
    <w:rsid w:val="00204EC5"/>
    <w:rsid w:val="002050A3"/>
    <w:rsid w:val="00205B04"/>
    <w:rsid w:val="002060CC"/>
    <w:rsid w:val="002072E2"/>
    <w:rsid w:val="0020731D"/>
    <w:rsid w:val="00207AF6"/>
    <w:rsid w:val="00207E0E"/>
    <w:rsid w:val="00210B69"/>
    <w:rsid w:val="00210C60"/>
    <w:rsid w:val="00211291"/>
    <w:rsid w:val="002117EF"/>
    <w:rsid w:val="002127FB"/>
    <w:rsid w:val="002132D0"/>
    <w:rsid w:val="0021346B"/>
    <w:rsid w:val="00213762"/>
    <w:rsid w:val="00213D87"/>
    <w:rsid w:val="00213FE4"/>
    <w:rsid w:val="00214291"/>
    <w:rsid w:val="00214D91"/>
    <w:rsid w:val="00214FE1"/>
    <w:rsid w:val="00215688"/>
    <w:rsid w:val="00215A12"/>
    <w:rsid w:val="002166E3"/>
    <w:rsid w:val="002170A3"/>
    <w:rsid w:val="00217989"/>
    <w:rsid w:val="00217B6A"/>
    <w:rsid w:val="00217D9E"/>
    <w:rsid w:val="00220F35"/>
    <w:rsid w:val="00221205"/>
    <w:rsid w:val="0022176D"/>
    <w:rsid w:val="00221C54"/>
    <w:rsid w:val="002222DB"/>
    <w:rsid w:val="002231E3"/>
    <w:rsid w:val="002236C0"/>
    <w:rsid w:val="0022377F"/>
    <w:rsid w:val="00223845"/>
    <w:rsid w:val="00223D5C"/>
    <w:rsid w:val="00223F8E"/>
    <w:rsid w:val="00225296"/>
    <w:rsid w:val="002255EE"/>
    <w:rsid w:val="00227608"/>
    <w:rsid w:val="002278F2"/>
    <w:rsid w:val="002306FC"/>
    <w:rsid w:val="00230F67"/>
    <w:rsid w:val="00230FB1"/>
    <w:rsid w:val="00231E70"/>
    <w:rsid w:val="002324DE"/>
    <w:rsid w:val="002325A1"/>
    <w:rsid w:val="00232A4A"/>
    <w:rsid w:val="00233B1F"/>
    <w:rsid w:val="00233E2F"/>
    <w:rsid w:val="002340C1"/>
    <w:rsid w:val="00234406"/>
    <w:rsid w:val="0023522A"/>
    <w:rsid w:val="0023669C"/>
    <w:rsid w:val="0023709F"/>
    <w:rsid w:val="0023775A"/>
    <w:rsid w:val="00240784"/>
    <w:rsid w:val="002415E2"/>
    <w:rsid w:val="00241FB3"/>
    <w:rsid w:val="00242289"/>
    <w:rsid w:val="00242838"/>
    <w:rsid w:val="002429CF"/>
    <w:rsid w:val="00243274"/>
    <w:rsid w:val="0024330B"/>
    <w:rsid w:val="00243D3A"/>
    <w:rsid w:val="00243E61"/>
    <w:rsid w:val="0024423A"/>
    <w:rsid w:val="0024495C"/>
    <w:rsid w:val="00244B22"/>
    <w:rsid w:val="00244C44"/>
    <w:rsid w:val="00244D92"/>
    <w:rsid w:val="002457F8"/>
    <w:rsid w:val="00245C8D"/>
    <w:rsid w:val="00245E45"/>
    <w:rsid w:val="00246091"/>
    <w:rsid w:val="0024694F"/>
    <w:rsid w:val="002476E4"/>
    <w:rsid w:val="00247B21"/>
    <w:rsid w:val="00250714"/>
    <w:rsid w:val="00251487"/>
    <w:rsid w:val="002515B8"/>
    <w:rsid w:val="00251F90"/>
    <w:rsid w:val="00252150"/>
    <w:rsid w:val="00252746"/>
    <w:rsid w:val="00255CF0"/>
    <w:rsid w:val="00255EAC"/>
    <w:rsid w:val="00256E5E"/>
    <w:rsid w:val="0025718F"/>
    <w:rsid w:val="00257DC8"/>
    <w:rsid w:val="002600F1"/>
    <w:rsid w:val="00260E47"/>
    <w:rsid w:val="002610EA"/>
    <w:rsid w:val="0026113E"/>
    <w:rsid w:val="0026219B"/>
    <w:rsid w:val="002621A2"/>
    <w:rsid w:val="00262447"/>
    <w:rsid w:val="0026248C"/>
    <w:rsid w:val="00262BCE"/>
    <w:rsid w:val="00262CD1"/>
    <w:rsid w:val="00263950"/>
    <w:rsid w:val="002642AE"/>
    <w:rsid w:val="002647B0"/>
    <w:rsid w:val="00264B44"/>
    <w:rsid w:val="00264FB4"/>
    <w:rsid w:val="002668B2"/>
    <w:rsid w:val="00266DD9"/>
    <w:rsid w:val="002672B8"/>
    <w:rsid w:val="0026732D"/>
    <w:rsid w:val="00267670"/>
    <w:rsid w:val="00270B50"/>
    <w:rsid w:val="00270CD5"/>
    <w:rsid w:val="00270EFE"/>
    <w:rsid w:val="00271C1D"/>
    <w:rsid w:val="0027339B"/>
    <w:rsid w:val="0027365D"/>
    <w:rsid w:val="002738B7"/>
    <w:rsid w:val="00274542"/>
    <w:rsid w:val="00274808"/>
    <w:rsid w:val="00274C5C"/>
    <w:rsid w:val="00275926"/>
    <w:rsid w:val="00276237"/>
    <w:rsid w:val="00276601"/>
    <w:rsid w:val="00277077"/>
    <w:rsid w:val="00277152"/>
    <w:rsid w:val="0028004E"/>
    <w:rsid w:val="00280604"/>
    <w:rsid w:val="0028214F"/>
    <w:rsid w:val="00283B6F"/>
    <w:rsid w:val="00283CB1"/>
    <w:rsid w:val="002843DD"/>
    <w:rsid w:val="00284B9D"/>
    <w:rsid w:val="00285E09"/>
    <w:rsid w:val="00285FD5"/>
    <w:rsid w:val="00286EB0"/>
    <w:rsid w:val="002871D3"/>
    <w:rsid w:val="002909A1"/>
    <w:rsid w:val="00290B95"/>
    <w:rsid w:val="00291590"/>
    <w:rsid w:val="00291C04"/>
    <w:rsid w:val="00292EEA"/>
    <w:rsid w:val="0029320C"/>
    <w:rsid w:val="002944E2"/>
    <w:rsid w:val="0029588C"/>
    <w:rsid w:val="00295B9C"/>
    <w:rsid w:val="00296083"/>
    <w:rsid w:val="002962E7"/>
    <w:rsid w:val="00297943"/>
    <w:rsid w:val="00297CBF"/>
    <w:rsid w:val="002A0166"/>
    <w:rsid w:val="002A05F4"/>
    <w:rsid w:val="002A08BA"/>
    <w:rsid w:val="002A19CA"/>
    <w:rsid w:val="002A1A65"/>
    <w:rsid w:val="002A1D98"/>
    <w:rsid w:val="002A227B"/>
    <w:rsid w:val="002A2682"/>
    <w:rsid w:val="002A2885"/>
    <w:rsid w:val="002A2887"/>
    <w:rsid w:val="002A323F"/>
    <w:rsid w:val="002A363B"/>
    <w:rsid w:val="002A3806"/>
    <w:rsid w:val="002A40E5"/>
    <w:rsid w:val="002A4F04"/>
    <w:rsid w:val="002A52ED"/>
    <w:rsid w:val="002A53A2"/>
    <w:rsid w:val="002A6B7F"/>
    <w:rsid w:val="002A701C"/>
    <w:rsid w:val="002A74B3"/>
    <w:rsid w:val="002A78E8"/>
    <w:rsid w:val="002A7FF2"/>
    <w:rsid w:val="002B0873"/>
    <w:rsid w:val="002B0B89"/>
    <w:rsid w:val="002B1349"/>
    <w:rsid w:val="002B2127"/>
    <w:rsid w:val="002B216B"/>
    <w:rsid w:val="002B30F8"/>
    <w:rsid w:val="002B32A5"/>
    <w:rsid w:val="002B3A32"/>
    <w:rsid w:val="002B44C3"/>
    <w:rsid w:val="002B4939"/>
    <w:rsid w:val="002B4FB0"/>
    <w:rsid w:val="002B5958"/>
    <w:rsid w:val="002B6E59"/>
    <w:rsid w:val="002B780D"/>
    <w:rsid w:val="002B7BD4"/>
    <w:rsid w:val="002B7FA0"/>
    <w:rsid w:val="002C06DA"/>
    <w:rsid w:val="002C132A"/>
    <w:rsid w:val="002C1445"/>
    <w:rsid w:val="002C18B6"/>
    <w:rsid w:val="002C19DF"/>
    <w:rsid w:val="002C1A05"/>
    <w:rsid w:val="002C21D2"/>
    <w:rsid w:val="002C230F"/>
    <w:rsid w:val="002C23C7"/>
    <w:rsid w:val="002C3AC3"/>
    <w:rsid w:val="002C3ADB"/>
    <w:rsid w:val="002C5A5A"/>
    <w:rsid w:val="002D0ADA"/>
    <w:rsid w:val="002D0DF8"/>
    <w:rsid w:val="002D1346"/>
    <w:rsid w:val="002D14D2"/>
    <w:rsid w:val="002D156E"/>
    <w:rsid w:val="002D2031"/>
    <w:rsid w:val="002D277F"/>
    <w:rsid w:val="002D297B"/>
    <w:rsid w:val="002D33B3"/>
    <w:rsid w:val="002D3665"/>
    <w:rsid w:val="002D3688"/>
    <w:rsid w:val="002D3D1F"/>
    <w:rsid w:val="002D43BB"/>
    <w:rsid w:val="002D4691"/>
    <w:rsid w:val="002D486F"/>
    <w:rsid w:val="002D48BB"/>
    <w:rsid w:val="002D521E"/>
    <w:rsid w:val="002D59EB"/>
    <w:rsid w:val="002D609E"/>
    <w:rsid w:val="002D6121"/>
    <w:rsid w:val="002D7A2E"/>
    <w:rsid w:val="002E06EA"/>
    <w:rsid w:val="002E0C19"/>
    <w:rsid w:val="002E126C"/>
    <w:rsid w:val="002E1740"/>
    <w:rsid w:val="002E1E29"/>
    <w:rsid w:val="002E4C5A"/>
    <w:rsid w:val="002E4F58"/>
    <w:rsid w:val="002E6805"/>
    <w:rsid w:val="002E6AFA"/>
    <w:rsid w:val="002E7696"/>
    <w:rsid w:val="002E7C23"/>
    <w:rsid w:val="002E7C89"/>
    <w:rsid w:val="002F01D5"/>
    <w:rsid w:val="002F025D"/>
    <w:rsid w:val="002F07E7"/>
    <w:rsid w:val="002F1134"/>
    <w:rsid w:val="002F16A9"/>
    <w:rsid w:val="002F1A6C"/>
    <w:rsid w:val="002F1B3A"/>
    <w:rsid w:val="002F23B7"/>
    <w:rsid w:val="002F38B9"/>
    <w:rsid w:val="002F5F26"/>
    <w:rsid w:val="002F69BA"/>
    <w:rsid w:val="002F70E9"/>
    <w:rsid w:val="002F7196"/>
    <w:rsid w:val="003000FE"/>
    <w:rsid w:val="0030057B"/>
    <w:rsid w:val="00300D45"/>
    <w:rsid w:val="00300EB0"/>
    <w:rsid w:val="00301059"/>
    <w:rsid w:val="003024CC"/>
    <w:rsid w:val="00303699"/>
    <w:rsid w:val="00303D38"/>
    <w:rsid w:val="00304445"/>
    <w:rsid w:val="00304A43"/>
    <w:rsid w:val="00304DA8"/>
    <w:rsid w:val="0030589A"/>
    <w:rsid w:val="00305C57"/>
    <w:rsid w:val="00305D40"/>
    <w:rsid w:val="00306461"/>
    <w:rsid w:val="00306B08"/>
    <w:rsid w:val="0030750D"/>
    <w:rsid w:val="00307DA9"/>
    <w:rsid w:val="00307FBF"/>
    <w:rsid w:val="00310570"/>
    <w:rsid w:val="00310633"/>
    <w:rsid w:val="00311691"/>
    <w:rsid w:val="00311A05"/>
    <w:rsid w:val="00311A34"/>
    <w:rsid w:val="0031259C"/>
    <w:rsid w:val="003125BB"/>
    <w:rsid w:val="0031344F"/>
    <w:rsid w:val="003134C9"/>
    <w:rsid w:val="003134DC"/>
    <w:rsid w:val="00313E38"/>
    <w:rsid w:val="003143F7"/>
    <w:rsid w:val="00314869"/>
    <w:rsid w:val="00315623"/>
    <w:rsid w:val="00317581"/>
    <w:rsid w:val="003175C2"/>
    <w:rsid w:val="00320300"/>
    <w:rsid w:val="0032056D"/>
    <w:rsid w:val="00321169"/>
    <w:rsid w:val="00321F5D"/>
    <w:rsid w:val="0032209F"/>
    <w:rsid w:val="00322A6A"/>
    <w:rsid w:val="00323BD7"/>
    <w:rsid w:val="00323DE3"/>
    <w:rsid w:val="003248CA"/>
    <w:rsid w:val="00324E77"/>
    <w:rsid w:val="00324F26"/>
    <w:rsid w:val="00325392"/>
    <w:rsid w:val="0032550F"/>
    <w:rsid w:val="0032577B"/>
    <w:rsid w:val="0032604B"/>
    <w:rsid w:val="003267A3"/>
    <w:rsid w:val="00326C28"/>
    <w:rsid w:val="00327053"/>
    <w:rsid w:val="003301FC"/>
    <w:rsid w:val="0033023C"/>
    <w:rsid w:val="00330303"/>
    <w:rsid w:val="00330616"/>
    <w:rsid w:val="00331BDC"/>
    <w:rsid w:val="003322EC"/>
    <w:rsid w:val="003329AD"/>
    <w:rsid w:val="00333275"/>
    <w:rsid w:val="00333513"/>
    <w:rsid w:val="00333AE9"/>
    <w:rsid w:val="00333BE6"/>
    <w:rsid w:val="003341B5"/>
    <w:rsid w:val="00334217"/>
    <w:rsid w:val="003342FE"/>
    <w:rsid w:val="0033434E"/>
    <w:rsid w:val="00335852"/>
    <w:rsid w:val="003361AC"/>
    <w:rsid w:val="00336216"/>
    <w:rsid w:val="0033655F"/>
    <w:rsid w:val="0033692B"/>
    <w:rsid w:val="00336AA5"/>
    <w:rsid w:val="00336B9F"/>
    <w:rsid w:val="00337162"/>
    <w:rsid w:val="003413E2"/>
    <w:rsid w:val="003421CF"/>
    <w:rsid w:val="003423B0"/>
    <w:rsid w:val="0034243C"/>
    <w:rsid w:val="0034265A"/>
    <w:rsid w:val="003426EA"/>
    <w:rsid w:val="00342D90"/>
    <w:rsid w:val="003430DC"/>
    <w:rsid w:val="0034336B"/>
    <w:rsid w:val="00343B59"/>
    <w:rsid w:val="00343B5F"/>
    <w:rsid w:val="00343C8E"/>
    <w:rsid w:val="00344186"/>
    <w:rsid w:val="00345120"/>
    <w:rsid w:val="0034539C"/>
    <w:rsid w:val="00346355"/>
    <w:rsid w:val="00346948"/>
    <w:rsid w:val="003477C3"/>
    <w:rsid w:val="00347B1B"/>
    <w:rsid w:val="00347D38"/>
    <w:rsid w:val="00350753"/>
    <w:rsid w:val="003507BC"/>
    <w:rsid w:val="00350DB6"/>
    <w:rsid w:val="00350E84"/>
    <w:rsid w:val="003511B6"/>
    <w:rsid w:val="003517E9"/>
    <w:rsid w:val="00352F46"/>
    <w:rsid w:val="00352FCB"/>
    <w:rsid w:val="0035392E"/>
    <w:rsid w:val="00353CAC"/>
    <w:rsid w:val="00355371"/>
    <w:rsid w:val="003557AE"/>
    <w:rsid w:val="00355FEF"/>
    <w:rsid w:val="003566E5"/>
    <w:rsid w:val="00356DA5"/>
    <w:rsid w:val="00357794"/>
    <w:rsid w:val="00357849"/>
    <w:rsid w:val="00357B31"/>
    <w:rsid w:val="00360C7C"/>
    <w:rsid w:val="00360D34"/>
    <w:rsid w:val="003614FB"/>
    <w:rsid w:val="00361526"/>
    <w:rsid w:val="0036152B"/>
    <w:rsid w:val="003617D5"/>
    <w:rsid w:val="00362337"/>
    <w:rsid w:val="00362ADC"/>
    <w:rsid w:val="00364263"/>
    <w:rsid w:val="0036554B"/>
    <w:rsid w:val="003655F0"/>
    <w:rsid w:val="003657F9"/>
    <w:rsid w:val="0036616E"/>
    <w:rsid w:val="003662F4"/>
    <w:rsid w:val="00370B4B"/>
    <w:rsid w:val="00370B4C"/>
    <w:rsid w:val="0037197B"/>
    <w:rsid w:val="00371AC0"/>
    <w:rsid w:val="00371F41"/>
    <w:rsid w:val="0037296B"/>
    <w:rsid w:val="0037301A"/>
    <w:rsid w:val="003732C0"/>
    <w:rsid w:val="003734EE"/>
    <w:rsid w:val="003739D6"/>
    <w:rsid w:val="00374048"/>
    <w:rsid w:val="0037421E"/>
    <w:rsid w:val="0037463E"/>
    <w:rsid w:val="00375024"/>
    <w:rsid w:val="0037579B"/>
    <w:rsid w:val="00375FA1"/>
    <w:rsid w:val="00376550"/>
    <w:rsid w:val="00376F57"/>
    <w:rsid w:val="003802EA"/>
    <w:rsid w:val="0038033F"/>
    <w:rsid w:val="003805B9"/>
    <w:rsid w:val="003809DA"/>
    <w:rsid w:val="00380C27"/>
    <w:rsid w:val="00380E97"/>
    <w:rsid w:val="00381ADD"/>
    <w:rsid w:val="00381C5C"/>
    <w:rsid w:val="00382438"/>
    <w:rsid w:val="003824AF"/>
    <w:rsid w:val="0038285D"/>
    <w:rsid w:val="00382F42"/>
    <w:rsid w:val="0038316A"/>
    <w:rsid w:val="00383742"/>
    <w:rsid w:val="0038381F"/>
    <w:rsid w:val="00383C0B"/>
    <w:rsid w:val="003840E3"/>
    <w:rsid w:val="00384745"/>
    <w:rsid w:val="00384EE7"/>
    <w:rsid w:val="0038515A"/>
    <w:rsid w:val="00385BEB"/>
    <w:rsid w:val="00385C7F"/>
    <w:rsid w:val="0038627D"/>
    <w:rsid w:val="003868A6"/>
    <w:rsid w:val="00386D4B"/>
    <w:rsid w:val="00386D9D"/>
    <w:rsid w:val="003874DE"/>
    <w:rsid w:val="003877C4"/>
    <w:rsid w:val="00387FE5"/>
    <w:rsid w:val="00390B59"/>
    <w:rsid w:val="00390B65"/>
    <w:rsid w:val="00390DB2"/>
    <w:rsid w:val="0039127B"/>
    <w:rsid w:val="003921EA"/>
    <w:rsid w:val="00392CA6"/>
    <w:rsid w:val="003934E5"/>
    <w:rsid w:val="00393518"/>
    <w:rsid w:val="00394216"/>
    <w:rsid w:val="003950AD"/>
    <w:rsid w:val="00395B61"/>
    <w:rsid w:val="0039625D"/>
    <w:rsid w:val="00396B00"/>
    <w:rsid w:val="003970E0"/>
    <w:rsid w:val="00397241"/>
    <w:rsid w:val="003A003D"/>
    <w:rsid w:val="003A0785"/>
    <w:rsid w:val="003A1196"/>
    <w:rsid w:val="003A124F"/>
    <w:rsid w:val="003A1407"/>
    <w:rsid w:val="003A185A"/>
    <w:rsid w:val="003A1BC1"/>
    <w:rsid w:val="003A2235"/>
    <w:rsid w:val="003A269B"/>
    <w:rsid w:val="003A2C02"/>
    <w:rsid w:val="003A352C"/>
    <w:rsid w:val="003A3724"/>
    <w:rsid w:val="003A3FBB"/>
    <w:rsid w:val="003A405B"/>
    <w:rsid w:val="003A42E6"/>
    <w:rsid w:val="003A6AEE"/>
    <w:rsid w:val="003A6E20"/>
    <w:rsid w:val="003B170A"/>
    <w:rsid w:val="003B1955"/>
    <w:rsid w:val="003B1FFF"/>
    <w:rsid w:val="003B27FB"/>
    <w:rsid w:val="003B2A34"/>
    <w:rsid w:val="003B2D47"/>
    <w:rsid w:val="003B31D9"/>
    <w:rsid w:val="003B3217"/>
    <w:rsid w:val="003B4189"/>
    <w:rsid w:val="003B4E12"/>
    <w:rsid w:val="003B603D"/>
    <w:rsid w:val="003B7336"/>
    <w:rsid w:val="003C07B9"/>
    <w:rsid w:val="003C1401"/>
    <w:rsid w:val="003C2071"/>
    <w:rsid w:val="003C2EFE"/>
    <w:rsid w:val="003C37AA"/>
    <w:rsid w:val="003C4501"/>
    <w:rsid w:val="003C52FF"/>
    <w:rsid w:val="003C5796"/>
    <w:rsid w:val="003C5F40"/>
    <w:rsid w:val="003C6075"/>
    <w:rsid w:val="003C6190"/>
    <w:rsid w:val="003C61BA"/>
    <w:rsid w:val="003C6929"/>
    <w:rsid w:val="003C6F59"/>
    <w:rsid w:val="003C6F99"/>
    <w:rsid w:val="003C749F"/>
    <w:rsid w:val="003C7967"/>
    <w:rsid w:val="003D0079"/>
    <w:rsid w:val="003D0563"/>
    <w:rsid w:val="003D07AB"/>
    <w:rsid w:val="003D0B0A"/>
    <w:rsid w:val="003D0B94"/>
    <w:rsid w:val="003D0C0E"/>
    <w:rsid w:val="003D1284"/>
    <w:rsid w:val="003D2BE7"/>
    <w:rsid w:val="003D2E88"/>
    <w:rsid w:val="003D3697"/>
    <w:rsid w:val="003D3716"/>
    <w:rsid w:val="003D3756"/>
    <w:rsid w:val="003D4858"/>
    <w:rsid w:val="003D5D9F"/>
    <w:rsid w:val="003D5E95"/>
    <w:rsid w:val="003D5EFB"/>
    <w:rsid w:val="003D62F8"/>
    <w:rsid w:val="003D655A"/>
    <w:rsid w:val="003D6D2F"/>
    <w:rsid w:val="003D6E0E"/>
    <w:rsid w:val="003D76DD"/>
    <w:rsid w:val="003D794D"/>
    <w:rsid w:val="003D7A01"/>
    <w:rsid w:val="003D7DFE"/>
    <w:rsid w:val="003E08CE"/>
    <w:rsid w:val="003E1038"/>
    <w:rsid w:val="003E12B8"/>
    <w:rsid w:val="003E18D3"/>
    <w:rsid w:val="003E206B"/>
    <w:rsid w:val="003E25B6"/>
    <w:rsid w:val="003E29BC"/>
    <w:rsid w:val="003E3299"/>
    <w:rsid w:val="003E34C5"/>
    <w:rsid w:val="003E437A"/>
    <w:rsid w:val="003E464F"/>
    <w:rsid w:val="003E48D8"/>
    <w:rsid w:val="003E5E6D"/>
    <w:rsid w:val="003E62B9"/>
    <w:rsid w:val="003E65CF"/>
    <w:rsid w:val="003E681A"/>
    <w:rsid w:val="003E682F"/>
    <w:rsid w:val="003E72E8"/>
    <w:rsid w:val="003E73D1"/>
    <w:rsid w:val="003F17AB"/>
    <w:rsid w:val="003F1EA1"/>
    <w:rsid w:val="003F2131"/>
    <w:rsid w:val="003F23E2"/>
    <w:rsid w:val="003F255B"/>
    <w:rsid w:val="003F3167"/>
    <w:rsid w:val="003F4A81"/>
    <w:rsid w:val="003F5132"/>
    <w:rsid w:val="003F5B1D"/>
    <w:rsid w:val="003F6720"/>
    <w:rsid w:val="003F67A6"/>
    <w:rsid w:val="003F68AA"/>
    <w:rsid w:val="003F6BB8"/>
    <w:rsid w:val="003F6CC8"/>
    <w:rsid w:val="003F7734"/>
    <w:rsid w:val="003F7FAA"/>
    <w:rsid w:val="00400FDC"/>
    <w:rsid w:val="0040141F"/>
    <w:rsid w:val="00401496"/>
    <w:rsid w:val="004016BE"/>
    <w:rsid w:val="004017BD"/>
    <w:rsid w:val="00402074"/>
    <w:rsid w:val="004042A2"/>
    <w:rsid w:val="004044B7"/>
    <w:rsid w:val="00404B3F"/>
    <w:rsid w:val="00404F6A"/>
    <w:rsid w:val="00405377"/>
    <w:rsid w:val="00406B90"/>
    <w:rsid w:val="00406E65"/>
    <w:rsid w:val="00407F97"/>
    <w:rsid w:val="004108AD"/>
    <w:rsid w:val="00410BF9"/>
    <w:rsid w:val="0041170D"/>
    <w:rsid w:val="00411E07"/>
    <w:rsid w:val="00412098"/>
    <w:rsid w:val="004120F4"/>
    <w:rsid w:val="00412469"/>
    <w:rsid w:val="004127CE"/>
    <w:rsid w:val="004133F3"/>
    <w:rsid w:val="00413D06"/>
    <w:rsid w:val="00414B04"/>
    <w:rsid w:val="00415151"/>
    <w:rsid w:val="004162FC"/>
    <w:rsid w:val="00416F25"/>
    <w:rsid w:val="00416FBB"/>
    <w:rsid w:val="00417D3D"/>
    <w:rsid w:val="00417F24"/>
    <w:rsid w:val="0042044D"/>
    <w:rsid w:val="00421262"/>
    <w:rsid w:val="0042145A"/>
    <w:rsid w:val="00421B62"/>
    <w:rsid w:val="00422DD1"/>
    <w:rsid w:val="00422EA6"/>
    <w:rsid w:val="004239D5"/>
    <w:rsid w:val="004240F7"/>
    <w:rsid w:val="004241FC"/>
    <w:rsid w:val="004245E8"/>
    <w:rsid w:val="004249E4"/>
    <w:rsid w:val="00425CD2"/>
    <w:rsid w:val="00425F40"/>
    <w:rsid w:val="00425FBA"/>
    <w:rsid w:val="004268FB"/>
    <w:rsid w:val="0042723F"/>
    <w:rsid w:val="004302DC"/>
    <w:rsid w:val="00431119"/>
    <w:rsid w:val="004311AD"/>
    <w:rsid w:val="004313EB"/>
    <w:rsid w:val="0043175B"/>
    <w:rsid w:val="004318FB"/>
    <w:rsid w:val="004319C5"/>
    <w:rsid w:val="004319EB"/>
    <w:rsid w:val="0043268A"/>
    <w:rsid w:val="004333FD"/>
    <w:rsid w:val="00433820"/>
    <w:rsid w:val="00433B47"/>
    <w:rsid w:val="00433F17"/>
    <w:rsid w:val="0043403A"/>
    <w:rsid w:val="0043405C"/>
    <w:rsid w:val="00434E69"/>
    <w:rsid w:val="004358D0"/>
    <w:rsid w:val="00435AD5"/>
    <w:rsid w:val="00436236"/>
    <w:rsid w:val="004364A3"/>
    <w:rsid w:val="00437016"/>
    <w:rsid w:val="004374A9"/>
    <w:rsid w:val="004406FE"/>
    <w:rsid w:val="00440D25"/>
    <w:rsid w:val="0044400E"/>
    <w:rsid w:val="00444087"/>
    <w:rsid w:val="004445F5"/>
    <w:rsid w:val="00444CDA"/>
    <w:rsid w:val="00444FC2"/>
    <w:rsid w:val="004456AC"/>
    <w:rsid w:val="00446214"/>
    <w:rsid w:val="004464F8"/>
    <w:rsid w:val="00446C88"/>
    <w:rsid w:val="0044721D"/>
    <w:rsid w:val="00447282"/>
    <w:rsid w:val="00447A54"/>
    <w:rsid w:val="004506DA"/>
    <w:rsid w:val="0045087D"/>
    <w:rsid w:val="00450A3F"/>
    <w:rsid w:val="00451231"/>
    <w:rsid w:val="00451571"/>
    <w:rsid w:val="00451724"/>
    <w:rsid w:val="00451B5B"/>
    <w:rsid w:val="00452A95"/>
    <w:rsid w:val="00453223"/>
    <w:rsid w:val="0045404D"/>
    <w:rsid w:val="00454580"/>
    <w:rsid w:val="004553BA"/>
    <w:rsid w:val="00455CDE"/>
    <w:rsid w:val="00457086"/>
    <w:rsid w:val="00457163"/>
    <w:rsid w:val="00457D48"/>
    <w:rsid w:val="004609C2"/>
    <w:rsid w:val="00461454"/>
    <w:rsid w:val="004614E5"/>
    <w:rsid w:val="00461B9C"/>
    <w:rsid w:val="00461E9F"/>
    <w:rsid w:val="0046200D"/>
    <w:rsid w:val="00462BF7"/>
    <w:rsid w:val="00462C53"/>
    <w:rsid w:val="004632FA"/>
    <w:rsid w:val="00463563"/>
    <w:rsid w:val="00464BDD"/>
    <w:rsid w:val="00465027"/>
    <w:rsid w:val="0046560B"/>
    <w:rsid w:val="00465617"/>
    <w:rsid w:val="00465694"/>
    <w:rsid w:val="00465BFC"/>
    <w:rsid w:val="0046625A"/>
    <w:rsid w:val="004667D9"/>
    <w:rsid w:val="00467C1A"/>
    <w:rsid w:val="00467CF3"/>
    <w:rsid w:val="00471EDA"/>
    <w:rsid w:val="00473328"/>
    <w:rsid w:val="004738F8"/>
    <w:rsid w:val="0047428D"/>
    <w:rsid w:val="00474B5B"/>
    <w:rsid w:val="004752A0"/>
    <w:rsid w:val="0047582F"/>
    <w:rsid w:val="00475EDD"/>
    <w:rsid w:val="004760DF"/>
    <w:rsid w:val="0047634E"/>
    <w:rsid w:val="00476F32"/>
    <w:rsid w:val="00477013"/>
    <w:rsid w:val="00477370"/>
    <w:rsid w:val="004774DD"/>
    <w:rsid w:val="004778E0"/>
    <w:rsid w:val="00477988"/>
    <w:rsid w:val="0048068B"/>
    <w:rsid w:val="00480BD7"/>
    <w:rsid w:val="00482E1A"/>
    <w:rsid w:val="004837A2"/>
    <w:rsid w:val="004838DB"/>
    <w:rsid w:val="00483DFE"/>
    <w:rsid w:val="0048465D"/>
    <w:rsid w:val="0048509E"/>
    <w:rsid w:val="00485CA3"/>
    <w:rsid w:val="00485D6A"/>
    <w:rsid w:val="00490FB7"/>
    <w:rsid w:val="0049146B"/>
    <w:rsid w:val="00491608"/>
    <w:rsid w:val="00492451"/>
    <w:rsid w:val="00492718"/>
    <w:rsid w:val="00493180"/>
    <w:rsid w:val="00493228"/>
    <w:rsid w:val="00493727"/>
    <w:rsid w:val="00494609"/>
    <w:rsid w:val="004957FA"/>
    <w:rsid w:val="00495AED"/>
    <w:rsid w:val="00495DBC"/>
    <w:rsid w:val="00495E94"/>
    <w:rsid w:val="004967F7"/>
    <w:rsid w:val="00496DE5"/>
    <w:rsid w:val="00497379"/>
    <w:rsid w:val="00497685"/>
    <w:rsid w:val="00497FF1"/>
    <w:rsid w:val="004A0118"/>
    <w:rsid w:val="004A0121"/>
    <w:rsid w:val="004A0D4E"/>
    <w:rsid w:val="004A18A6"/>
    <w:rsid w:val="004A2AD1"/>
    <w:rsid w:val="004A42E5"/>
    <w:rsid w:val="004A5599"/>
    <w:rsid w:val="004A5B31"/>
    <w:rsid w:val="004A5E5D"/>
    <w:rsid w:val="004A685B"/>
    <w:rsid w:val="004A6DBD"/>
    <w:rsid w:val="004A6FA7"/>
    <w:rsid w:val="004A74B1"/>
    <w:rsid w:val="004A7C3E"/>
    <w:rsid w:val="004A7D8B"/>
    <w:rsid w:val="004B0EF9"/>
    <w:rsid w:val="004B1BA6"/>
    <w:rsid w:val="004B271D"/>
    <w:rsid w:val="004B38F2"/>
    <w:rsid w:val="004B4FF0"/>
    <w:rsid w:val="004B5316"/>
    <w:rsid w:val="004B716E"/>
    <w:rsid w:val="004B7A23"/>
    <w:rsid w:val="004B7C11"/>
    <w:rsid w:val="004C0162"/>
    <w:rsid w:val="004C07B6"/>
    <w:rsid w:val="004C0968"/>
    <w:rsid w:val="004C192D"/>
    <w:rsid w:val="004C1E11"/>
    <w:rsid w:val="004C31A1"/>
    <w:rsid w:val="004C351B"/>
    <w:rsid w:val="004C35E7"/>
    <w:rsid w:val="004C3946"/>
    <w:rsid w:val="004C3D41"/>
    <w:rsid w:val="004C4202"/>
    <w:rsid w:val="004C4D06"/>
    <w:rsid w:val="004C53D1"/>
    <w:rsid w:val="004C5B61"/>
    <w:rsid w:val="004C5FC6"/>
    <w:rsid w:val="004C6108"/>
    <w:rsid w:val="004C6C01"/>
    <w:rsid w:val="004C7109"/>
    <w:rsid w:val="004D0003"/>
    <w:rsid w:val="004D1ECA"/>
    <w:rsid w:val="004D2528"/>
    <w:rsid w:val="004D2945"/>
    <w:rsid w:val="004D3E54"/>
    <w:rsid w:val="004D435A"/>
    <w:rsid w:val="004D4EA6"/>
    <w:rsid w:val="004D4F1C"/>
    <w:rsid w:val="004D5A3D"/>
    <w:rsid w:val="004D5A6A"/>
    <w:rsid w:val="004D5E15"/>
    <w:rsid w:val="004D6D51"/>
    <w:rsid w:val="004D79FD"/>
    <w:rsid w:val="004E2867"/>
    <w:rsid w:val="004E2D48"/>
    <w:rsid w:val="004E2E15"/>
    <w:rsid w:val="004E3137"/>
    <w:rsid w:val="004E340D"/>
    <w:rsid w:val="004E385C"/>
    <w:rsid w:val="004E466C"/>
    <w:rsid w:val="004E5033"/>
    <w:rsid w:val="004E5D68"/>
    <w:rsid w:val="004E6937"/>
    <w:rsid w:val="004E7158"/>
    <w:rsid w:val="004F034F"/>
    <w:rsid w:val="004F0B2A"/>
    <w:rsid w:val="004F0D4C"/>
    <w:rsid w:val="004F14B3"/>
    <w:rsid w:val="004F1E1B"/>
    <w:rsid w:val="004F29FE"/>
    <w:rsid w:val="004F2D26"/>
    <w:rsid w:val="004F3418"/>
    <w:rsid w:val="004F37ED"/>
    <w:rsid w:val="004F3BB7"/>
    <w:rsid w:val="004F41E1"/>
    <w:rsid w:val="004F56C0"/>
    <w:rsid w:val="004F670A"/>
    <w:rsid w:val="004F6F6E"/>
    <w:rsid w:val="004F7763"/>
    <w:rsid w:val="004F7B30"/>
    <w:rsid w:val="004F7CC3"/>
    <w:rsid w:val="00500A11"/>
    <w:rsid w:val="00500D3C"/>
    <w:rsid w:val="005010DC"/>
    <w:rsid w:val="00501677"/>
    <w:rsid w:val="00501850"/>
    <w:rsid w:val="005022A1"/>
    <w:rsid w:val="00502662"/>
    <w:rsid w:val="00502673"/>
    <w:rsid w:val="00502D0C"/>
    <w:rsid w:val="00502F77"/>
    <w:rsid w:val="0050303B"/>
    <w:rsid w:val="00503704"/>
    <w:rsid w:val="00503C37"/>
    <w:rsid w:val="0050559A"/>
    <w:rsid w:val="00507898"/>
    <w:rsid w:val="00510D36"/>
    <w:rsid w:val="00510D86"/>
    <w:rsid w:val="00510D9A"/>
    <w:rsid w:val="00510DEC"/>
    <w:rsid w:val="00510FCD"/>
    <w:rsid w:val="00511331"/>
    <w:rsid w:val="0051148F"/>
    <w:rsid w:val="00514B56"/>
    <w:rsid w:val="00514B99"/>
    <w:rsid w:val="00514FD0"/>
    <w:rsid w:val="00515042"/>
    <w:rsid w:val="00515B56"/>
    <w:rsid w:val="00516322"/>
    <w:rsid w:val="00516CF8"/>
    <w:rsid w:val="00517550"/>
    <w:rsid w:val="00517F61"/>
    <w:rsid w:val="005201F7"/>
    <w:rsid w:val="00520913"/>
    <w:rsid w:val="00520A4B"/>
    <w:rsid w:val="00521877"/>
    <w:rsid w:val="00523E6C"/>
    <w:rsid w:val="00524B50"/>
    <w:rsid w:val="0052524A"/>
    <w:rsid w:val="00525810"/>
    <w:rsid w:val="0052591C"/>
    <w:rsid w:val="00525DB3"/>
    <w:rsid w:val="00525F25"/>
    <w:rsid w:val="00526211"/>
    <w:rsid w:val="00526430"/>
    <w:rsid w:val="00526572"/>
    <w:rsid w:val="0052660D"/>
    <w:rsid w:val="00527BFD"/>
    <w:rsid w:val="00527D52"/>
    <w:rsid w:val="00530D91"/>
    <w:rsid w:val="00530EA6"/>
    <w:rsid w:val="005313A1"/>
    <w:rsid w:val="00531C6E"/>
    <w:rsid w:val="005333F9"/>
    <w:rsid w:val="005336E0"/>
    <w:rsid w:val="005339E6"/>
    <w:rsid w:val="00533BBA"/>
    <w:rsid w:val="005357E7"/>
    <w:rsid w:val="005360A5"/>
    <w:rsid w:val="00537A72"/>
    <w:rsid w:val="00537A9C"/>
    <w:rsid w:val="00537C0F"/>
    <w:rsid w:val="00537D6E"/>
    <w:rsid w:val="00540135"/>
    <w:rsid w:val="005417B2"/>
    <w:rsid w:val="00541B6D"/>
    <w:rsid w:val="00541DE9"/>
    <w:rsid w:val="00541ED4"/>
    <w:rsid w:val="005426EB"/>
    <w:rsid w:val="005427AE"/>
    <w:rsid w:val="005433BF"/>
    <w:rsid w:val="00543886"/>
    <w:rsid w:val="005439D8"/>
    <w:rsid w:val="00543A7F"/>
    <w:rsid w:val="0054450A"/>
    <w:rsid w:val="00544DE8"/>
    <w:rsid w:val="005455C7"/>
    <w:rsid w:val="005458A1"/>
    <w:rsid w:val="00545EEE"/>
    <w:rsid w:val="00545F5F"/>
    <w:rsid w:val="00546982"/>
    <w:rsid w:val="00546C6D"/>
    <w:rsid w:val="00547020"/>
    <w:rsid w:val="00547674"/>
    <w:rsid w:val="00550ACA"/>
    <w:rsid w:val="00550E3F"/>
    <w:rsid w:val="00551084"/>
    <w:rsid w:val="0055150B"/>
    <w:rsid w:val="00551A0F"/>
    <w:rsid w:val="00552DA3"/>
    <w:rsid w:val="00552EFE"/>
    <w:rsid w:val="005536A0"/>
    <w:rsid w:val="00553F51"/>
    <w:rsid w:val="00554051"/>
    <w:rsid w:val="0055433C"/>
    <w:rsid w:val="00554A09"/>
    <w:rsid w:val="00554A3B"/>
    <w:rsid w:val="00554AF5"/>
    <w:rsid w:val="0055571B"/>
    <w:rsid w:val="005557A3"/>
    <w:rsid w:val="00556774"/>
    <w:rsid w:val="005568BA"/>
    <w:rsid w:val="0055733C"/>
    <w:rsid w:val="00557678"/>
    <w:rsid w:val="0056014E"/>
    <w:rsid w:val="0056189F"/>
    <w:rsid w:val="00562B53"/>
    <w:rsid w:val="0056311C"/>
    <w:rsid w:val="0056348E"/>
    <w:rsid w:val="00563A83"/>
    <w:rsid w:val="00563B1D"/>
    <w:rsid w:val="005655A9"/>
    <w:rsid w:val="00566205"/>
    <w:rsid w:val="00566EA4"/>
    <w:rsid w:val="005677EB"/>
    <w:rsid w:val="005704A9"/>
    <w:rsid w:val="00570A37"/>
    <w:rsid w:val="005713DB"/>
    <w:rsid w:val="00571AA2"/>
    <w:rsid w:val="00571B3E"/>
    <w:rsid w:val="00571BC5"/>
    <w:rsid w:val="005720D7"/>
    <w:rsid w:val="00572189"/>
    <w:rsid w:val="00572DAC"/>
    <w:rsid w:val="0057394C"/>
    <w:rsid w:val="0057434B"/>
    <w:rsid w:val="005744C1"/>
    <w:rsid w:val="00574945"/>
    <w:rsid w:val="0057567D"/>
    <w:rsid w:val="00575C88"/>
    <w:rsid w:val="005775F0"/>
    <w:rsid w:val="00577A80"/>
    <w:rsid w:val="005802C8"/>
    <w:rsid w:val="005809A2"/>
    <w:rsid w:val="0058134C"/>
    <w:rsid w:val="00581360"/>
    <w:rsid w:val="0058159B"/>
    <w:rsid w:val="005815C3"/>
    <w:rsid w:val="00582139"/>
    <w:rsid w:val="00583B54"/>
    <w:rsid w:val="00583BAD"/>
    <w:rsid w:val="005841F7"/>
    <w:rsid w:val="00584466"/>
    <w:rsid w:val="005851C8"/>
    <w:rsid w:val="00586B7B"/>
    <w:rsid w:val="00586D3B"/>
    <w:rsid w:val="00587D97"/>
    <w:rsid w:val="0059029B"/>
    <w:rsid w:val="00590535"/>
    <w:rsid w:val="00590701"/>
    <w:rsid w:val="005919C9"/>
    <w:rsid w:val="00591C84"/>
    <w:rsid w:val="0059212A"/>
    <w:rsid w:val="00592874"/>
    <w:rsid w:val="00592EE7"/>
    <w:rsid w:val="00592F55"/>
    <w:rsid w:val="00592FBD"/>
    <w:rsid w:val="0059303A"/>
    <w:rsid w:val="005931AC"/>
    <w:rsid w:val="0059401B"/>
    <w:rsid w:val="0059455A"/>
    <w:rsid w:val="005945E3"/>
    <w:rsid w:val="00594A1D"/>
    <w:rsid w:val="00595431"/>
    <w:rsid w:val="00595517"/>
    <w:rsid w:val="00595746"/>
    <w:rsid w:val="005964A5"/>
    <w:rsid w:val="005966CD"/>
    <w:rsid w:val="00597094"/>
    <w:rsid w:val="005971AD"/>
    <w:rsid w:val="00597599"/>
    <w:rsid w:val="005977CF"/>
    <w:rsid w:val="005A114E"/>
    <w:rsid w:val="005A18B1"/>
    <w:rsid w:val="005A220E"/>
    <w:rsid w:val="005A2488"/>
    <w:rsid w:val="005A26BC"/>
    <w:rsid w:val="005A26E8"/>
    <w:rsid w:val="005A2EDD"/>
    <w:rsid w:val="005A400C"/>
    <w:rsid w:val="005A4059"/>
    <w:rsid w:val="005A4736"/>
    <w:rsid w:val="005A4ED3"/>
    <w:rsid w:val="005A5C11"/>
    <w:rsid w:val="005A5E11"/>
    <w:rsid w:val="005A63D7"/>
    <w:rsid w:val="005A73DA"/>
    <w:rsid w:val="005A74CA"/>
    <w:rsid w:val="005B0F89"/>
    <w:rsid w:val="005B1B63"/>
    <w:rsid w:val="005B1BD6"/>
    <w:rsid w:val="005B21F0"/>
    <w:rsid w:val="005B272C"/>
    <w:rsid w:val="005B2811"/>
    <w:rsid w:val="005B299D"/>
    <w:rsid w:val="005B35FE"/>
    <w:rsid w:val="005B410F"/>
    <w:rsid w:val="005B5875"/>
    <w:rsid w:val="005B5EDC"/>
    <w:rsid w:val="005B73A6"/>
    <w:rsid w:val="005B7BD7"/>
    <w:rsid w:val="005B7ECA"/>
    <w:rsid w:val="005C0480"/>
    <w:rsid w:val="005C07ED"/>
    <w:rsid w:val="005C082C"/>
    <w:rsid w:val="005C1D68"/>
    <w:rsid w:val="005C1ECE"/>
    <w:rsid w:val="005C2582"/>
    <w:rsid w:val="005C2925"/>
    <w:rsid w:val="005C3471"/>
    <w:rsid w:val="005C388D"/>
    <w:rsid w:val="005C3F34"/>
    <w:rsid w:val="005C4B40"/>
    <w:rsid w:val="005C4E84"/>
    <w:rsid w:val="005C4FD0"/>
    <w:rsid w:val="005C5380"/>
    <w:rsid w:val="005C53EF"/>
    <w:rsid w:val="005C59D1"/>
    <w:rsid w:val="005C5DAD"/>
    <w:rsid w:val="005C62F6"/>
    <w:rsid w:val="005C665B"/>
    <w:rsid w:val="005C7044"/>
    <w:rsid w:val="005C7C5C"/>
    <w:rsid w:val="005D03D8"/>
    <w:rsid w:val="005D20D9"/>
    <w:rsid w:val="005D25D2"/>
    <w:rsid w:val="005D2FFB"/>
    <w:rsid w:val="005D3173"/>
    <w:rsid w:val="005D3612"/>
    <w:rsid w:val="005D3AE0"/>
    <w:rsid w:val="005D483F"/>
    <w:rsid w:val="005D5015"/>
    <w:rsid w:val="005D5050"/>
    <w:rsid w:val="005D522F"/>
    <w:rsid w:val="005D5766"/>
    <w:rsid w:val="005D5837"/>
    <w:rsid w:val="005D5D51"/>
    <w:rsid w:val="005D5FAC"/>
    <w:rsid w:val="005D661D"/>
    <w:rsid w:val="005D68E9"/>
    <w:rsid w:val="005D6F6A"/>
    <w:rsid w:val="005E028E"/>
    <w:rsid w:val="005E0974"/>
    <w:rsid w:val="005E0C73"/>
    <w:rsid w:val="005E12DD"/>
    <w:rsid w:val="005E1900"/>
    <w:rsid w:val="005E1AEA"/>
    <w:rsid w:val="005E253B"/>
    <w:rsid w:val="005E2873"/>
    <w:rsid w:val="005E29EA"/>
    <w:rsid w:val="005E2E29"/>
    <w:rsid w:val="005E321D"/>
    <w:rsid w:val="005E35E8"/>
    <w:rsid w:val="005E377E"/>
    <w:rsid w:val="005E3BA2"/>
    <w:rsid w:val="005E3D6D"/>
    <w:rsid w:val="005E5AFB"/>
    <w:rsid w:val="005E5B85"/>
    <w:rsid w:val="005E61E6"/>
    <w:rsid w:val="005E7018"/>
    <w:rsid w:val="005E73EF"/>
    <w:rsid w:val="005F1465"/>
    <w:rsid w:val="005F1AAA"/>
    <w:rsid w:val="005F2897"/>
    <w:rsid w:val="005F2CC0"/>
    <w:rsid w:val="005F3864"/>
    <w:rsid w:val="005F3EEA"/>
    <w:rsid w:val="005F3FFB"/>
    <w:rsid w:val="005F55A6"/>
    <w:rsid w:val="005F65AC"/>
    <w:rsid w:val="005F695C"/>
    <w:rsid w:val="005F6A02"/>
    <w:rsid w:val="005F6F10"/>
    <w:rsid w:val="005F771F"/>
    <w:rsid w:val="006000A5"/>
    <w:rsid w:val="0060017E"/>
    <w:rsid w:val="006008B9"/>
    <w:rsid w:val="00601469"/>
    <w:rsid w:val="00601B6E"/>
    <w:rsid w:val="00602CD9"/>
    <w:rsid w:val="00603144"/>
    <w:rsid w:val="00603CAD"/>
    <w:rsid w:val="00603F3D"/>
    <w:rsid w:val="006046B2"/>
    <w:rsid w:val="00604B75"/>
    <w:rsid w:val="00604D4F"/>
    <w:rsid w:val="00605128"/>
    <w:rsid w:val="0060517D"/>
    <w:rsid w:val="006051CB"/>
    <w:rsid w:val="00605754"/>
    <w:rsid w:val="00605842"/>
    <w:rsid w:val="00606856"/>
    <w:rsid w:val="00606DFB"/>
    <w:rsid w:val="006076CE"/>
    <w:rsid w:val="00607C34"/>
    <w:rsid w:val="00607E71"/>
    <w:rsid w:val="00607EF3"/>
    <w:rsid w:val="00610665"/>
    <w:rsid w:val="006114B8"/>
    <w:rsid w:val="00611D98"/>
    <w:rsid w:val="006120C5"/>
    <w:rsid w:val="00612258"/>
    <w:rsid w:val="006125F1"/>
    <w:rsid w:val="00612722"/>
    <w:rsid w:val="00612994"/>
    <w:rsid w:val="00612D02"/>
    <w:rsid w:val="006141E5"/>
    <w:rsid w:val="00615882"/>
    <w:rsid w:val="00620469"/>
    <w:rsid w:val="00621FB8"/>
    <w:rsid w:val="0062240C"/>
    <w:rsid w:val="00622832"/>
    <w:rsid w:val="006237A7"/>
    <w:rsid w:val="0062423D"/>
    <w:rsid w:val="00626279"/>
    <w:rsid w:val="0062678B"/>
    <w:rsid w:val="00626FFF"/>
    <w:rsid w:val="006305A4"/>
    <w:rsid w:val="0063062A"/>
    <w:rsid w:val="0063069D"/>
    <w:rsid w:val="00630B6E"/>
    <w:rsid w:val="00631A02"/>
    <w:rsid w:val="006327E8"/>
    <w:rsid w:val="006336F8"/>
    <w:rsid w:val="0063387E"/>
    <w:rsid w:val="00633B49"/>
    <w:rsid w:val="00634D2E"/>
    <w:rsid w:val="006354C1"/>
    <w:rsid w:val="0063628E"/>
    <w:rsid w:val="0063691C"/>
    <w:rsid w:val="00636B14"/>
    <w:rsid w:val="00640B64"/>
    <w:rsid w:val="0064118E"/>
    <w:rsid w:val="0064233C"/>
    <w:rsid w:val="00642481"/>
    <w:rsid w:val="006428B8"/>
    <w:rsid w:val="00643F97"/>
    <w:rsid w:val="00644C8F"/>
    <w:rsid w:val="006452B5"/>
    <w:rsid w:val="00645E88"/>
    <w:rsid w:val="0064672A"/>
    <w:rsid w:val="00646934"/>
    <w:rsid w:val="00646B05"/>
    <w:rsid w:val="00646CBE"/>
    <w:rsid w:val="00650D42"/>
    <w:rsid w:val="006510FE"/>
    <w:rsid w:val="00651468"/>
    <w:rsid w:val="00651726"/>
    <w:rsid w:val="006517E8"/>
    <w:rsid w:val="0065243E"/>
    <w:rsid w:val="00652A03"/>
    <w:rsid w:val="00652DDB"/>
    <w:rsid w:val="00653A7E"/>
    <w:rsid w:val="00653E04"/>
    <w:rsid w:val="00654076"/>
    <w:rsid w:val="006542CE"/>
    <w:rsid w:val="00654A0F"/>
    <w:rsid w:val="00654A58"/>
    <w:rsid w:val="006550F5"/>
    <w:rsid w:val="006558AA"/>
    <w:rsid w:val="00655A3A"/>
    <w:rsid w:val="00655A53"/>
    <w:rsid w:val="00656862"/>
    <w:rsid w:val="0065688F"/>
    <w:rsid w:val="006575A3"/>
    <w:rsid w:val="0066020E"/>
    <w:rsid w:val="00660782"/>
    <w:rsid w:val="00660E1E"/>
    <w:rsid w:val="006614DB"/>
    <w:rsid w:val="00661560"/>
    <w:rsid w:val="00661845"/>
    <w:rsid w:val="00661BAF"/>
    <w:rsid w:val="00662215"/>
    <w:rsid w:val="0066304B"/>
    <w:rsid w:val="0066333B"/>
    <w:rsid w:val="006635A6"/>
    <w:rsid w:val="00663F3B"/>
    <w:rsid w:val="00664005"/>
    <w:rsid w:val="0066525D"/>
    <w:rsid w:val="006655A7"/>
    <w:rsid w:val="006655F0"/>
    <w:rsid w:val="00665DA3"/>
    <w:rsid w:val="00665EC1"/>
    <w:rsid w:val="00666BD1"/>
    <w:rsid w:val="0066701B"/>
    <w:rsid w:val="00667744"/>
    <w:rsid w:val="00667E97"/>
    <w:rsid w:val="00670D59"/>
    <w:rsid w:val="00670DDB"/>
    <w:rsid w:val="006712F9"/>
    <w:rsid w:val="00671885"/>
    <w:rsid w:val="006718FD"/>
    <w:rsid w:val="00671D79"/>
    <w:rsid w:val="00672538"/>
    <w:rsid w:val="00672E51"/>
    <w:rsid w:val="0067306F"/>
    <w:rsid w:val="00674BF3"/>
    <w:rsid w:val="00674E36"/>
    <w:rsid w:val="006752A5"/>
    <w:rsid w:val="00675904"/>
    <w:rsid w:val="00675CC0"/>
    <w:rsid w:val="00677816"/>
    <w:rsid w:val="00680FAE"/>
    <w:rsid w:val="00681879"/>
    <w:rsid w:val="00682E82"/>
    <w:rsid w:val="00683E99"/>
    <w:rsid w:val="0068426F"/>
    <w:rsid w:val="00685B04"/>
    <w:rsid w:val="00685F1E"/>
    <w:rsid w:val="00686621"/>
    <w:rsid w:val="006867EE"/>
    <w:rsid w:val="0068793A"/>
    <w:rsid w:val="00687BA0"/>
    <w:rsid w:val="00687BA4"/>
    <w:rsid w:val="00687F0E"/>
    <w:rsid w:val="00690277"/>
    <w:rsid w:val="006908B5"/>
    <w:rsid w:val="00690B2F"/>
    <w:rsid w:val="00690E6A"/>
    <w:rsid w:val="00691461"/>
    <w:rsid w:val="006922D1"/>
    <w:rsid w:val="00694DF2"/>
    <w:rsid w:val="00696AF4"/>
    <w:rsid w:val="00696CEF"/>
    <w:rsid w:val="00696D39"/>
    <w:rsid w:val="006A0E9D"/>
    <w:rsid w:val="006A1AB0"/>
    <w:rsid w:val="006A1EF6"/>
    <w:rsid w:val="006A327E"/>
    <w:rsid w:val="006A344F"/>
    <w:rsid w:val="006A3BC0"/>
    <w:rsid w:val="006A411D"/>
    <w:rsid w:val="006A4385"/>
    <w:rsid w:val="006A45D1"/>
    <w:rsid w:val="006A4FBA"/>
    <w:rsid w:val="006A511B"/>
    <w:rsid w:val="006A5516"/>
    <w:rsid w:val="006A55C0"/>
    <w:rsid w:val="006A5946"/>
    <w:rsid w:val="006A694E"/>
    <w:rsid w:val="006A789B"/>
    <w:rsid w:val="006B0613"/>
    <w:rsid w:val="006B0793"/>
    <w:rsid w:val="006B0794"/>
    <w:rsid w:val="006B0C29"/>
    <w:rsid w:val="006B119C"/>
    <w:rsid w:val="006B11AC"/>
    <w:rsid w:val="006B1E19"/>
    <w:rsid w:val="006B1E1C"/>
    <w:rsid w:val="006B1FE2"/>
    <w:rsid w:val="006B3D44"/>
    <w:rsid w:val="006B4CDA"/>
    <w:rsid w:val="006B537B"/>
    <w:rsid w:val="006B59CE"/>
    <w:rsid w:val="006B613A"/>
    <w:rsid w:val="006B75C4"/>
    <w:rsid w:val="006B7A47"/>
    <w:rsid w:val="006C0023"/>
    <w:rsid w:val="006C03E1"/>
    <w:rsid w:val="006C0AD9"/>
    <w:rsid w:val="006C1CFA"/>
    <w:rsid w:val="006C1D0D"/>
    <w:rsid w:val="006C1E9F"/>
    <w:rsid w:val="006C25F0"/>
    <w:rsid w:val="006C2805"/>
    <w:rsid w:val="006C2D71"/>
    <w:rsid w:val="006C2E97"/>
    <w:rsid w:val="006C327F"/>
    <w:rsid w:val="006C397F"/>
    <w:rsid w:val="006C3B4C"/>
    <w:rsid w:val="006C3FAF"/>
    <w:rsid w:val="006C4A8A"/>
    <w:rsid w:val="006C5321"/>
    <w:rsid w:val="006C59C4"/>
    <w:rsid w:val="006C5CEE"/>
    <w:rsid w:val="006C5FE6"/>
    <w:rsid w:val="006C63BC"/>
    <w:rsid w:val="006C646D"/>
    <w:rsid w:val="006C675C"/>
    <w:rsid w:val="006C6BFF"/>
    <w:rsid w:val="006C6E31"/>
    <w:rsid w:val="006C70E5"/>
    <w:rsid w:val="006D0DB1"/>
    <w:rsid w:val="006D15B7"/>
    <w:rsid w:val="006D1C29"/>
    <w:rsid w:val="006D1FEC"/>
    <w:rsid w:val="006D26E2"/>
    <w:rsid w:val="006D4247"/>
    <w:rsid w:val="006D446A"/>
    <w:rsid w:val="006D47EA"/>
    <w:rsid w:val="006D49FB"/>
    <w:rsid w:val="006D51A9"/>
    <w:rsid w:val="006D556A"/>
    <w:rsid w:val="006D629E"/>
    <w:rsid w:val="006D6712"/>
    <w:rsid w:val="006D6B6D"/>
    <w:rsid w:val="006D6BE1"/>
    <w:rsid w:val="006D6E1C"/>
    <w:rsid w:val="006D71F0"/>
    <w:rsid w:val="006D79DE"/>
    <w:rsid w:val="006D7BE5"/>
    <w:rsid w:val="006D7BF3"/>
    <w:rsid w:val="006E0356"/>
    <w:rsid w:val="006E05E0"/>
    <w:rsid w:val="006E075E"/>
    <w:rsid w:val="006E2CA2"/>
    <w:rsid w:val="006E3106"/>
    <w:rsid w:val="006E391C"/>
    <w:rsid w:val="006E489E"/>
    <w:rsid w:val="006E4A3E"/>
    <w:rsid w:val="006E513D"/>
    <w:rsid w:val="006E5597"/>
    <w:rsid w:val="006E5A4C"/>
    <w:rsid w:val="006E5FB7"/>
    <w:rsid w:val="006E6706"/>
    <w:rsid w:val="006E6AA5"/>
    <w:rsid w:val="006E6EE8"/>
    <w:rsid w:val="006E746E"/>
    <w:rsid w:val="006E7580"/>
    <w:rsid w:val="006F0043"/>
    <w:rsid w:val="006F0304"/>
    <w:rsid w:val="006F0A95"/>
    <w:rsid w:val="006F13E0"/>
    <w:rsid w:val="006F2076"/>
    <w:rsid w:val="006F2ECF"/>
    <w:rsid w:val="006F2FAB"/>
    <w:rsid w:val="006F3732"/>
    <w:rsid w:val="006F3876"/>
    <w:rsid w:val="006F3F12"/>
    <w:rsid w:val="006F5A7A"/>
    <w:rsid w:val="006F6368"/>
    <w:rsid w:val="006F691A"/>
    <w:rsid w:val="006F69F8"/>
    <w:rsid w:val="006F7160"/>
    <w:rsid w:val="006F7AE4"/>
    <w:rsid w:val="006F7D01"/>
    <w:rsid w:val="006F7EAC"/>
    <w:rsid w:val="00700019"/>
    <w:rsid w:val="00700442"/>
    <w:rsid w:val="00701383"/>
    <w:rsid w:val="007019EE"/>
    <w:rsid w:val="00702E34"/>
    <w:rsid w:val="007031DD"/>
    <w:rsid w:val="0070516D"/>
    <w:rsid w:val="007062BD"/>
    <w:rsid w:val="007066DD"/>
    <w:rsid w:val="0070725F"/>
    <w:rsid w:val="00707654"/>
    <w:rsid w:val="007079CB"/>
    <w:rsid w:val="00707B12"/>
    <w:rsid w:val="00707B13"/>
    <w:rsid w:val="007107F0"/>
    <w:rsid w:val="00710998"/>
    <w:rsid w:val="00710AD2"/>
    <w:rsid w:val="0071175C"/>
    <w:rsid w:val="00711BB2"/>
    <w:rsid w:val="00711C17"/>
    <w:rsid w:val="007120EC"/>
    <w:rsid w:val="007123E1"/>
    <w:rsid w:val="00712459"/>
    <w:rsid w:val="00712C98"/>
    <w:rsid w:val="00712EB8"/>
    <w:rsid w:val="007135A1"/>
    <w:rsid w:val="00714811"/>
    <w:rsid w:val="00714DE2"/>
    <w:rsid w:val="00715174"/>
    <w:rsid w:val="007159F2"/>
    <w:rsid w:val="0071653C"/>
    <w:rsid w:val="00716E8C"/>
    <w:rsid w:val="007171B3"/>
    <w:rsid w:val="007177BE"/>
    <w:rsid w:val="00717A63"/>
    <w:rsid w:val="00720B7F"/>
    <w:rsid w:val="00720CFD"/>
    <w:rsid w:val="00722E0B"/>
    <w:rsid w:val="00723E8D"/>
    <w:rsid w:val="007240AA"/>
    <w:rsid w:val="00724410"/>
    <w:rsid w:val="007255CA"/>
    <w:rsid w:val="0072580B"/>
    <w:rsid w:val="0072727D"/>
    <w:rsid w:val="00727752"/>
    <w:rsid w:val="00727912"/>
    <w:rsid w:val="0072794B"/>
    <w:rsid w:val="00727A9D"/>
    <w:rsid w:val="0073064E"/>
    <w:rsid w:val="00730932"/>
    <w:rsid w:val="00731089"/>
    <w:rsid w:val="00731D1D"/>
    <w:rsid w:val="00731DE1"/>
    <w:rsid w:val="00732106"/>
    <w:rsid w:val="00732522"/>
    <w:rsid w:val="007329B8"/>
    <w:rsid w:val="00732B3E"/>
    <w:rsid w:val="00732C30"/>
    <w:rsid w:val="00732F11"/>
    <w:rsid w:val="007331EB"/>
    <w:rsid w:val="00733AD2"/>
    <w:rsid w:val="00733FF4"/>
    <w:rsid w:val="007341CE"/>
    <w:rsid w:val="007348B1"/>
    <w:rsid w:val="00734981"/>
    <w:rsid w:val="00736C76"/>
    <w:rsid w:val="00737522"/>
    <w:rsid w:val="00737DE8"/>
    <w:rsid w:val="00737FF1"/>
    <w:rsid w:val="00740AC1"/>
    <w:rsid w:val="00741028"/>
    <w:rsid w:val="007415A2"/>
    <w:rsid w:val="007416C7"/>
    <w:rsid w:val="007420C4"/>
    <w:rsid w:val="007422DC"/>
    <w:rsid w:val="0074230A"/>
    <w:rsid w:val="0074314A"/>
    <w:rsid w:val="00743F4C"/>
    <w:rsid w:val="00743FD1"/>
    <w:rsid w:val="007455AC"/>
    <w:rsid w:val="007460B0"/>
    <w:rsid w:val="007503B7"/>
    <w:rsid w:val="0075066E"/>
    <w:rsid w:val="007510BC"/>
    <w:rsid w:val="0075166F"/>
    <w:rsid w:val="007522AC"/>
    <w:rsid w:val="007525D2"/>
    <w:rsid w:val="0075267C"/>
    <w:rsid w:val="00752DDE"/>
    <w:rsid w:val="007538C1"/>
    <w:rsid w:val="00753A08"/>
    <w:rsid w:val="00753F79"/>
    <w:rsid w:val="00754331"/>
    <w:rsid w:val="00754E68"/>
    <w:rsid w:val="007551E5"/>
    <w:rsid w:val="007557A1"/>
    <w:rsid w:val="00755BC7"/>
    <w:rsid w:val="00756069"/>
    <w:rsid w:val="00756385"/>
    <w:rsid w:val="007565A9"/>
    <w:rsid w:val="00756793"/>
    <w:rsid w:val="00756879"/>
    <w:rsid w:val="00756947"/>
    <w:rsid w:val="00757600"/>
    <w:rsid w:val="0076009E"/>
    <w:rsid w:val="00760FDF"/>
    <w:rsid w:val="0076163B"/>
    <w:rsid w:val="00761BF7"/>
    <w:rsid w:val="00761F3A"/>
    <w:rsid w:val="00762506"/>
    <w:rsid w:val="00763836"/>
    <w:rsid w:val="007639BC"/>
    <w:rsid w:val="00763AFD"/>
    <w:rsid w:val="007657A1"/>
    <w:rsid w:val="00765DDA"/>
    <w:rsid w:val="00765E1C"/>
    <w:rsid w:val="007661BE"/>
    <w:rsid w:val="00767A28"/>
    <w:rsid w:val="0077022A"/>
    <w:rsid w:val="0077035D"/>
    <w:rsid w:val="00770BF4"/>
    <w:rsid w:val="00770DE6"/>
    <w:rsid w:val="00771015"/>
    <w:rsid w:val="007711F4"/>
    <w:rsid w:val="00772C8F"/>
    <w:rsid w:val="00773296"/>
    <w:rsid w:val="007739F8"/>
    <w:rsid w:val="00773C99"/>
    <w:rsid w:val="00773FAD"/>
    <w:rsid w:val="0077426C"/>
    <w:rsid w:val="00774862"/>
    <w:rsid w:val="00774C84"/>
    <w:rsid w:val="00774DE6"/>
    <w:rsid w:val="00774E78"/>
    <w:rsid w:val="007756B0"/>
    <w:rsid w:val="00775DC5"/>
    <w:rsid w:val="00776268"/>
    <w:rsid w:val="00776758"/>
    <w:rsid w:val="007777FB"/>
    <w:rsid w:val="007800D9"/>
    <w:rsid w:val="00780454"/>
    <w:rsid w:val="00780590"/>
    <w:rsid w:val="007809D6"/>
    <w:rsid w:val="00781EC6"/>
    <w:rsid w:val="007820C8"/>
    <w:rsid w:val="00783AD4"/>
    <w:rsid w:val="00783B1B"/>
    <w:rsid w:val="00783D10"/>
    <w:rsid w:val="00783EE5"/>
    <w:rsid w:val="00784268"/>
    <w:rsid w:val="00784AFB"/>
    <w:rsid w:val="007850CB"/>
    <w:rsid w:val="00785A83"/>
    <w:rsid w:val="0078741D"/>
    <w:rsid w:val="007876F6"/>
    <w:rsid w:val="00787715"/>
    <w:rsid w:val="00787880"/>
    <w:rsid w:val="00790247"/>
    <w:rsid w:val="0079075F"/>
    <w:rsid w:val="007907F1"/>
    <w:rsid w:val="00792D97"/>
    <w:rsid w:val="0079343F"/>
    <w:rsid w:val="00793482"/>
    <w:rsid w:val="007934BB"/>
    <w:rsid w:val="0079439D"/>
    <w:rsid w:val="007948C3"/>
    <w:rsid w:val="00794E02"/>
    <w:rsid w:val="007951D7"/>
    <w:rsid w:val="00795325"/>
    <w:rsid w:val="0079533C"/>
    <w:rsid w:val="007959AE"/>
    <w:rsid w:val="00795EA5"/>
    <w:rsid w:val="007961EB"/>
    <w:rsid w:val="0079749B"/>
    <w:rsid w:val="00797586"/>
    <w:rsid w:val="007A0DBC"/>
    <w:rsid w:val="007A1473"/>
    <w:rsid w:val="007A17E3"/>
    <w:rsid w:val="007A2142"/>
    <w:rsid w:val="007A2265"/>
    <w:rsid w:val="007A22A9"/>
    <w:rsid w:val="007A2443"/>
    <w:rsid w:val="007A248F"/>
    <w:rsid w:val="007A24C5"/>
    <w:rsid w:val="007A278D"/>
    <w:rsid w:val="007A3534"/>
    <w:rsid w:val="007A364C"/>
    <w:rsid w:val="007A366E"/>
    <w:rsid w:val="007A4AA1"/>
    <w:rsid w:val="007A5E94"/>
    <w:rsid w:val="007A6040"/>
    <w:rsid w:val="007A6F57"/>
    <w:rsid w:val="007A7691"/>
    <w:rsid w:val="007B0140"/>
    <w:rsid w:val="007B0588"/>
    <w:rsid w:val="007B0DBA"/>
    <w:rsid w:val="007B129E"/>
    <w:rsid w:val="007B168D"/>
    <w:rsid w:val="007B1E3F"/>
    <w:rsid w:val="007B2043"/>
    <w:rsid w:val="007B2282"/>
    <w:rsid w:val="007B2603"/>
    <w:rsid w:val="007B28C6"/>
    <w:rsid w:val="007B296C"/>
    <w:rsid w:val="007B39A6"/>
    <w:rsid w:val="007B59D0"/>
    <w:rsid w:val="007B5D84"/>
    <w:rsid w:val="007B6C5C"/>
    <w:rsid w:val="007B6F13"/>
    <w:rsid w:val="007B7392"/>
    <w:rsid w:val="007B78BC"/>
    <w:rsid w:val="007C1C8F"/>
    <w:rsid w:val="007C1F4E"/>
    <w:rsid w:val="007C270E"/>
    <w:rsid w:val="007C2A45"/>
    <w:rsid w:val="007C2F37"/>
    <w:rsid w:val="007C4099"/>
    <w:rsid w:val="007C40AB"/>
    <w:rsid w:val="007C4177"/>
    <w:rsid w:val="007C42F2"/>
    <w:rsid w:val="007C4E1A"/>
    <w:rsid w:val="007C5675"/>
    <w:rsid w:val="007C5C1C"/>
    <w:rsid w:val="007C6857"/>
    <w:rsid w:val="007C7D39"/>
    <w:rsid w:val="007D03AB"/>
    <w:rsid w:val="007D0692"/>
    <w:rsid w:val="007D152C"/>
    <w:rsid w:val="007D1A35"/>
    <w:rsid w:val="007D1B32"/>
    <w:rsid w:val="007D1D34"/>
    <w:rsid w:val="007D2003"/>
    <w:rsid w:val="007D224A"/>
    <w:rsid w:val="007D240E"/>
    <w:rsid w:val="007D267B"/>
    <w:rsid w:val="007D33EB"/>
    <w:rsid w:val="007D386C"/>
    <w:rsid w:val="007D41B5"/>
    <w:rsid w:val="007D4740"/>
    <w:rsid w:val="007D57A8"/>
    <w:rsid w:val="007D6E8F"/>
    <w:rsid w:val="007D74D4"/>
    <w:rsid w:val="007D789F"/>
    <w:rsid w:val="007E0345"/>
    <w:rsid w:val="007E089C"/>
    <w:rsid w:val="007E103B"/>
    <w:rsid w:val="007E13C9"/>
    <w:rsid w:val="007E19E7"/>
    <w:rsid w:val="007E1C7C"/>
    <w:rsid w:val="007E28B9"/>
    <w:rsid w:val="007E3AD1"/>
    <w:rsid w:val="007E47E1"/>
    <w:rsid w:val="007E4A48"/>
    <w:rsid w:val="007E4DE8"/>
    <w:rsid w:val="007E5D47"/>
    <w:rsid w:val="007E6171"/>
    <w:rsid w:val="007E6299"/>
    <w:rsid w:val="007E670D"/>
    <w:rsid w:val="007E6D82"/>
    <w:rsid w:val="007E766E"/>
    <w:rsid w:val="007F004C"/>
    <w:rsid w:val="007F007C"/>
    <w:rsid w:val="007F0D53"/>
    <w:rsid w:val="007F100A"/>
    <w:rsid w:val="007F1112"/>
    <w:rsid w:val="007F1525"/>
    <w:rsid w:val="007F24CE"/>
    <w:rsid w:val="007F2D29"/>
    <w:rsid w:val="007F428F"/>
    <w:rsid w:val="007F4E17"/>
    <w:rsid w:val="007F4EE8"/>
    <w:rsid w:val="007F5157"/>
    <w:rsid w:val="007F5654"/>
    <w:rsid w:val="007F6AA3"/>
    <w:rsid w:val="007F6EBA"/>
    <w:rsid w:val="00800A05"/>
    <w:rsid w:val="00800DFD"/>
    <w:rsid w:val="0080136D"/>
    <w:rsid w:val="00801841"/>
    <w:rsid w:val="00801A02"/>
    <w:rsid w:val="00802303"/>
    <w:rsid w:val="00803174"/>
    <w:rsid w:val="00804281"/>
    <w:rsid w:val="00804356"/>
    <w:rsid w:val="00804BB0"/>
    <w:rsid w:val="008054BF"/>
    <w:rsid w:val="00806884"/>
    <w:rsid w:val="00806CED"/>
    <w:rsid w:val="00806ED3"/>
    <w:rsid w:val="00806F71"/>
    <w:rsid w:val="00807B49"/>
    <w:rsid w:val="00807FCA"/>
    <w:rsid w:val="008108B8"/>
    <w:rsid w:val="008108E9"/>
    <w:rsid w:val="00810938"/>
    <w:rsid w:val="00810E02"/>
    <w:rsid w:val="008111EA"/>
    <w:rsid w:val="0081146E"/>
    <w:rsid w:val="00811B11"/>
    <w:rsid w:val="00811E34"/>
    <w:rsid w:val="00811F0B"/>
    <w:rsid w:val="00811FA7"/>
    <w:rsid w:val="00812096"/>
    <w:rsid w:val="0081212C"/>
    <w:rsid w:val="008124B3"/>
    <w:rsid w:val="00812D96"/>
    <w:rsid w:val="00812FC5"/>
    <w:rsid w:val="0081404E"/>
    <w:rsid w:val="00814461"/>
    <w:rsid w:val="008153E3"/>
    <w:rsid w:val="008155F9"/>
    <w:rsid w:val="00816F2D"/>
    <w:rsid w:val="008171FB"/>
    <w:rsid w:val="00817CD5"/>
    <w:rsid w:val="008203FA"/>
    <w:rsid w:val="00820B40"/>
    <w:rsid w:val="00820F3D"/>
    <w:rsid w:val="00821CF1"/>
    <w:rsid w:val="00821DE9"/>
    <w:rsid w:val="00821F3D"/>
    <w:rsid w:val="00822205"/>
    <w:rsid w:val="00822295"/>
    <w:rsid w:val="0082260B"/>
    <w:rsid w:val="00822909"/>
    <w:rsid w:val="008230E6"/>
    <w:rsid w:val="008237AD"/>
    <w:rsid w:val="00827B44"/>
    <w:rsid w:val="00827EE7"/>
    <w:rsid w:val="008315B0"/>
    <w:rsid w:val="008319EF"/>
    <w:rsid w:val="00831E23"/>
    <w:rsid w:val="00832004"/>
    <w:rsid w:val="008320B5"/>
    <w:rsid w:val="008329B4"/>
    <w:rsid w:val="0083356D"/>
    <w:rsid w:val="00833B0B"/>
    <w:rsid w:val="00833C8C"/>
    <w:rsid w:val="0083423A"/>
    <w:rsid w:val="008345F0"/>
    <w:rsid w:val="00834C95"/>
    <w:rsid w:val="00835A23"/>
    <w:rsid w:val="00835B5A"/>
    <w:rsid w:val="00835DCC"/>
    <w:rsid w:val="00836926"/>
    <w:rsid w:val="00836BCF"/>
    <w:rsid w:val="00836C65"/>
    <w:rsid w:val="00836DF2"/>
    <w:rsid w:val="00837052"/>
    <w:rsid w:val="008375EC"/>
    <w:rsid w:val="0083764E"/>
    <w:rsid w:val="00837951"/>
    <w:rsid w:val="00837A37"/>
    <w:rsid w:val="00837F87"/>
    <w:rsid w:val="00840328"/>
    <w:rsid w:val="00840376"/>
    <w:rsid w:val="008405C1"/>
    <w:rsid w:val="00840786"/>
    <w:rsid w:val="00840854"/>
    <w:rsid w:val="00840BD9"/>
    <w:rsid w:val="0084133A"/>
    <w:rsid w:val="00841497"/>
    <w:rsid w:val="0084241B"/>
    <w:rsid w:val="00844D16"/>
    <w:rsid w:val="008457D9"/>
    <w:rsid w:val="00845887"/>
    <w:rsid w:val="00846C28"/>
    <w:rsid w:val="0084744C"/>
    <w:rsid w:val="00847F80"/>
    <w:rsid w:val="00850C7A"/>
    <w:rsid w:val="00850E30"/>
    <w:rsid w:val="008513EF"/>
    <w:rsid w:val="008519F8"/>
    <w:rsid w:val="00851B76"/>
    <w:rsid w:val="00851C75"/>
    <w:rsid w:val="008523BA"/>
    <w:rsid w:val="00852AD3"/>
    <w:rsid w:val="00852BFD"/>
    <w:rsid w:val="00852E5A"/>
    <w:rsid w:val="00854D4F"/>
    <w:rsid w:val="00860793"/>
    <w:rsid w:val="008608CB"/>
    <w:rsid w:val="00861AFB"/>
    <w:rsid w:val="00863359"/>
    <w:rsid w:val="008639F8"/>
    <w:rsid w:val="008642D0"/>
    <w:rsid w:val="0086441C"/>
    <w:rsid w:val="00864FF6"/>
    <w:rsid w:val="008653C4"/>
    <w:rsid w:val="008669B6"/>
    <w:rsid w:val="0087084F"/>
    <w:rsid w:val="00870B74"/>
    <w:rsid w:val="00870CFF"/>
    <w:rsid w:val="008726BA"/>
    <w:rsid w:val="008726DA"/>
    <w:rsid w:val="00872AEA"/>
    <w:rsid w:val="00872FC1"/>
    <w:rsid w:val="008733F4"/>
    <w:rsid w:val="0087350C"/>
    <w:rsid w:val="00873A53"/>
    <w:rsid w:val="00874691"/>
    <w:rsid w:val="00875257"/>
    <w:rsid w:val="0087565A"/>
    <w:rsid w:val="00875D7C"/>
    <w:rsid w:val="00875F10"/>
    <w:rsid w:val="008762B0"/>
    <w:rsid w:val="008764F2"/>
    <w:rsid w:val="00876C69"/>
    <w:rsid w:val="00876F46"/>
    <w:rsid w:val="00876F81"/>
    <w:rsid w:val="008770E0"/>
    <w:rsid w:val="0087745A"/>
    <w:rsid w:val="00877904"/>
    <w:rsid w:val="00877BFA"/>
    <w:rsid w:val="0088072E"/>
    <w:rsid w:val="00880D7A"/>
    <w:rsid w:val="0088176A"/>
    <w:rsid w:val="00881CD7"/>
    <w:rsid w:val="008823E7"/>
    <w:rsid w:val="00882CE0"/>
    <w:rsid w:val="0088309D"/>
    <w:rsid w:val="00883586"/>
    <w:rsid w:val="0088381A"/>
    <w:rsid w:val="0088454C"/>
    <w:rsid w:val="008847A0"/>
    <w:rsid w:val="00885583"/>
    <w:rsid w:val="00885DA2"/>
    <w:rsid w:val="008869B9"/>
    <w:rsid w:val="00886ED2"/>
    <w:rsid w:val="00887A75"/>
    <w:rsid w:val="00887D34"/>
    <w:rsid w:val="0089116D"/>
    <w:rsid w:val="00891650"/>
    <w:rsid w:val="008934CA"/>
    <w:rsid w:val="0089467A"/>
    <w:rsid w:val="00894921"/>
    <w:rsid w:val="00894C25"/>
    <w:rsid w:val="0089507C"/>
    <w:rsid w:val="00895246"/>
    <w:rsid w:val="00895276"/>
    <w:rsid w:val="00895352"/>
    <w:rsid w:val="00896200"/>
    <w:rsid w:val="00897844"/>
    <w:rsid w:val="00897D44"/>
    <w:rsid w:val="008A09D2"/>
    <w:rsid w:val="008A10FE"/>
    <w:rsid w:val="008A17C3"/>
    <w:rsid w:val="008A2D02"/>
    <w:rsid w:val="008A3330"/>
    <w:rsid w:val="008A364C"/>
    <w:rsid w:val="008A6543"/>
    <w:rsid w:val="008A6D03"/>
    <w:rsid w:val="008A7313"/>
    <w:rsid w:val="008A778E"/>
    <w:rsid w:val="008A7C98"/>
    <w:rsid w:val="008B0059"/>
    <w:rsid w:val="008B0406"/>
    <w:rsid w:val="008B0BDE"/>
    <w:rsid w:val="008B13DF"/>
    <w:rsid w:val="008B1684"/>
    <w:rsid w:val="008B2271"/>
    <w:rsid w:val="008B2AB8"/>
    <w:rsid w:val="008B2C43"/>
    <w:rsid w:val="008B3F1C"/>
    <w:rsid w:val="008B3F67"/>
    <w:rsid w:val="008B40DE"/>
    <w:rsid w:val="008B4133"/>
    <w:rsid w:val="008B4135"/>
    <w:rsid w:val="008B4D2D"/>
    <w:rsid w:val="008B4F18"/>
    <w:rsid w:val="008B5437"/>
    <w:rsid w:val="008B5BD5"/>
    <w:rsid w:val="008B62BA"/>
    <w:rsid w:val="008B738A"/>
    <w:rsid w:val="008B7A25"/>
    <w:rsid w:val="008B7E4B"/>
    <w:rsid w:val="008C0214"/>
    <w:rsid w:val="008C080B"/>
    <w:rsid w:val="008C2A51"/>
    <w:rsid w:val="008C3655"/>
    <w:rsid w:val="008C3D0C"/>
    <w:rsid w:val="008C4A36"/>
    <w:rsid w:val="008C52EF"/>
    <w:rsid w:val="008C59BA"/>
    <w:rsid w:val="008C5AE1"/>
    <w:rsid w:val="008C5D4E"/>
    <w:rsid w:val="008C684D"/>
    <w:rsid w:val="008C6E14"/>
    <w:rsid w:val="008C6EF0"/>
    <w:rsid w:val="008C7152"/>
    <w:rsid w:val="008C7F8B"/>
    <w:rsid w:val="008D03A9"/>
    <w:rsid w:val="008D0B59"/>
    <w:rsid w:val="008D0BD1"/>
    <w:rsid w:val="008D1D65"/>
    <w:rsid w:val="008D3783"/>
    <w:rsid w:val="008D3B47"/>
    <w:rsid w:val="008D3D7C"/>
    <w:rsid w:val="008D4667"/>
    <w:rsid w:val="008D4C40"/>
    <w:rsid w:val="008D62C3"/>
    <w:rsid w:val="008D67AB"/>
    <w:rsid w:val="008D684F"/>
    <w:rsid w:val="008D6E55"/>
    <w:rsid w:val="008D7806"/>
    <w:rsid w:val="008D7CF3"/>
    <w:rsid w:val="008E14B2"/>
    <w:rsid w:val="008E164D"/>
    <w:rsid w:val="008E1C60"/>
    <w:rsid w:val="008E21AA"/>
    <w:rsid w:val="008E32C9"/>
    <w:rsid w:val="008E3ECA"/>
    <w:rsid w:val="008E44D3"/>
    <w:rsid w:val="008E4DF0"/>
    <w:rsid w:val="008E550F"/>
    <w:rsid w:val="008E5886"/>
    <w:rsid w:val="008E5C6C"/>
    <w:rsid w:val="008E6121"/>
    <w:rsid w:val="008E67A0"/>
    <w:rsid w:val="008E69C6"/>
    <w:rsid w:val="008E70B0"/>
    <w:rsid w:val="008E7829"/>
    <w:rsid w:val="008E7915"/>
    <w:rsid w:val="008E7A7D"/>
    <w:rsid w:val="008E7C87"/>
    <w:rsid w:val="008F0620"/>
    <w:rsid w:val="008F0700"/>
    <w:rsid w:val="008F0B5F"/>
    <w:rsid w:val="008F0EA3"/>
    <w:rsid w:val="008F0F19"/>
    <w:rsid w:val="008F1323"/>
    <w:rsid w:val="008F178D"/>
    <w:rsid w:val="008F1812"/>
    <w:rsid w:val="008F1951"/>
    <w:rsid w:val="008F2C57"/>
    <w:rsid w:val="008F35FD"/>
    <w:rsid w:val="008F402A"/>
    <w:rsid w:val="008F44FA"/>
    <w:rsid w:val="008F4D91"/>
    <w:rsid w:val="008F4DBD"/>
    <w:rsid w:val="008F542C"/>
    <w:rsid w:val="008F6072"/>
    <w:rsid w:val="008F6B23"/>
    <w:rsid w:val="008F738C"/>
    <w:rsid w:val="00900549"/>
    <w:rsid w:val="009005BC"/>
    <w:rsid w:val="00900661"/>
    <w:rsid w:val="009019F1"/>
    <w:rsid w:val="009023D9"/>
    <w:rsid w:val="0090289B"/>
    <w:rsid w:val="009036BC"/>
    <w:rsid w:val="0090442D"/>
    <w:rsid w:val="00904545"/>
    <w:rsid w:val="0090478B"/>
    <w:rsid w:val="00904A54"/>
    <w:rsid w:val="0090593D"/>
    <w:rsid w:val="00906556"/>
    <w:rsid w:val="00906644"/>
    <w:rsid w:val="009066B8"/>
    <w:rsid w:val="00907051"/>
    <w:rsid w:val="00907797"/>
    <w:rsid w:val="009079EB"/>
    <w:rsid w:val="009104DE"/>
    <w:rsid w:val="00911BCF"/>
    <w:rsid w:val="0091220D"/>
    <w:rsid w:val="00912B3D"/>
    <w:rsid w:val="00912C79"/>
    <w:rsid w:val="00912CA0"/>
    <w:rsid w:val="0091381C"/>
    <w:rsid w:val="00913C06"/>
    <w:rsid w:val="00914EAB"/>
    <w:rsid w:val="00914F45"/>
    <w:rsid w:val="00915366"/>
    <w:rsid w:val="0091545C"/>
    <w:rsid w:val="00916C04"/>
    <w:rsid w:val="00916FBA"/>
    <w:rsid w:val="009173E6"/>
    <w:rsid w:val="0091791D"/>
    <w:rsid w:val="00920EEB"/>
    <w:rsid w:val="00921770"/>
    <w:rsid w:val="00921B99"/>
    <w:rsid w:val="00922498"/>
    <w:rsid w:val="009228DA"/>
    <w:rsid w:val="00922EDF"/>
    <w:rsid w:val="00922F9C"/>
    <w:rsid w:val="00923661"/>
    <w:rsid w:val="009242D3"/>
    <w:rsid w:val="00924BA1"/>
    <w:rsid w:val="00926BA5"/>
    <w:rsid w:val="00930113"/>
    <w:rsid w:val="009303D9"/>
    <w:rsid w:val="009304E5"/>
    <w:rsid w:val="0093135B"/>
    <w:rsid w:val="0093167C"/>
    <w:rsid w:val="009319C4"/>
    <w:rsid w:val="009326A1"/>
    <w:rsid w:val="0093274C"/>
    <w:rsid w:val="009329C9"/>
    <w:rsid w:val="00933703"/>
    <w:rsid w:val="0093454F"/>
    <w:rsid w:val="00934686"/>
    <w:rsid w:val="00934704"/>
    <w:rsid w:val="00934A3C"/>
    <w:rsid w:val="0093724C"/>
    <w:rsid w:val="00937C4B"/>
    <w:rsid w:val="00937F6E"/>
    <w:rsid w:val="0094016B"/>
    <w:rsid w:val="0094043F"/>
    <w:rsid w:val="009405AB"/>
    <w:rsid w:val="0094097E"/>
    <w:rsid w:val="00941274"/>
    <w:rsid w:val="00941B0A"/>
    <w:rsid w:val="00941E96"/>
    <w:rsid w:val="00942759"/>
    <w:rsid w:val="0094275D"/>
    <w:rsid w:val="00942CE2"/>
    <w:rsid w:val="00943CA5"/>
    <w:rsid w:val="00943E4C"/>
    <w:rsid w:val="0094463F"/>
    <w:rsid w:val="00944AA9"/>
    <w:rsid w:val="00945314"/>
    <w:rsid w:val="009454A8"/>
    <w:rsid w:val="009459C2"/>
    <w:rsid w:val="00946A46"/>
    <w:rsid w:val="00946AD1"/>
    <w:rsid w:val="009479BC"/>
    <w:rsid w:val="00950309"/>
    <w:rsid w:val="0095069A"/>
    <w:rsid w:val="00950705"/>
    <w:rsid w:val="00950960"/>
    <w:rsid w:val="00950EE7"/>
    <w:rsid w:val="0095132E"/>
    <w:rsid w:val="00951349"/>
    <w:rsid w:val="00951CAB"/>
    <w:rsid w:val="00951D5D"/>
    <w:rsid w:val="00951F24"/>
    <w:rsid w:val="0095213C"/>
    <w:rsid w:val="0095313C"/>
    <w:rsid w:val="00953750"/>
    <w:rsid w:val="009546D2"/>
    <w:rsid w:val="00954AC1"/>
    <w:rsid w:val="0095532F"/>
    <w:rsid w:val="00956955"/>
    <w:rsid w:val="00956A80"/>
    <w:rsid w:val="00956D8A"/>
    <w:rsid w:val="00960509"/>
    <w:rsid w:val="00961981"/>
    <w:rsid w:val="00961E39"/>
    <w:rsid w:val="009628CB"/>
    <w:rsid w:val="00962B2E"/>
    <w:rsid w:val="00962B73"/>
    <w:rsid w:val="00963054"/>
    <w:rsid w:val="009633B7"/>
    <w:rsid w:val="00963F3F"/>
    <w:rsid w:val="00964701"/>
    <w:rsid w:val="0096496E"/>
    <w:rsid w:val="00965B6A"/>
    <w:rsid w:val="00966551"/>
    <w:rsid w:val="00966BEC"/>
    <w:rsid w:val="00966FB0"/>
    <w:rsid w:val="009703DC"/>
    <w:rsid w:val="00970843"/>
    <w:rsid w:val="00970D4C"/>
    <w:rsid w:val="0097119C"/>
    <w:rsid w:val="00971912"/>
    <w:rsid w:val="009726BB"/>
    <w:rsid w:val="009726C4"/>
    <w:rsid w:val="009728D0"/>
    <w:rsid w:val="00972939"/>
    <w:rsid w:val="00973305"/>
    <w:rsid w:val="00973727"/>
    <w:rsid w:val="00973AD2"/>
    <w:rsid w:val="00973B6B"/>
    <w:rsid w:val="00974751"/>
    <w:rsid w:val="00974ACE"/>
    <w:rsid w:val="00975201"/>
    <w:rsid w:val="00975DEC"/>
    <w:rsid w:val="00975F20"/>
    <w:rsid w:val="00976099"/>
    <w:rsid w:val="00976314"/>
    <w:rsid w:val="00976644"/>
    <w:rsid w:val="00976E20"/>
    <w:rsid w:val="00977173"/>
    <w:rsid w:val="0097771A"/>
    <w:rsid w:val="009777CB"/>
    <w:rsid w:val="00980E5F"/>
    <w:rsid w:val="0098123E"/>
    <w:rsid w:val="009814ED"/>
    <w:rsid w:val="00981CBD"/>
    <w:rsid w:val="00982C74"/>
    <w:rsid w:val="00983970"/>
    <w:rsid w:val="00985948"/>
    <w:rsid w:val="00985B53"/>
    <w:rsid w:val="00986296"/>
    <w:rsid w:val="00986713"/>
    <w:rsid w:val="00986963"/>
    <w:rsid w:val="00986A97"/>
    <w:rsid w:val="009878F2"/>
    <w:rsid w:val="00990067"/>
    <w:rsid w:val="0099024D"/>
    <w:rsid w:val="00990288"/>
    <w:rsid w:val="0099073F"/>
    <w:rsid w:val="00991947"/>
    <w:rsid w:val="00991B59"/>
    <w:rsid w:val="009924DB"/>
    <w:rsid w:val="009933BA"/>
    <w:rsid w:val="00993AB1"/>
    <w:rsid w:val="0099416C"/>
    <w:rsid w:val="00996279"/>
    <w:rsid w:val="00996957"/>
    <w:rsid w:val="00996D49"/>
    <w:rsid w:val="0099712C"/>
    <w:rsid w:val="009971D8"/>
    <w:rsid w:val="009972F0"/>
    <w:rsid w:val="00997491"/>
    <w:rsid w:val="009A05BE"/>
    <w:rsid w:val="009A2198"/>
    <w:rsid w:val="009A260E"/>
    <w:rsid w:val="009A2C56"/>
    <w:rsid w:val="009A3487"/>
    <w:rsid w:val="009A3552"/>
    <w:rsid w:val="009A3B7A"/>
    <w:rsid w:val="009A407B"/>
    <w:rsid w:val="009A43DB"/>
    <w:rsid w:val="009A4437"/>
    <w:rsid w:val="009A46C9"/>
    <w:rsid w:val="009A535F"/>
    <w:rsid w:val="009A7BAE"/>
    <w:rsid w:val="009A7EE7"/>
    <w:rsid w:val="009B05DF"/>
    <w:rsid w:val="009B2659"/>
    <w:rsid w:val="009B32AF"/>
    <w:rsid w:val="009B33C9"/>
    <w:rsid w:val="009B3897"/>
    <w:rsid w:val="009B41F5"/>
    <w:rsid w:val="009B46CC"/>
    <w:rsid w:val="009B5360"/>
    <w:rsid w:val="009B54F3"/>
    <w:rsid w:val="009B5988"/>
    <w:rsid w:val="009B5C28"/>
    <w:rsid w:val="009B603D"/>
    <w:rsid w:val="009B79B7"/>
    <w:rsid w:val="009C0012"/>
    <w:rsid w:val="009C0B9A"/>
    <w:rsid w:val="009C0D81"/>
    <w:rsid w:val="009C12C7"/>
    <w:rsid w:val="009C1442"/>
    <w:rsid w:val="009C1878"/>
    <w:rsid w:val="009C1FE9"/>
    <w:rsid w:val="009C20B1"/>
    <w:rsid w:val="009C243A"/>
    <w:rsid w:val="009C283A"/>
    <w:rsid w:val="009C2D23"/>
    <w:rsid w:val="009C2D50"/>
    <w:rsid w:val="009C4190"/>
    <w:rsid w:val="009C4869"/>
    <w:rsid w:val="009C4EF3"/>
    <w:rsid w:val="009C5008"/>
    <w:rsid w:val="009C62A8"/>
    <w:rsid w:val="009C65A1"/>
    <w:rsid w:val="009C6748"/>
    <w:rsid w:val="009C6D3F"/>
    <w:rsid w:val="009C73F6"/>
    <w:rsid w:val="009C75E3"/>
    <w:rsid w:val="009C773D"/>
    <w:rsid w:val="009C78A4"/>
    <w:rsid w:val="009C7CEB"/>
    <w:rsid w:val="009D0075"/>
    <w:rsid w:val="009D0140"/>
    <w:rsid w:val="009D0811"/>
    <w:rsid w:val="009D14B0"/>
    <w:rsid w:val="009D1613"/>
    <w:rsid w:val="009D17D0"/>
    <w:rsid w:val="009D1A50"/>
    <w:rsid w:val="009D23CA"/>
    <w:rsid w:val="009D2B61"/>
    <w:rsid w:val="009D30A2"/>
    <w:rsid w:val="009D32B4"/>
    <w:rsid w:val="009D3439"/>
    <w:rsid w:val="009D37F6"/>
    <w:rsid w:val="009D3AD7"/>
    <w:rsid w:val="009D408D"/>
    <w:rsid w:val="009D43EF"/>
    <w:rsid w:val="009D4831"/>
    <w:rsid w:val="009D590A"/>
    <w:rsid w:val="009D5F72"/>
    <w:rsid w:val="009D61A8"/>
    <w:rsid w:val="009D6819"/>
    <w:rsid w:val="009D6B22"/>
    <w:rsid w:val="009D6D29"/>
    <w:rsid w:val="009D7D4C"/>
    <w:rsid w:val="009E05AE"/>
    <w:rsid w:val="009E06CD"/>
    <w:rsid w:val="009E0972"/>
    <w:rsid w:val="009E1AC0"/>
    <w:rsid w:val="009E1B0C"/>
    <w:rsid w:val="009E3477"/>
    <w:rsid w:val="009E44ED"/>
    <w:rsid w:val="009E4BE1"/>
    <w:rsid w:val="009E5F05"/>
    <w:rsid w:val="009E61A6"/>
    <w:rsid w:val="009E6546"/>
    <w:rsid w:val="009E6D5E"/>
    <w:rsid w:val="009E7089"/>
    <w:rsid w:val="009F06D8"/>
    <w:rsid w:val="009F0F83"/>
    <w:rsid w:val="009F1CCA"/>
    <w:rsid w:val="009F264F"/>
    <w:rsid w:val="009F2CA0"/>
    <w:rsid w:val="009F358C"/>
    <w:rsid w:val="009F3B44"/>
    <w:rsid w:val="009F42FB"/>
    <w:rsid w:val="009F47C8"/>
    <w:rsid w:val="009F4E5F"/>
    <w:rsid w:val="009F4FE5"/>
    <w:rsid w:val="009F5465"/>
    <w:rsid w:val="009F6867"/>
    <w:rsid w:val="009F73D6"/>
    <w:rsid w:val="009F75C4"/>
    <w:rsid w:val="009F7B80"/>
    <w:rsid w:val="009F7C83"/>
    <w:rsid w:val="00A00A57"/>
    <w:rsid w:val="00A00F90"/>
    <w:rsid w:val="00A01729"/>
    <w:rsid w:val="00A01DAA"/>
    <w:rsid w:val="00A02143"/>
    <w:rsid w:val="00A02460"/>
    <w:rsid w:val="00A026B2"/>
    <w:rsid w:val="00A029BB"/>
    <w:rsid w:val="00A02D75"/>
    <w:rsid w:val="00A02FCA"/>
    <w:rsid w:val="00A0329E"/>
    <w:rsid w:val="00A036D8"/>
    <w:rsid w:val="00A037C1"/>
    <w:rsid w:val="00A046CF"/>
    <w:rsid w:val="00A04C4F"/>
    <w:rsid w:val="00A05636"/>
    <w:rsid w:val="00A059CD"/>
    <w:rsid w:val="00A06773"/>
    <w:rsid w:val="00A10592"/>
    <w:rsid w:val="00A10681"/>
    <w:rsid w:val="00A1126C"/>
    <w:rsid w:val="00A11CDF"/>
    <w:rsid w:val="00A134E6"/>
    <w:rsid w:val="00A13D58"/>
    <w:rsid w:val="00A13E03"/>
    <w:rsid w:val="00A14DEA"/>
    <w:rsid w:val="00A14E19"/>
    <w:rsid w:val="00A15531"/>
    <w:rsid w:val="00A158F1"/>
    <w:rsid w:val="00A15943"/>
    <w:rsid w:val="00A15BC5"/>
    <w:rsid w:val="00A16203"/>
    <w:rsid w:val="00A1645D"/>
    <w:rsid w:val="00A1687D"/>
    <w:rsid w:val="00A16A15"/>
    <w:rsid w:val="00A17249"/>
    <w:rsid w:val="00A17510"/>
    <w:rsid w:val="00A17808"/>
    <w:rsid w:val="00A20DBB"/>
    <w:rsid w:val="00A2111B"/>
    <w:rsid w:val="00A22817"/>
    <w:rsid w:val="00A232E2"/>
    <w:rsid w:val="00A23751"/>
    <w:rsid w:val="00A25021"/>
    <w:rsid w:val="00A25465"/>
    <w:rsid w:val="00A258CD"/>
    <w:rsid w:val="00A258E2"/>
    <w:rsid w:val="00A2795B"/>
    <w:rsid w:val="00A27A87"/>
    <w:rsid w:val="00A27AB9"/>
    <w:rsid w:val="00A30188"/>
    <w:rsid w:val="00A3072A"/>
    <w:rsid w:val="00A30E13"/>
    <w:rsid w:val="00A31101"/>
    <w:rsid w:val="00A3115F"/>
    <w:rsid w:val="00A32A34"/>
    <w:rsid w:val="00A346FE"/>
    <w:rsid w:val="00A34987"/>
    <w:rsid w:val="00A35334"/>
    <w:rsid w:val="00A35ABA"/>
    <w:rsid w:val="00A3664C"/>
    <w:rsid w:val="00A36809"/>
    <w:rsid w:val="00A379CC"/>
    <w:rsid w:val="00A379EE"/>
    <w:rsid w:val="00A37F38"/>
    <w:rsid w:val="00A40A73"/>
    <w:rsid w:val="00A40E2C"/>
    <w:rsid w:val="00A4139C"/>
    <w:rsid w:val="00A4208A"/>
    <w:rsid w:val="00A422C1"/>
    <w:rsid w:val="00A422E1"/>
    <w:rsid w:val="00A436CE"/>
    <w:rsid w:val="00A4392D"/>
    <w:rsid w:val="00A43B04"/>
    <w:rsid w:val="00A43DBA"/>
    <w:rsid w:val="00A4452D"/>
    <w:rsid w:val="00A44664"/>
    <w:rsid w:val="00A45464"/>
    <w:rsid w:val="00A46142"/>
    <w:rsid w:val="00A4696C"/>
    <w:rsid w:val="00A474B0"/>
    <w:rsid w:val="00A479C7"/>
    <w:rsid w:val="00A47CCC"/>
    <w:rsid w:val="00A5025E"/>
    <w:rsid w:val="00A50E88"/>
    <w:rsid w:val="00A51A7E"/>
    <w:rsid w:val="00A51B67"/>
    <w:rsid w:val="00A51CC7"/>
    <w:rsid w:val="00A51F0B"/>
    <w:rsid w:val="00A51FB2"/>
    <w:rsid w:val="00A5207F"/>
    <w:rsid w:val="00A52191"/>
    <w:rsid w:val="00A522EE"/>
    <w:rsid w:val="00A5329F"/>
    <w:rsid w:val="00A53E4A"/>
    <w:rsid w:val="00A5417B"/>
    <w:rsid w:val="00A543F5"/>
    <w:rsid w:val="00A54977"/>
    <w:rsid w:val="00A54F5A"/>
    <w:rsid w:val="00A55379"/>
    <w:rsid w:val="00A55772"/>
    <w:rsid w:val="00A5639D"/>
    <w:rsid w:val="00A56B0C"/>
    <w:rsid w:val="00A573D5"/>
    <w:rsid w:val="00A57D6B"/>
    <w:rsid w:val="00A6015B"/>
    <w:rsid w:val="00A60B46"/>
    <w:rsid w:val="00A610FB"/>
    <w:rsid w:val="00A629B4"/>
    <w:rsid w:val="00A62CF9"/>
    <w:rsid w:val="00A6313D"/>
    <w:rsid w:val="00A6320E"/>
    <w:rsid w:val="00A656FF"/>
    <w:rsid w:val="00A660F9"/>
    <w:rsid w:val="00A6627A"/>
    <w:rsid w:val="00A66B91"/>
    <w:rsid w:val="00A66D80"/>
    <w:rsid w:val="00A67417"/>
    <w:rsid w:val="00A70FAB"/>
    <w:rsid w:val="00A71C91"/>
    <w:rsid w:val="00A71EA4"/>
    <w:rsid w:val="00A7208C"/>
    <w:rsid w:val="00A7231F"/>
    <w:rsid w:val="00A7247D"/>
    <w:rsid w:val="00A72EE2"/>
    <w:rsid w:val="00A72F64"/>
    <w:rsid w:val="00A73525"/>
    <w:rsid w:val="00A73FC4"/>
    <w:rsid w:val="00A74184"/>
    <w:rsid w:val="00A750B9"/>
    <w:rsid w:val="00A7559C"/>
    <w:rsid w:val="00A7583B"/>
    <w:rsid w:val="00A7652D"/>
    <w:rsid w:val="00A76714"/>
    <w:rsid w:val="00A7674A"/>
    <w:rsid w:val="00A77AEC"/>
    <w:rsid w:val="00A77B82"/>
    <w:rsid w:val="00A77CD9"/>
    <w:rsid w:val="00A80258"/>
    <w:rsid w:val="00A802FE"/>
    <w:rsid w:val="00A8031B"/>
    <w:rsid w:val="00A813B6"/>
    <w:rsid w:val="00A82713"/>
    <w:rsid w:val="00A82C00"/>
    <w:rsid w:val="00A83F54"/>
    <w:rsid w:val="00A84E09"/>
    <w:rsid w:val="00A84F69"/>
    <w:rsid w:val="00A85702"/>
    <w:rsid w:val="00A861B5"/>
    <w:rsid w:val="00A86A74"/>
    <w:rsid w:val="00A87102"/>
    <w:rsid w:val="00A90B5C"/>
    <w:rsid w:val="00A90BC0"/>
    <w:rsid w:val="00A91041"/>
    <w:rsid w:val="00A912BD"/>
    <w:rsid w:val="00A9145C"/>
    <w:rsid w:val="00A91926"/>
    <w:rsid w:val="00A91F28"/>
    <w:rsid w:val="00A9299C"/>
    <w:rsid w:val="00A92A9E"/>
    <w:rsid w:val="00A92BAB"/>
    <w:rsid w:val="00A931BB"/>
    <w:rsid w:val="00A94C1B"/>
    <w:rsid w:val="00A9504D"/>
    <w:rsid w:val="00A96CDE"/>
    <w:rsid w:val="00A96D00"/>
    <w:rsid w:val="00A97E18"/>
    <w:rsid w:val="00AA0948"/>
    <w:rsid w:val="00AA122B"/>
    <w:rsid w:val="00AA1BCC"/>
    <w:rsid w:val="00AA203C"/>
    <w:rsid w:val="00AA2C2C"/>
    <w:rsid w:val="00AA2DFF"/>
    <w:rsid w:val="00AA331A"/>
    <w:rsid w:val="00AA33FD"/>
    <w:rsid w:val="00AA352D"/>
    <w:rsid w:val="00AA3D58"/>
    <w:rsid w:val="00AA48B8"/>
    <w:rsid w:val="00AA4A20"/>
    <w:rsid w:val="00AA527F"/>
    <w:rsid w:val="00AA567D"/>
    <w:rsid w:val="00AA6763"/>
    <w:rsid w:val="00AA6788"/>
    <w:rsid w:val="00AA69E3"/>
    <w:rsid w:val="00AA6A1F"/>
    <w:rsid w:val="00AA707F"/>
    <w:rsid w:val="00AA79BE"/>
    <w:rsid w:val="00AA7D2C"/>
    <w:rsid w:val="00AB05EB"/>
    <w:rsid w:val="00AB0DAB"/>
    <w:rsid w:val="00AB0E41"/>
    <w:rsid w:val="00AB106A"/>
    <w:rsid w:val="00AB1256"/>
    <w:rsid w:val="00AB2145"/>
    <w:rsid w:val="00AB2BC2"/>
    <w:rsid w:val="00AB32A3"/>
    <w:rsid w:val="00AB3687"/>
    <w:rsid w:val="00AB3DD0"/>
    <w:rsid w:val="00AB53D2"/>
    <w:rsid w:val="00AB5CCC"/>
    <w:rsid w:val="00AB6209"/>
    <w:rsid w:val="00AB6B36"/>
    <w:rsid w:val="00AB6B5C"/>
    <w:rsid w:val="00AB769F"/>
    <w:rsid w:val="00AC015E"/>
    <w:rsid w:val="00AC0456"/>
    <w:rsid w:val="00AC0AE2"/>
    <w:rsid w:val="00AC12CE"/>
    <w:rsid w:val="00AC1478"/>
    <w:rsid w:val="00AC1A2A"/>
    <w:rsid w:val="00AC1EA5"/>
    <w:rsid w:val="00AC3267"/>
    <w:rsid w:val="00AC3F48"/>
    <w:rsid w:val="00AC55A8"/>
    <w:rsid w:val="00AC5E6D"/>
    <w:rsid w:val="00AC5EE2"/>
    <w:rsid w:val="00AC6471"/>
    <w:rsid w:val="00AC6A67"/>
    <w:rsid w:val="00AC6E8C"/>
    <w:rsid w:val="00AC743F"/>
    <w:rsid w:val="00AC7866"/>
    <w:rsid w:val="00AC7C4D"/>
    <w:rsid w:val="00AC7FE3"/>
    <w:rsid w:val="00AD0030"/>
    <w:rsid w:val="00AD0C02"/>
    <w:rsid w:val="00AD0ECE"/>
    <w:rsid w:val="00AD1094"/>
    <w:rsid w:val="00AD1A4C"/>
    <w:rsid w:val="00AD1BC6"/>
    <w:rsid w:val="00AD2AF2"/>
    <w:rsid w:val="00AD2D47"/>
    <w:rsid w:val="00AD32B5"/>
    <w:rsid w:val="00AD3D57"/>
    <w:rsid w:val="00AD4956"/>
    <w:rsid w:val="00AD5025"/>
    <w:rsid w:val="00AD5A58"/>
    <w:rsid w:val="00AD5D8C"/>
    <w:rsid w:val="00AD6280"/>
    <w:rsid w:val="00AD686C"/>
    <w:rsid w:val="00AD68C6"/>
    <w:rsid w:val="00AD7B86"/>
    <w:rsid w:val="00AE07F7"/>
    <w:rsid w:val="00AE0A09"/>
    <w:rsid w:val="00AE1045"/>
    <w:rsid w:val="00AE15D3"/>
    <w:rsid w:val="00AE3412"/>
    <w:rsid w:val="00AE3860"/>
    <w:rsid w:val="00AE3D6D"/>
    <w:rsid w:val="00AE4436"/>
    <w:rsid w:val="00AE457B"/>
    <w:rsid w:val="00AE4979"/>
    <w:rsid w:val="00AE591B"/>
    <w:rsid w:val="00AE5ABC"/>
    <w:rsid w:val="00AE665A"/>
    <w:rsid w:val="00AE68C3"/>
    <w:rsid w:val="00AE691B"/>
    <w:rsid w:val="00AE6C00"/>
    <w:rsid w:val="00AF0431"/>
    <w:rsid w:val="00AF06E6"/>
    <w:rsid w:val="00AF0E81"/>
    <w:rsid w:val="00AF1B39"/>
    <w:rsid w:val="00AF22C0"/>
    <w:rsid w:val="00AF25F4"/>
    <w:rsid w:val="00AF273D"/>
    <w:rsid w:val="00AF27BB"/>
    <w:rsid w:val="00AF2819"/>
    <w:rsid w:val="00AF347B"/>
    <w:rsid w:val="00AF38EB"/>
    <w:rsid w:val="00AF405D"/>
    <w:rsid w:val="00AF4538"/>
    <w:rsid w:val="00AF4D96"/>
    <w:rsid w:val="00AF519E"/>
    <w:rsid w:val="00AF52BF"/>
    <w:rsid w:val="00AF56C5"/>
    <w:rsid w:val="00AF5D49"/>
    <w:rsid w:val="00AF6223"/>
    <w:rsid w:val="00AF65E0"/>
    <w:rsid w:val="00AF6D9F"/>
    <w:rsid w:val="00AF753A"/>
    <w:rsid w:val="00AF762B"/>
    <w:rsid w:val="00AF766D"/>
    <w:rsid w:val="00AF7933"/>
    <w:rsid w:val="00AF7CE3"/>
    <w:rsid w:val="00B003AD"/>
    <w:rsid w:val="00B0093E"/>
    <w:rsid w:val="00B00D9B"/>
    <w:rsid w:val="00B00EF7"/>
    <w:rsid w:val="00B019DD"/>
    <w:rsid w:val="00B02477"/>
    <w:rsid w:val="00B02B6D"/>
    <w:rsid w:val="00B03F71"/>
    <w:rsid w:val="00B045DE"/>
    <w:rsid w:val="00B054D4"/>
    <w:rsid w:val="00B057F4"/>
    <w:rsid w:val="00B05882"/>
    <w:rsid w:val="00B05CA6"/>
    <w:rsid w:val="00B05F62"/>
    <w:rsid w:val="00B06525"/>
    <w:rsid w:val="00B06AA9"/>
    <w:rsid w:val="00B07200"/>
    <w:rsid w:val="00B07A95"/>
    <w:rsid w:val="00B10729"/>
    <w:rsid w:val="00B10C90"/>
    <w:rsid w:val="00B118A5"/>
    <w:rsid w:val="00B11CBF"/>
    <w:rsid w:val="00B12DC1"/>
    <w:rsid w:val="00B135FE"/>
    <w:rsid w:val="00B14C37"/>
    <w:rsid w:val="00B151BC"/>
    <w:rsid w:val="00B152C8"/>
    <w:rsid w:val="00B154EB"/>
    <w:rsid w:val="00B15949"/>
    <w:rsid w:val="00B16D09"/>
    <w:rsid w:val="00B17455"/>
    <w:rsid w:val="00B17E58"/>
    <w:rsid w:val="00B20D43"/>
    <w:rsid w:val="00B2124F"/>
    <w:rsid w:val="00B218DD"/>
    <w:rsid w:val="00B2207F"/>
    <w:rsid w:val="00B2212B"/>
    <w:rsid w:val="00B22621"/>
    <w:rsid w:val="00B226AB"/>
    <w:rsid w:val="00B22E44"/>
    <w:rsid w:val="00B238FF"/>
    <w:rsid w:val="00B24A0B"/>
    <w:rsid w:val="00B2509C"/>
    <w:rsid w:val="00B256A5"/>
    <w:rsid w:val="00B25A00"/>
    <w:rsid w:val="00B25E00"/>
    <w:rsid w:val="00B25E4A"/>
    <w:rsid w:val="00B25F8B"/>
    <w:rsid w:val="00B26147"/>
    <w:rsid w:val="00B2684C"/>
    <w:rsid w:val="00B27321"/>
    <w:rsid w:val="00B27431"/>
    <w:rsid w:val="00B27A4E"/>
    <w:rsid w:val="00B27D1F"/>
    <w:rsid w:val="00B30B61"/>
    <w:rsid w:val="00B31329"/>
    <w:rsid w:val="00B31975"/>
    <w:rsid w:val="00B32356"/>
    <w:rsid w:val="00B32370"/>
    <w:rsid w:val="00B32DE2"/>
    <w:rsid w:val="00B3323E"/>
    <w:rsid w:val="00B33DF6"/>
    <w:rsid w:val="00B34AB8"/>
    <w:rsid w:val="00B34F4F"/>
    <w:rsid w:val="00B351DE"/>
    <w:rsid w:val="00B3529F"/>
    <w:rsid w:val="00B357F5"/>
    <w:rsid w:val="00B35BB7"/>
    <w:rsid w:val="00B35F2D"/>
    <w:rsid w:val="00B36CDA"/>
    <w:rsid w:val="00B3743E"/>
    <w:rsid w:val="00B401CC"/>
    <w:rsid w:val="00B4045A"/>
    <w:rsid w:val="00B40630"/>
    <w:rsid w:val="00B40716"/>
    <w:rsid w:val="00B4081C"/>
    <w:rsid w:val="00B40E8F"/>
    <w:rsid w:val="00B4107A"/>
    <w:rsid w:val="00B411F2"/>
    <w:rsid w:val="00B4188E"/>
    <w:rsid w:val="00B424BF"/>
    <w:rsid w:val="00B424C2"/>
    <w:rsid w:val="00B42790"/>
    <w:rsid w:val="00B42905"/>
    <w:rsid w:val="00B43139"/>
    <w:rsid w:val="00B43EB4"/>
    <w:rsid w:val="00B43F1E"/>
    <w:rsid w:val="00B4403C"/>
    <w:rsid w:val="00B44588"/>
    <w:rsid w:val="00B44707"/>
    <w:rsid w:val="00B450A5"/>
    <w:rsid w:val="00B456F1"/>
    <w:rsid w:val="00B45B13"/>
    <w:rsid w:val="00B45C77"/>
    <w:rsid w:val="00B46562"/>
    <w:rsid w:val="00B46F54"/>
    <w:rsid w:val="00B47A05"/>
    <w:rsid w:val="00B47C9E"/>
    <w:rsid w:val="00B51985"/>
    <w:rsid w:val="00B51E4E"/>
    <w:rsid w:val="00B52953"/>
    <w:rsid w:val="00B53C1C"/>
    <w:rsid w:val="00B548D7"/>
    <w:rsid w:val="00B5538D"/>
    <w:rsid w:val="00B557B5"/>
    <w:rsid w:val="00B55A18"/>
    <w:rsid w:val="00B56252"/>
    <w:rsid w:val="00B5640A"/>
    <w:rsid w:val="00B569D5"/>
    <w:rsid w:val="00B576DE"/>
    <w:rsid w:val="00B57A7E"/>
    <w:rsid w:val="00B57C54"/>
    <w:rsid w:val="00B60154"/>
    <w:rsid w:val="00B61AA5"/>
    <w:rsid w:val="00B61CA6"/>
    <w:rsid w:val="00B62876"/>
    <w:rsid w:val="00B630B9"/>
    <w:rsid w:val="00B6352A"/>
    <w:rsid w:val="00B6367F"/>
    <w:rsid w:val="00B637B8"/>
    <w:rsid w:val="00B639E5"/>
    <w:rsid w:val="00B63C43"/>
    <w:rsid w:val="00B63D3A"/>
    <w:rsid w:val="00B649B5"/>
    <w:rsid w:val="00B64A51"/>
    <w:rsid w:val="00B64E89"/>
    <w:rsid w:val="00B64FE5"/>
    <w:rsid w:val="00B6593F"/>
    <w:rsid w:val="00B65EC7"/>
    <w:rsid w:val="00B660D5"/>
    <w:rsid w:val="00B6753A"/>
    <w:rsid w:val="00B675AB"/>
    <w:rsid w:val="00B67A1C"/>
    <w:rsid w:val="00B67F4A"/>
    <w:rsid w:val="00B709D7"/>
    <w:rsid w:val="00B70B32"/>
    <w:rsid w:val="00B70EBF"/>
    <w:rsid w:val="00B71084"/>
    <w:rsid w:val="00B7141A"/>
    <w:rsid w:val="00B71587"/>
    <w:rsid w:val="00B73325"/>
    <w:rsid w:val="00B73497"/>
    <w:rsid w:val="00B7375E"/>
    <w:rsid w:val="00B73A6E"/>
    <w:rsid w:val="00B73AB9"/>
    <w:rsid w:val="00B7447A"/>
    <w:rsid w:val="00B74BD5"/>
    <w:rsid w:val="00B74D00"/>
    <w:rsid w:val="00B7634C"/>
    <w:rsid w:val="00B76A91"/>
    <w:rsid w:val="00B76B38"/>
    <w:rsid w:val="00B7701F"/>
    <w:rsid w:val="00B8021C"/>
    <w:rsid w:val="00B8089D"/>
    <w:rsid w:val="00B81292"/>
    <w:rsid w:val="00B8152B"/>
    <w:rsid w:val="00B819A1"/>
    <w:rsid w:val="00B81C91"/>
    <w:rsid w:val="00B820D1"/>
    <w:rsid w:val="00B8368C"/>
    <w:rsid w:val="00B83DD1"/>
    <w:rsid w:val="00B842FA"/>
    <w:rsid w:val="00B847A9"/>
    <w:rsid w:val="00B84F95"/>
    <w:rsid w:val="00B8503B"/>
    <w:rsid w:val="00B857B4"/>
    <w:rsid w:val="00B85AE0"/>
    <w:rsid w:val="00B85AF6"/>
    <w:rsid w:val="00B85BE4"/>
    <w:rsid w:val="00B85EFC"/>
    <w:rsid w:val="00B87758"/>
    <w:rsid w:val="00B91087"/>
    <w:rsid w:val="00B91E1E"/>
    <w:rsid w:val="00B91F82"/>
    <w:rsid w:val="00B926B6"/>
    <w:rsid w:val="00B92ECB"/>
    <w:rsid w:val="00B938DD"/>
    <w:rsid w:val="00B93C5E"/>
    <w:rsid w:val="00B93F44"/>
    <w:rsid w:val="00B945A2"/>
    <w:rsid w:val="00B950F4"/>
    <w:rsid w:val="00B95C9E"/>
    <w:rsid w:val="00B95E65"/>
    <w:rsid w:val="00B9641F"/>
    <w:rsid w:val="00B96DB9"/>
    <w:rsid w:val="00B970DA"/>
    <w:rsid w:val="00B97787"/>
    <w:rsid w:val="00B978A5"/>
    <w:rsid w:val="00BA11B2"/>
    <w:rsid w:val="00BA121B"/>
    <w:rsid w:val="00BA1B01"/>
    <w:rsid w:val="00BA2525"/>
    <w:rsid w:val="00BA25F2"/>
    <w:rsid w:val="00BA2AD0"/>
    <w:rsid w:val="00BA2F88"/>
    <w:rsid w:val="00BA3A87"/>
    <w:rsid w:val="00BA4158"/>
    <w:rsid w:val="00BA4405"/>
    <w:rsid w:val="00BA4429"/>
    <w:rsid w:val="00BA5082"/>
    <w:rsid w:val="00BA617B"/>
    <w:rsid w:val="00BA6417"/>
    <w:rsid w:val="00BA67BE"/>
    <w:rsid w:val="00BA6B10"/>
    <w:rsid w:val="00BA71F6"/>
    <w:rsid w:val="00BA7B5F"/>
    <w:rsid w:val="00BB1C5E"/>
    <w:rsid w:val="00BB25E5"/>
    <w:rsid w:val="00BB2668"/>
    <w:rsid w:val="00BB350B"/>
    <w:rsid w:val="00BB37C1"/>
    <w:rsid w:val="00BB4F2D"/>
    <w:rsid w:val="00BB4FDD"/>
    <w:rsid w:val="00BB5285"/>
    <w:rsid w:val="00BB5E59"/>
    <w:rsid w:val="00BB63AE"/>
    <w:rsid w:val="00BB69E1"/>
    <w:rsid w:val="00BC0503"/>
    <w:rsid w:val="00BC0F79"/>
    <w:rsid w:val="00BC1D58"/>
    <w:rsid w:val="00BC3425"/>
    <w:rsid w:val="00BC3CF7"/>
    <w:rsid w:val="00BC43C0"/>
    <w:rsid w:val="00BC4510"/>
    <w:rsid w:val="00BC49CC"/>
    <w:rsid w:val="00BC51E3"/>
    <w:rsid w:val="00BC5298"/>
    <w:rsid w:val="00BC53CF"/>
    <w:rsid w:val="00BC57A3"/>
    <w:rsid w:val="00BC5AD5"/>
    <w:rsid w:val="00BC5D68"/>
    <w:rsid w:val="00BC6306"/>
    <w:rsid w:val="00BC632D"/>
    <w:rsid w:val="00BC68C2"/>
    <w:rsid w:val="00BC73AD"/>
    <w:rsid w:val="00BD0252"/>
    <w:rsid w:val="00BD0397"/>
    <w:rsid w:val="00BD05AF"/>
    <w:rsid w:val="00BD0E76"/>
    <w:rsid w:val="00BD1947"/>
    <w:rsid w:val="00BD1D0A"/>
    <w:rsid w:val="00BD24FB"/>
    <w:rsid w:val="00BD2BEE"/>
    <w:rsid w:val="00BD2D4A"/>
    <w:rsid w:val="00BD3340"/>
    <w:rsid w:val="00BD3422"/>
    <w:rsid w:val="00BD452D"/>
    <w:rsid w:val="00BD4711"/>
    <w:rsid w:val="00BD4882"/>
    <w:rsid w:val="00BD5423"/>
    <w:rsid w:val="00BD55DE"/>
    <w:rsid w:val="00BD5AF5"/>
    <w:rsid w:val="00BD6625"/>
    <w:rsid w:val="00BD7023"/>
    <w:rsid w:val="00BD7AB1"/>
    <w:rsid w:val="00BE097F"/>
    <w:rsid w:val="00BE25B1"/>
    <w:rsid w:val="00BE2D9D"/>
    <w:rsid w:val="00BE2E02"/>
    <w:rsid w:val="00BE35A4"/>
    <w:rsid w:val="00BE38EB"/>
    <w:rsid w:val="00BE3BBF"/>
    <w:rsid w:val="00BE3FD3"/>
    <w:rsid w:val="00BE4363"/>
    <w:rsid w:val="00BE5339"/>
    <w:rsid w:val="00BE54CB"/>
    <w:rsid w:val="00BE5DF8"/>
    <w:rsid w:val="00BE5EBA"/>
    <w:rsid w:val="00BE6C0C"/>
    <w:rsid w:val="00BE72E9"/>
    <w:rsid w:val="00BF00B3"/>
    <w:rsid w:val="00BF0255"/>
    <w:rsid w:val="00BF1A43"/>
    <w:rsid w:val="00BF23DA"/>
    <w:rsid w:val="00BF2C52"/>
    <w:rsid w:val="00BF4D51"/>
    <w:rsid w:val="00BF4E9C"/>
    <w:rsid w:val="00BF56ED"/>
    <w:rsid w:val="00BF7DE0"/>
    <w:rsid w:val="00C00704"/>
    <w:rsid w:val="00C008F4"/>
    <w:rsid w:val="00C00D1D"/>
    <w:rsid w:val="00C01325"/>
    <w:rsid w:val="00C01398"/>
    <w:rsid w:val="00C01D12"/>
    <w:rsid w:val="00C02754"/>
    <w:rsid w:val="00C027E0"/>
    <w:rsid w:val="00C03121"/>
    <w:rsid w:val="00C038F0"/>
    <w:rsid w:val="00C0469C"/>
    <w:rsid w:val="00C0479F"/>
    <w:rsid w:val="00C0496D"/>
    <w:rsid w:val="00C04A92"/>
    <w:rsid w:val="00C059CC"/>
    <w:rsid w:val="00C06A55"/>
    <w:rsid w:val="00C06D3C"/>
    <w:rsid w:val="00C07070"/>
    <w:rsid w:val="00C07329"/>
    <w:rsid w:val="00C07BAB"/>
    <w:rsid w:val="00C108F3"/>
    <w:rsid w:val="00C10D0A"/>
    <w:rsid w:val="00C10E68"/>
    <w:rsid w:val="00C11406"/>
    <w:rsid w:val="00C114D3"/>
    <w:rsid w:val="00C120CA"/>
    <w:rsid w:val="00C12A47"/>
    <w:rsid w:val="00C12A97"/>
    <w:rsid w:val="00C13447"/>
    <w:rsid w:val="00C13BE9"/>
    <w:rsid w:val="00C13BEF"/>
    <w:rsid w:val="00C13FC8"/>
    <w:rsid w:val="00C14DF6"/>
    <w:rsid w:val="00C151D2"/>
    <w:rsid w:val="00C154C6"/>
    <w:rsid w:val="00C15A08"/>
    <w:rsid w:val="00C16663"/>
    <w:rsid w:val="00C16741"/>
    <w:rsid w:val="00C1797F"/>
    <w:rsid w:val="00C20048"/>
    <w:rsid w:val="00C20085"/>
    <w:rsid w:val="00C20AA1"/>
    <w:rsid w:val="00C2148B"/>
    <w:rsid w:val="00C21717"/>
    <w:rsid w:val="00C21C94"/>
    <w:rsid w:val="00C22191"/>
    <w:rsid w:val="00C22905"/>
    <w:rsid w:val="00C23025"/>
    <w:rsid w:val="00C23E02"/>
    <w:rsid w:val="00C2508F"/>
    <w:rsid w:val="00C257FA"/>
    <w:rsid w:val="00C26085"/>
    <w:rsid w:val="00C264A7"/>
    <w:rsid w:val="00C26B04"/>
    <w:rsid w:val="00C271DB"/>
    <w:rsid w:val="00C277C3"/>
    <w:rsid w:val="00C27B80"/>
    <w:rsid w:val="00C300DF"/>
    <w:rsid w:val="00C31457"/>
    <w:rsid w:val="00C3201A"/>
    <w:rsid w:val="00C32258"/>
    <w:rsid w:val="00C32360"/>
    <w:rsid w:val="00C3240F"/>
    <w:rsid w:val="00C32563"/>
    <w:rsid w:val="00C32A8B"/>
    <w:rsid w:val="00C331F8"/>
    <w:rsid w:val="00C33352"/>
    <w:rsid w:val="00C3340F"/>
    <w:rsid w:val="00C339C3"/>
    <w:rsid w:val="00C33FDB"/>
    <w:rsid w:val="00C34623"/>
    <w:rsid w:val="00C34E04"/>
    <w:rsid w:val="00C35B8C"/>
    <w:rsid w:val="00C36DB5"/>
    <w:rsid w:val="00C37124"/>
    <w:rsid w:val="00C37501"/>
    <w:rsid w:val="00C37670"/>
    <w:rsid w:val="00C378DB"/>
    <w:rsid w:val="00C37A70"/>
    <w:rsid w:val="00C40081"/>
    <w:rsid w:val="00C41DB9"/>
    <w:rsid w:val="00C42C4F"/>
    <w:rsid w:val="00C433FC"/>
    <w:rsid w:val="00C45001"/>
    <w:rsid w:val="00C46333"/>
    <w:rsid w:val="00C46507"/>
    <w:rsid w:val="00C470DE"/>
    <w:rsid w:val="00C47430"/>
    <w:rsid w:val="00C47481"/>
    <w:rsid w:val="00C47E19"/>
    <w:rsid w:val="00C505A7"/>
    <w:rsid w:val="00C50AB8"/>
    <w:rsid w:val="00C50F69"/>
    <w:rsid w:val="00C52C37"/>
    <w:rsid w:val="00C53852"/>
    <w:rsid w:val="00C53969"/>
    <w:rsid w:val="00C53A3A"/>
    <w:rsid w:val="00C53DCF"/>
    <w:rsid w:val="00C54872"/>
    <w:rsid w:val="00C54E13"/>
    <w:rsid w:val="00C54EE2"/>
    <w:rsid w:val="00C54EF2"/>
    <w:rsid w:val="00C5573D"/>
    <w:rsid w:val="00C55A42"/>
    <w:rsid w:val="00C55E54"/>
    <w:rsid w:val="00C560EF"/>
    <w:rsid w:val="00C56666"/>
    <w:rsid w:val="00C56EC0"/>
    <w:rsid w:val="00C570BB"/>
    <w:rsid w:val="00C57658"/>
    <w:rsid w:val="00C60202"/>
    <w:rsid w:val="00C606E7"/>
    <w:rsid w:val="00C60F6C"/>
    <w:rsid w:val="00C61152"/>
    <w:rsid w:val="00C614DA"/>
    <w:rsid w:val="00C61687"/>
    <w:rsid w:val="00C61F53"/>
    <w:rsid w:val="00C6216E"/>
    <w:rsid w:val="00C621ED"/>
    <w:rsid w:val="00C6231E"/>
    <w:rsid w:val="00C62644"/>
    <w:rsid w:val="00C6350A"/>
    <w:rsid w:val="00C637E0"/>
    <w:rsid w:val="00C637FA"/>
    <w:rsid w:val="00C639C4"/>
    <w:rsid w:val="00C63D9D"/>
    <w:rsid w:val="00C64BA8"/>
    <w:rsid w:val="00C64DE7"/>
    <w:rsid w:val="00C65105"/>
    <w:rsid w:val="00C67126"/>
    <w:rsid w:val="00C67B42"/>
    <w:rsid w:val="00C67D8A"/>
    <w:rsid w:val="00C67E59"/>
    <w:rsid w:val="00C709CA"/>
    <w:rsid w:val="00C7178C"/>
    <w:rsid w:val="00C7226B"/>
    <w:rsid w:val="00C729AE"/>
    <w:rsid w:val="00C74344"/>
    <w:rsid w:val="00C743E7"/>
    <w:rsid w:val="00C7579C"/>
    <w:rsid w:val="00C757E2"/>
    <w:rsid w:val="00C758B3"/>
    <w:rsid w:val="00C76279"/>
    <w:rsid w:val="00C763DE"/>
    <w:rsid w:val="00C768FC"/>
    <w:rsid w:val="00C77439"/>
    <w:rsid w:val="00C77EAA"/>
    <w:rsid w:val="00C80BE9"/>
    <w:rsid w:val="00C80D08"/>
    <w:rsid w:val="00C81B61"/>
    <w:rsid w:val="00C81ECB"/>
    <w:rsid w:val="00C82014"/>
    <w:rsid w:val="00C82455"/>
    <w:rsid w:val="00C82D06"/>
    <w:rsid w:val="00C82EF1"/>
    <w:rsid w:val="00C841B1"/>
    <w:rsid w:val="00C85253"/>
    <w:rsid w:val="00C8569C"/>
    <w:rsid w:val="00C856DD"/>
    <w:rsid w:val="00C85F43"/>
    <w:rsid w:val="00C869C6"/>
    <w:rsid w:val="00C876A4"/>
    <w:rsid w:val="00C87948"/>
    <w:rsid w:val="00C87EDE"/>
    <w:rsid w:val="00C908A2"/>
    <w:rsid w:val="00C92721"/>
    <w:rsid w:val="00C93859"/>
    <w:rsid w:val="00C945B0"/>
    <w:rsid w:val="00C94833"/>
    <w:rsid w:val="00C94A8A"/>
    <w:rsid w:val="00C94C03"/>
    <w:rsid w:val="00C94DA3"/>
    <w:rsid w:val="00C950F4"/>
    <w:rsid w:val="00C951A0"/>
    <w:rsid w:val="00C952E2"/>
    <w:rsid w:val="00C95B0F"/>
    <w:rsid w:val="00C963C3"/>
    <w:rsid w:val="00CA0E4A"/>
    <w:rsid w:val="00CA12AF"/>
    <w:rsid w:val="00CA2BAD"/>
    <w:rsid w:val="00CA2DD4"/>
    <w:rsid w:val="00CA2E09"/>
    <w:rsid w:val="00CA319D"/>
    <w:rsid w:val="00CA3309"/>
    <w:rsid w:val="00CA352B"/>
    <w:rsid w:val="00CA3AF5"/>
    <w:rsid w:val="00CA48F7"/>
    <w:rsid w:val="00CA4C1F"/>
    <w:rsid w:val="00CA5356"/>
    <w:rsid w:val="00CA54A4"/>
    <w:rsid w:val="00CA58B5"/>
    <w:rsid w:val="00CA615C"/>
    <w:rsid w:val="00CA7600"/>
    <w:rsid w:val="00CA7A53"/>
    <w:rsid w:val="00CA7E99"/>
    <w:rsid w:val="00CB0CB8"/>
    <w:rsid w:val="00CB1778"/>
    <w:rsid w:val="00CB2254"/>
    <w:rsid w:val="00CB2275"/>
    <w:rsid w:val="00CB2B06"/>
    <w:rsid w:val="00CB61C9"/>
    <w:rsid w:val="00CB664F"/>
    <w:rsid w:val="00CB6C46"/>
    <w:rsid w:val="00CB6C73"/>
    <w:rsid w:val="00CB7079"/>
    <w:rsid w:val="00CB72B7"/>
    <w:rsid w:val="00CC0FD0"/>
    <w:rsid w:val="00CC1350"/>
    <w:rsid w:val="00CC15AB"/>
    <w:rsid w:val="00CC17FA"/>
    <w:rsid w:val="00CC2381"/>
    <w:rsid w:val="00CC2398"/>
    <w:rsid w:val="00CC27A6"/>
    <w:rsid w:val="00CC29DF"/>
    <w:rsid w:val="00CC2B36"/>
    <w:rsid w:val="00CC2D05"/>
    <w:rsid w:val="00CC2E27"/>
    <w:rsid w:val="00CC3155"/>
    <w:rsid w:val="00CC3F0F"/>
    <w:rsid w:val="00CC3FC0"/>
    <w:rsid w:val="00CC482F"/>
    <w:rsid w:val="00CC52DF"/>
    <w:rsid w:val="00CC5D93"/>
    <w:rsid w:val="00CC682D"/>
    <w:rsid w:val="00CC72E7"/>
    <w:rsid w:val="00CD0BA9"/>
    <w:rsid w:val="00CD1128"/>
    <w:rsid w:val="00CD131A"/>
    <w:rsid w:val="00CD1A91"/>
    <w:rsid w:val="00CD1B04"/>
    <w:rsid w:val="00CD222A"/>
    <w:rsid w:val="00CD29E3"/>
    <w:rsid w:val="00CD2BAC"/>
    <w:rsid w:val="00CD343F"/>
    <w:rsid w:val="00CD3718"/>
    <w:rsid w:val="00CD383B"/>
    <w:rsid w:val="00CD3C42"/>
    <w:rsid w:val="00CD3D4A"/>
    <w:rsid w:val="00CD4083"/>
    <w:rsid w:val="00CD40D4"/>
    <w:rsid w:val="00CD46B3"/>
    <w:rsid w:val="00CD487E"/>
    <w:rsid w:val="00CD4B3A"/>
    <w:rsid w:val="00CD614C"/>
    <w:rsid w:val="00CD6313"/>
    <w:rsid w:val="00CD6B22"/>
    <w:rsid w:val="00CD6DF8"/>
    <w:rsid w:val="00CD6EE6"/>
    <w:rsid w:val="00CD6F10"/>
    <w:rsid w:val="00CD7582"/>
    <w:rsid w:val="00CD7C7C"/>
    <w:rsid w:val="00CE0464"/>
    <w:rsid w:val="00CE1381"/>
    <w:rsid w:val="00CE1D54"/>
    <w:rsid w:val="00CE1E08"/>
    <w:rsid w:val="00CE232A"/>
    <w:rsid w:val="00CE25FE"/>
    <w:rsid w:val="00CE2D6D"/>
    <w:rsid w:val="00CE3233"/>
    <w:rsid w:val="00CE3764"/>
    <w:rsid w:val="00CE3E22"/>
    <w:rsid w:val="00CE3E31"/>
    <w:rsid w:val="00CE48C4"/>
    <w:rsid w:val="00CE5100"/>
    <w:rsid w:val="00CE583A"/>
    <w:rsid w:val="00CE5BDD"/>
    <w:rsid w:val="00CE5F87"/>
    <w:rsid w:val="00CE5FF7"/>
    <w:rsid w:val="00CE72A0"/>
    <w:rsid w:val="00CE741D"/>
    <w:rsid w:val="00CE7D36"/>
    <w:rsid w:val="00CE7EBC"/>
    <w:rsid w:val="00CF055E"/>
    <w:rsid w:val="00CF1007"/>
    <w:rsid w:val="00CF147D"/>
    <w:rsid w:val="00CF1501"/>
    <w:rsid w:val="00CF1B00"/>
    <w:rsid w:val="00CF1CD0"/>
    <w:rsid w:val="00CF2137"/>
    <w:rsid w:val="00CF236A"/>
    <w:rsid w:val="00CF319F"/>
    <w:rsid w:val="00CF3627"/>
    <w:rsid w:val="00CF3E40"/>
    <w:rsid w:val="00CF417A"/>
    <w:rsid w:val="00CF43CB"/>
    <w:rsid w:val="00CF5F83"/>
    <w:rsid w:val="00CF689B"/>
    <w:rsid w:val="00CF6EF4"/>
    <w:rsid w:val="00CF7045"/>
    <w:rsid w:val="00CF7189"/>
    <w:rsid w:val="00CF7894"/>
    <w:rsid w:val="00D00219"/>
    <w:rsid w:val="00D004AC"/>
    <w:rsid w:val="00D0129F"/>
    <w:rsid w:val="00D0180A"/>
    <w:rsid w:val="00D02F64"/>
    <w:rsid w:val="00D036B4"/>
    <w:rsid w:val="00D04159"/>
    <w:rsid w:val="00D04344"/>
    <w:rsid w:val="00D04937"/>
    <w:rsid w:val="00D04DE9"/>
    <w:rsid w:val="00D05A9C"/>
    <w:rsid w:val="00D05D9B"/>
    <w:rsid w:val="00D05DA7"/>
    <w:rsid w:val="00D06337"/>
    <w:rsid w:val="00D06777"/>
    <w:rsid w:val="00D068DA"/>
    <w:rsid w:val="00D0704B"/>
    <w:rsid w:val="00D07D44"/>
    <w:rsid w:val="00D107D9"/>
    <w:rsid w:val="00D1108D"/>
    <w:rsid w:val="00D11155"/>
    <w:rsid w:val="00D1265A"/>
    <w:rsid w:val="00D12A21"/>
    <w:rsid w:val="00D12C39"/>
    <w:rsid w:val="00D141DC"/>
    <w:rsid w:val="00D14680"/>
    <w:rsid w:val="00D14DB5"/>
    <w:rsid w:val="00D14FCE"/>
    <w:rsid w:val="00D1504A"/>
    <w:rsid w:val="00D15A24"/>
    <w:rsid w:val="00D15BA0"/>
    <w:rsid w:val="00D161C5"/>
    <w:rsid w:val="00D1627F"/>
    <w:rsid w:val="00D16A25"/>
    <w:rsid w:val="00D20141"/>
    <w:rsid w:val="00D2089B"/>
    <w:rsid w:val="00D20D9B"/>
    <w:rsid w:val="00D2150B"/>
    <w:rsid w:val="00D21D40"/>
    <w:rsid w:val="00D225BD"/>
    <w:rsid w:val="00D22676"/>
    <w:rsid w:val="00D23880"/>
    <w:rsid w:val="00D23BB2"/>
    <w:rsid w:val="00D23C19"/>
    <w:rsid w:val="00D2481B"/>
    <w:rsid w:val="00D251B0"/>
    <w:rsid w:val="00D252DC"/>
    <w:rsid w:val="00D25E63"/>
    <w:rsid w:val="00D26257"/>
    <w:rsid w:val="00D2694A"/>
    <w:rsid w:val="00D2709D"/>
    <w:rsid w:val="00D2712C"/>
    <w:rsid w:val="00D2753B"/>
    <w:rsid w:val="00D2797D"/>
    <w:rsid w:val="00D27FF1"/>
    <w:rsid w:val="00D3010A"/>
    <w:rsid w:val="00D3046B"/>
    <w:rsid w:val="00D30531"/>
    <w:rsid w:val="00D30BAC"/>
    <w:rsid w:val="00D31183"/>
    <w:rsid w:val="00D3120A"/>
    <w:rsid w:val="00D316E0"/>
    <w:rsid w:val="00D31B02"/>
    <w:rsid w:val="00D32106"/>
    <w:rsid w:val="00D32995"/>
    <w:rsid w:val="00D33584"/>
    <w:rsid w:val="00D34A22"/>
    <w:rsid w:val="00D35E3A"/>
    <w:rsid w:val="00D36C24"/>
    <w:rsid w:val="00D37612"/>
    <w:rsid w:val="00D40FCE"/>
    <w:rsid w:val="00D40FCF"/>
    <w:rsid w:val="00D419B6"/>
    <w:rsid w:val="00D4269D"/>
    <w:rsid w:val="00D426F0"/>
    <w:rsid w:val="00D429A6"/>
    <w:rsid w:val="00D42B26"/>
    <w:rsid w:val="00D42D2F"/>
    <w:rsid w:val="00D4353B"/>
    <w:rsid w:val="00D43EB4"/>
    <w:rsid w:val="00D44262"/>
    <w:rsid w:val="00D44A47"/>
    <w:rsid w:val="00D454EE"/>
    <w:rsid w:val="00D46B72"/>
    <w:rsid w:val="00D47972"/>
    <w:rsid w:val="00D47E1D"/>
    <w:rsid w:val="00D5014D"/>
    <w:rsid w:val="00D50834"/>
    <w:rsid w:val="00D50986"/>
    <w:rsid w:val="00D50C0E"/>
    <w:rsid w:val="00D50D66"/>
    <w:rsid w:val="00D51296"/>
    <w:rsid w:val="00D524EC"/>
    <w:rsid w:val="00D52973"/>
    <w:rsid w:val="00D52B12"/>
    <w:rsid w:val="00D52B20"/>
    <w:rsid w:val="00D538F3"/>
    <w:rsid w:val="00D53A4E"/>
    <w:rsid w:val="00D54342"/>
    <w:rsid w:val="00D54AC1"/>
    <w:rsid w:val="00D554B7"/>
    <w:rsid w:val="00D55E4D"/>
    <w:rsid w:val="00D56163"/>
    <w:rsid w:val="00D56349"/>
    <w:rsid w:val="00D564A1"/>
    <w:rsid w:val="00D5664E"/>
    <w:rsid w:val="00D56AC0"/>
    <w:rsid w:val="00D57695"/>
    <w:rsid w:val="00D576AC"/>
    <w:rsid w:val="00D579D1"/>
    <w:rsid w:val="00D57E65"/>
    <w:rsid w:val="00D60236"/>
    <w:rsid w:val="00D60553"/>
    <w:rsid w:val="00D60588"/>
    <w:rsid w:val="00D608C0"/>
    <w:rsid w:val="00D609D7"/>
    <w:rsid w:val="00D60A20"/>
    <w:rsid w:val="00D61765"/>
    <w:rsid w:val="00D620DA"/>
    <w:rsid w:val="00D62144"/>
    <w:rsid w:val="00D63324"/>
    <w:rsid w:val="00D64B38"/>
    <w:rsid w:val="00D6555F"/>
    <w:rsid w:val="00D65583"/>
    <w:rsid w:val="00D668A1"/>
    <w:rsid w:val="00D668C2"/>
    <w:rsid w:val="00D67353"/>
    <w:rsid w:val="00D6762C"/>
    <w:rsid w:val="00D7095B"/>
    <w:rsid w:val="00D70AC3"/>
    <w:rsid w:val="00D70B17"/>
    <w:rsid w:val="00D71E6C"/>
    <w:rsid w:val="00D72187"/>
    <w:rsid w:val="00D728D7"/>
    <w:rsid w:val="00D72A86"/>
    <w:rsid w:val="00D72FCE"/>
    <w:rsid w:val="00D73010"/>
    <w:rsid w:val="00D730AF"/>
    <w:rsid w:val="00D735E6"/>
    <w:rsid w:val="00D742B3"/>
    <w:rsid w:val="00D74CC0"/>
    <w:rsid w:val="00D7501A"/>
    <w:rsid w:val="00D75D67"/>
    <w:rsid w:val="00D76401"/>
    <w:rsid w:val="00D76D96"/>
    <w:rsid w:val="00D773B7"/>
    <w:rsid w:val="00D77931"/>
    <w:rsid w:val="00D804F5"/>
    <w:rsid w:val="00D8086E"/>
    <w:rsid w:val="00D8096A"/>
    <w:rsid w:val="00D809E8"/>
    <w:rsid w:val="00D80D5E"/>
    <w:rsid w:val="00D81BC5"/>
    <w:rsid w:val="00D823C7"/>
    <w:rsid w:val="00D82A36"/>
    <w:rsid w:val="00D82AFF"/>
    <w:rsid w:val="00D82D81"/>
    <w:rsid w:val="00D8340C"/>
    <w:rsid w:val="00D86559"/>
    <w:rsid w:val="00D9038B"/>
    <w:rsid w:val="00D904D2"/>
    <w:rsid w:val="00D90868"/>
    <w:rsid w:val="00D9110D"/>
    <w:rsid w:val="00D91D99"/>
    <w:rsid w:val="00D9281E"/>
    <w:rsid w:val="00D945FD"/>
    <w:rsid w:val="00D946B7"/>
    <w:rsid w:val="00D94816"/>
    <w:rsid w:val="00D95F11"/>
    <w:rsid w:val="00D95F3B"/>
    <w:rsid w:val="00D9665C"/>
    <w:rsid w:val="00D9676D"/>
    <w:rsid w:val="00D96F00"/>
    <w:rsid w:val="00D97A72"/>
    <w:rsid w:val="00DA0FA2"/>
    <w:rsid w:val="00DA1038"/>
    <w:rsid w:val="00DA29E4"/>
    <w:rsid w:val="00DA2DF3"/>
    <w:rsid w:val="00DA3083"/>
    <w:rsid w:val="00DA366D"/>
    <w:rsid w:val="00DA3EAF"/>
    <w:rsid w:val="00DA5FFC"/>
    <w:rsid w:val="00DA6CEE"/>
    <w:rsid w:val="00DA753E"/>
    <w:rsid w:val="00DA7DCF"/>
    <w:rsid w:val="00DB02BD"/>
    <w:rsid w:val="00DB0663"/>
    <w:rsid w:val="00DB13A6"/>
    <w:rsid w:val="00DB14CA"/>
    <w:rsid w:val="00DB15B3"/>
    <w:rsid w:val="00DB1AA8"/>
    <w:rsid w:val="00DB2745"/>
    <w:rsid w:val="00DB28E0"/>
    <w:rsid w:val="00DB2A5E"/>
    <w:rsid w:val="00DB2B2E"/>
    <w:rsid w:val="00DB2F85"/>
    <w:rsid w:val="00DB31AA"/>
    <w:rsid w:val="00DB3F0D"/>
    <w:rsid w:val="00DB4048"/>
    <w:rsid w:val="00DB51C6"/>
    <w:rsid w:val="00DB54A5"/>
    <w:rsid w:val="00DB58F2"/>
    <w:rsid w:val="00DB59D8"/>
    <w:rsid w:val="00DB6422"/>
    <w:rsid w:val="00DB67E4"/>
    <w:rsid w:val="00DB75C1"/>
    <w:rsid w:val="00DB7C80"/>
    <w:rsid w:val="00DB7EF3"/>
    <w:rsid w:val="00DC00A2"/>
    <w:rsid w:val="00DC06DE"/>
    <w:rsid w:val="00DC193D"/>
    <w:rsid w:val="00DC1B8A"/>
    <w:rsid w:val="00DC1FEC"/>
    <w:rsid w:val="00DC2CCB"/>
    <w:rsid w:val="00DC3980"/>
    <w:rsid w:val="00DC3E2E"/>
    <w:rsid w:val="00DC4354"/>
    <w:rsid w:val="00DC448F"/>
    <w:rsid w:val="00DC496D"/>
    <w:rsid w:val="00DC4C71"/>
    <w:rsid w:val="00DC5050"/>
    <w:rsid w:val="00DC514D"/>
    <w:rsid w:val="00DC5F3B"/>
    <w:rsid w:val="00DC608D"/>
    <w:rsid w:val="00DC6702"/>
    <w:rsid w:val="00DD081A"/>
    <w:rsid w:val="00DD103E"/>
    <w:rsid w:val="00DD1363"/>
    <w:rsid w:val="00DD268B"/>
    <w:rsid w:val="00DD3C5F"/>
    <w:rsid w:val="00DD41A9"/>
    <w:rsid w:val="00DD4500"/>
    <w:rsid w:val="00DD4F71"/>
    <w:rsid w:val="00DD55A7"/>
    <w:rsid w:val="00DD55AA"/>
    <w:rsid w:val="00DD5726"/>
    <w:rsid w:val="00DD6527"/>
    <w:rsid w:val="00DD6F39"/>
    <w:rsid w:val="00DD7640"/>
    <w:rsid w:val="00DD7817"/>
    <w:rsid w:val="00DD7938"/>
    <w:rsid w:val="00DE07BA"/>
    <w:rsid w:val="00DE1FE3"/>
    <w:rsid w:val="00DE3240"/>
    <w:rsid w:val="00DE37F5"/>
    <w:rsid w:val="00DE3E01"/>
    <w:rsid w:val="00DE45BF"/>
    <w:rsid w:val="00DE4D1A"/>
    <w:rsid w:val="00DE50A5"/>
    <w:rsid w:val="00DE5EED"/>
    <w:rsid w:val="00DE5F43"/>
    <w:rsid w:val="00DE6216"/>
    <w:rsid w:val="00DE6698"/>
    <w:rsid w:val="00DE669D"/>
    <w:rsid w:val="00DE6BA4"/>
    <w:rsid w:val="00DE6E66"/>
    <w:rsid w:val="00DE7015"/>
    <w:rsid w:val="00DE75CD"/>
    <w:rsid w:val="00DF0FDC"/>
    <w:rsid w:val="00DF1378"/>
    <w:rsid w:val="00DF1B06"/>
    <w:rsid w:val="00DF3C8C"/>
    <w:rsid w:val="00DF3CC3"/>
    <w:rsid w:val="00DF440B"/>
    <w:rsid w:val="00DF45F8"/>
    <w:rsid w:val="00DF4A71"/>
    <w:rsid w:val="00DF4CDB"/>
    <w:rsid w:val="00DF5B1F"/>
    <w:rsid w:val="00DF5B69"/>
    <w:rsid w:val="00DF6296"/>
    <w:rsid w:val="00DF654F"/>
    <w:rsid w:val="00DF6B70"/>
    <w:rsid w:val="00DF6C9D"/>
    <w:rsid w:val="00DF7446"/>
    <w:rsid w:val="00DF7FC5"/>
    <w:rsid w:val="00E009B4"/>
    <w:rsid w:val="00E00CCC"/>
    <w:rsid w:val="00E00D6F"/>
    <w:rsid w:val="00E00E38"/>
    <w:rsid w:val="00E00EAD"/>
    <w:rsid w:val="00E0102F"/>
    <w:rsid w:val="00E0131B"/>
    <w:rsid w:val="00E0152E"/>
    <w:rsid w:val="00E019C2"/>
    <w:rsid w:val="00E01C90"/>
    <w:rsid w:val="00E023E2"/>
    <w:rsid w:val="00E02FC9"/>
    <w:rsid w:val="00E04605"/>
    <w:rsid w:val="00E04A61"/>
    <w:rsid w:val="00E04B13"/>
    <w:rsid w:val="00E05A9F"/>
    <w:rsid w:val="00E05F0E"/>
    <w:rsid w:val="00E06087"/>
    <w:rsid w:val="00E1077A"/>
    <w:rsid w:val="00E10FB1"/>
    <w:rsid w:val="00E115F4"/>
    <w:rsid w:val="00E117CA"/>
    <w:rsid w:val="00E122D3"/>
    <w:rsid w:val="00E123ED"/>
    <w:rsid w:val="00E1320D"/>
    <w:rsid w:val="00E134B8"/>
    <w:rsid w:val="00E137ED"/>
    <w:rsid w:val="00E13DE7"/>
    <w:rsid w:val="00E13FAE"/>
    <w:rsid w:val="00E1564C"/>
    <w:rsid w:val="00E157C3"/>
    <w:rsid w:val="00E157C6"/>
    <w:rsid w:val="00E15F65"/>
    <w:rsid w:val="00E16A49"/>
    <w:rsid w:val="00E207F8"/>
    <w:rsid w:val="00E20C34"/>
    <w:rsid w:val="00E21517"/>
    <w:rsid w:val="00E21687"/>
    <w:rsid w:val="00E2170C"/>
    <w:rsid w:val="00E21FB6"/>
    <w:rsid w:val="00E22371"/>
    <w:rsid w:val="00E2243B"/>
    <w:rsid w:val="00E22A8B"/>
    <w:rsid w:val="00E23A75"/>
    <w:rsid w:val="00E241AD"/>
    <w:rsid w:val="00E24552"/>
    <w:rsid w:val="00E24740"/>
    <w:rsid w:val="00E25542"/>
    <w:rsid w:val="00E255D8"/>
    <w:rsid w:val="00E256F8"/>
    <w:rsid w:val="00E258F8"/>
    <w:rsid w:val="00E259F3"/>
    <w:rsid w:val="00E26279"/>
    <w:rsid w:val="00E2687F"/>
    <w:rsid w:val="00E26AD8"/>
    <w:rsid w:val="00E26C81"/>
    <w:rsid w:val="00E26EA2"/>
    <w:rsid w:val="00E26ECB"/>
    <w:rsid w:val="00E27291"/>
    <w:rsid w:val="00E2758D"/>
    <w:rsid w:val="00E27DB0"/>
    <w:rsid w:val="00E27FAA"/>
    <w:rsid w:val="00E3082B"/>
    <w:rsid w:val="00E308C7"/>
    <w:rsid w:val="00E31865"/>
    <w:rsid w:val="00E32A11"/>
    <w:rsid w:val="00E32C9B"/>
    <w:rsid w:val="00E32E89"/>
    <w:rsid w:val="00E32FCA"/>
    <w:rsid w:val="00E33917"/>
    <w:rsid w:val="00E33B5E"/>
    <w:rsid w:val="00E3477A"/>
    <w:rsid w:val="00E35E35"/>
    <w:rsid w:val="00E360B8"/>
    <w:rsid w:val="00E36F8D"/>
    <w:rsid w:val="00E37B5C"/>
    <w:rsid w:val="00E4024D"/>
    <w:rsid w:val="00E403D2"/>
    <w:rsid w:val="00E40996"/>
    <w:rsid w:val="00E40AE8"/>
    <w:rsid w:val="00E40B2F"/>
    <w:rsid w:val="00E41522"/>
    <w:rsid w:val="00E418F5"/>
    <w:rsid w:val="00E42409"/>
    <w:rsid w:val="00E4254F"/>
    <w:rsid w:val="00E43189"/>
    <w:rsid w:val="00E43CAA"/>
    <w:rsid w:val="00E44678"/>
    <w:rsid w:val="00E447CD"/>
    <w:rsid w:val="00E44D93"/>
    <w:rsid w:val="00E4564D"/>
    <w:rsid w:val="00E45FAD"/>
    <w:rsid w:val="00E47598"/>
    <w:rsid w:val="00E47AA6"/>
    <w:rsid w:val="00E507A6"/>
    <w:rsid w:val="00E50B2C"/>
    <w:rsid w:val="00E50C09"/>
    <w:rsid w:val="00E50D05"/>
    <w:rsid w:val="00E50D1C"/>
    <w:rsid w:val="00E5190B"/>
    <w:rsid w:val="00E51F94"/>
    <w:rsid w:val="00E52A3F"/>
    <w:rsid w:val="00E54581"/>
    <w:rsid w:val="00E54AC8"/>
    <w:rsid w:val="00E554B1"/>
    <w:rsid w:val="00E56287"/>
    <w:rsid w:val="00E56767"/>
    <w:rsid w:val="00E56C8B"/>
    <w:rsid w:val="00E573C3"/>
    <w:rsid w:val="00E575C4"/>
    <w:rsid w:val="00E57E96"/>
    <w:rsid w:val="00E57EA4"/>
    <w:rsid w:val="00E60250"/>
    <w:rsid w:val="00E61C20"/>
    <w:rsid w:val="00E61F87"/>
    <w:rsid w:val="00E62025"/>
    <w:rsid w:val="00E6216A"/>
    <w:rsid w:val="00E62657"/>
    <w:rsid w:val="00E62795"/>
    <w:rsid w:val="00E62EEF"/>
    <w:rsid w:val="00E63C78"/>
    <w:rsid w:val="00E63FC0"/>
    <w:rsid w:val="00E641C1"/>
    <w:rsid w:val="00E647C8"/>
    <w:rsid w:val="00E64914"/>
    <w:rsid w:val="00E65427"/>
    <w:rsid w:val="00E659CA"/>
    <w:rsid w:val="00E662A3"/>
    <w:rsid w:val="00E664AE"/>
    <w:rsid w:val="00E66832"/>
    <w:rsid w:val="00E66CB3"/>
    <w:rsid w:val="00E67E73"/>
    <w:rsid w:val="00E67E76"/>
    <w:rsid w:val="00E70857"/>
    <w:rsid w:val="00E70988"/>
    <w:rsid w:val="00E71973"/>
    <w:rsid w:val="00E71ED8"/>
    <w:rsid w:val="00E71F12"/>
    <w:rsid w:val="00E734CA"/>
    <w:rsid w:val="00E73A1A"/>
    <w:rsid w:val="00E7411D"/>
    <w:rsid w:val="00E74CA3"/>
    <w:rsid w:val="00E75811"/>
    <w:rsid w:val="00E77364"/>
    <w:rsid w:val="00E77697"/>
    <w:rsid w:val="00E77D28"/>
    <w:rsid w:val="00E80004"/>
    <w:rsid w:val="00E80CA3"/>
    <w:rsid w:val="00E81870"/>
    <w:rsid w:val="00E81C37"/>
    <w:rsid w:val="00E8323D"/>
    <w:rsid w:val="00E833F3"/>
    <w:rsid w:val="00E83F97"/>
    <w:rsid w:val="00E84367"/>
    <w:rsid w:val="00E84B8B"/>
    <w:rsid w:val="00E84C6C"/>
    <w:rsid w:val="00E84CB5"/>
    <w:rsid w:val="00E85973"/>
    <w:rsid w:val="00E85FB5"/>
    <w:rsid w:val="00E85FFB"/>
    <w:rsid w:val="00E86520"/>
    <w:rsid w:val="00E86E34"/>
    <w:rsid w:val="00E87382"/>
    <w:rsid w:val="00E874EF"/>
    <w:rsid w:val="00E87A92"/>
    <w:rsid w:val="00E87CAB"/>
    <w:rsid w:val="00E903E5"/>
    <w:rsid w:val="00E90BED"/>
    <w:rsid w:val="00E90F80"/>
    <w:rsid w:val="00E9122B"/>
    <w:rsid w:val="00E918BF"/>
    <w:rsid w:val="00E91E24"/>
    <w:rsid w:val="00E923A9"/>
    <w:rsid w:val="00E92A75"/>
    <w:rsid w:val="00E92B08"/>
    <w:rsid w:val="00E92D6F"/>
    <w:rsid w:val="00E9312C"/>
    <w:rsid w:val="00E93758"/>
    <w:rsid w:val="00E93CE4"/>
    <w:rsid w:val="00E942A7"/>
    <w:rsid w:val="00E94FC6"/>
    <w:rsid w:val="00E950D9"/>
    <w:rsid w:val="00E95A3D"/>
    <w:rsid w:val="00E963D3"/>
    <w:rsid w:val="00E97338"/>
    <w:rsid w:val="00E9776A"/>
    <w:rsid w:val="00EA04B7"/>
    <w:rsid w:val="00EA1404"/>
    <w:rsid w:val="00EA1D9C"/>
    <w:rsid w:val="00EA1EB6"/>
    <w:rsid w:val="00EA2CD5"/>
    <w:rsid w:val="00EA2D40"/>
    <w:rsid w:val="00EA2D4D"/>
    <w:rsid w:val="00EA2F08"/>
    <w:rsid w:val="00EA3195"/>
    <w:rsid w:val="00EA3583"/>
    <w:rsid w:val="00EA3C12"/>
    <w:rsid w:val="00EA4FCF"/>
    <w:rsid w:val="00EA6438"/>
    <w:rsid w:val="00EA6544"/>
    <w:rsid w:val="00EA6768"/>
    <w:rsid w:val="00EA678B"/>
    <w:rsid w:val="00EA6C51"/>
    <w:rsid w:val="00EA773A"/>
    <w:rsid w:val="00EB0D75"/>
    <w:rsid w:val="00EB0E5E"/>
    <w:rsid w:val="00EB190E"/>
    <w:rsid w:val="00EB1A4C"/>
    <w:rsid w:val="00EB1E56"/>
    <w:rsid w:val="00EB2D32"/>
    <w:rsid w:val="00EB406B"/>
    <w:rsid w:val="00EB40C2"/>
    <w:rsid w:val="00EB50A8"/>
    <w:rsid w:val="00EB53FE"/>
    <w:rsid w:val="00EB60E6"/>
    <w:rsid w:val="00EB61C9"/>
    <w:rsid w:val="00EC0DE6"/>
    <w:rsid w:val="00EC19AD"/>
    <w:rsid w:val="00EC19B6"/>
    <w:rsid w:val="00EC1B1B"/>
    <w:rsid w:val="00EC28D7"/>
    <w:rsid w:val="00EC2DD8"/>
    <w:rsid w:val="00EC311B"/>
    <w:rsid w:val="00EC37C5"/>
    <w:rsid w:val="00EC3A67"/>
    <w:rsid w:val="00EC3EDC"/>
    <w:rsid w:val="00EC4BD3"/>
    <w:rsid w:val="00EC50B0"/>
    <w:rsid w:val="00EC5193"/>
    <w:rsid w:val="00EC5CE1"/>
    <w:rsid w:val="00EC61FA"/>
    <w:rsid w:val="00EC6476"/>
    <w:rsid w:val="00EC735C"/>
    <w:rsid w:val="00EC79D3"/>
    <w:rsid w:val="00EC7FC0"/>
    <w:rsid w:val="00ED00D6"/>
    <w:rsid w:val="00ED03FD"/>
    <w:rsid w:val="00ED0738"/>
    <w:rsid w:val="00ED0868"/>
    <w:rsid w:val="00ED0E16"/>
    <w:rsid w:val="00ED0FF7"/>
    <w:rsid w:val="00ED1C85"/>
    <w:rsid w:val="00ED2286"/>
    <w:rsid w:val="00ED4574"/>
    <w:rsid w:val="00ED52D3"/>
    <w:rsid w:val="00ED5654"/>
    <w:rsid w:val="00ED63B6"/>
    <w:rsid w:val="00ED6709"/>
    <w:rsid w:val="00ED694A"/>
    <w:rsid w:val="00ED7123"/>
    <w:rsid w:val="00ED761C"/>
    <w:rsid w:val="00ED76FA"/>
    <w:rsid w:val="00EE042C"/>
    <w:rsid w:val="00EE11DA"/>
    <w:rsid w:val="00EE17C6"/>
    <w:rsid w:val="00EE17F1"/>
    <w:rsid w:val="00EE20E6"/>
    <w:rsid w:val="00EE232B"/>
    <w:rsid w:val="00EE2B86"/>
    <w:rsid w:val="00EE2F67"/>
    <w:rsid w:val="00EE3162"/>
    <w:rsid w:val="00EE353A"/>
    <w:rsid w:val="00EE40BA"/>
    <w:rsid w:val="00EE4107"/>
    <w:rsid w:val="00EE415B"/>
    <w:rsid w:val="00EE438A"/>
    <w:rsid w:val="00EE46C8"/>
    <w:rsid w:val="00EE4B36"/>
    <w:rsid w:val="00EE4DA2"/>
    <w:rsid w:val="00EE5F07"/>
    <w:rsid w:val="00EE5F4C"/>
    <w:rsid w:val="00EE611A"/>
    <w:rsid w:val="00EE6225"/>
    <w:rsid w:val="00EE6440"/>
    <w:rsid w:val="00EE661F"/>
    <w:rsid w:val="00EE6747"/>
    <w:rsid w:val="00EE67B7"/>
    <w:rsid w:val="00EE788E"/>
    <w:rsid w:val="00EE78A5"/>
    <w:rsid w:val="00EE7936"/>
    <w:rsid w:val="00EE7B92"/>
    <w:rsid w:val="00EF1FD2"/>
    <w:rsid w:val="00EF2F1D"/>
    <w:rsid w:val="00EF347D"/>
    <w:rsid w:val="00EF3966"/>
    <w:rsid w:val="00EF4239"/>
    <w:rsid w:val="00EF47E4"/>
    <w:rsid w:val="00EF4EBA"/>
    <w:rsid w:val="00EF5074"/>
    <w:rsid w:val="00EF7647"/>
    <w:rsid w:val="00EF79C3"/>
    <w:rsid w:val="00EF7FF9"/>
    <w:rsid w:val="00F01756"/>
    <w:rsid w:val="00F01CEC"/>
    <w:rsid w:val="00F01FB0"/>
    <w:rsid w:val="00F02C9D"/>
    <w:rsid w:val="00F035C7"/>
    <w:rsid w:val="00F047AE"/>
    <w:rsid w:val="00F053D7"/>
    <w:rsid w:val="00F0550E"/>
    <w:rsid w:val="00F06170"/>
    <w:rsid w:val="00F06E1B"/>
    <w:rsid w:val="00F0716E"/>
    <w:rsid w:val="00F07D46"/>
    <w:rsid w:val="00F10844"/>
    <w:rsid w:val="00F121B9"/>
    <w:rsid w:val="00F121F0"/>
    <w:rsid w:val="00F12A55"/>
    <w:rsid w:val="00F13D5F"/>
    <w:rsid w:val="00F1545A"/>
    <w:rsid w:val="00F1568F"/>
    <w:rsid w:val="00F15943"/>
    <w:rsid w:val="00F15A9C"/>
    <w:rsid w:val="00F1659E"/>
    <w:rsid w:val="00F16FDC"/>
    <w:rsid w:val="00F171D4"/>
    <w:rsid w:val="00F176CB"/>
    <w:rsid w:val="00F178D3"/>
    <w:rsid w:val="00F20586"/>
    <w:rsid w:val="00F2115C"/>
    <w:rsid w:val="00F21518"/>
    <w:rsid w:val="00F21643"/>
    <w:rsid w:val="00F218CD"/>
    <w:rsid w:val="00F21A67"/>
    <w:rsid w:val="00F2208A"/>
    <w:rsid w:val="00F22909"/>
    <w:rsid w:val="00F22D60"/>
    <w:rsid w:val="00F22E0A"/>
    <w:rsid w:val="00F230CE"/>
    <w:rsid w:val="00F233AA"/>
    <w:rsid w:val="00F235FB"/>
    <w:rsid w:val="00F23DE6"/>
    <w:rsid w:val="00F23EAE"/>
    <w:rsid w:val="00F2411E"/>
    <w:rsid w:val="00F2414E"/>
    <w:rsid w:val="00F24B7A"/>
    <w:rsid w:val="00F2510F"/>
    <w:rsid w:val="00F252D2"/>
    <w:rsid w:val="00F256C6"/>
    <w:rsid w:val="00F259BB"/>
    <w:rsid w:val="00F25E16"/>
    <w:rsid w:val="00F264FE"/>
    <w:rsid w:val="00F26BCC"/>
    <w:rsid w:val="00F278E4"/>
    <w:rsid w:val="00F27C0A"/>
    <w:rsid w:val="00F27E0A"/>
    <w:rsid w:val="00F3057D"/>
    <w:rsid w:val="00F31017"/>
    <w:rsid w:val="00F312A6"/>
    <w:rsid w:val="00F31621"/>
    <w:rsid w:val="00F31951"/>
    <w:rsid w:val="00F31CDF"/>
    <w:rsid w:val="00F32136"/>
    <w:rsid w:val="00F3214E"/>
    <w:rsid w:val="00F323BB"/>
    <w:rsid w:val="00F33266"/>
    <w:rsid w:val="00F3345C"/>
    <w:rsid w:val="00F34977"/>
    <w:rsid w:val="00F34CD7"/>
    <w:rsid w:val="00F34FD8"/>
    <w:rsid w:val="00F3545C"/>
    <w:rsid w:val="00F35783"/>
    <w:rsid w:val="00F36303"/>
    <w:rsid w:val="00F364F9"/>
    <w:rsid w:val="00F366C1"/>
    <w:rsid w:val="00F37232"/>
    <w:rsid w:val="00F37348"/>
    <w:rsid w:val="00F374C0"/>
    <w:rsid w:val="00F401D2"/>
    <w:rsid w:val="00F404E3"/>
    <w:rsid w:val="00F40D56"/>
    <w:rsid w:val="00F40F68"/>
    <w:rsid w:val="00F41840"/>
    <w:rsid w:val="00F42DCD"/>
    <w:rsid w:val="00F43382"/>
    <w:rsid w:val="00F43F44"/>
    <w:rsid w:val="00F44B68"/>
    <w:rsid w:val="00F44BC9"/>
    <w:rsid w:val="00F453CF"/>
    <w:rsid w:val="00F454A1"/>
    <w:rsid w:val="00F4563F"/>
    <w:rsid w:val="00F45954"/>
    <w:rsid w:val="00F45AF3"/>
    <w:rsid w:val="00F465D5"/>
    <w:rsid w:val="00F46E68"/>
    <w:rsid w:val="00F500DF"/>
    <w:rsid w:val="00F5051B"/>
    <w:rsid w:val="00F50BAA"/>
    <w:rsid w:val="00F50C9D"/>
    <w:rsid w:val="00F510B6"/>
    <w:rsid w:val="00F51572"/>
    <w:rsid w:val="00F51A6A"/>
    <w:rsid w:val="00F51FF5"/>
    <w:rsid w:val="00F523A9"/>
    <w:rsid w:val="00F52429"/>
    <w:rsid w:val="00F52A63"/>
    <w:rsid w:val="00F52DB6"/>
    <w:rsid w:val="00F5304C"/>
    <w:rsid w:val="00F53274"/>
    <w:rsid w:val="00F5344C"/>
    <w:rsid w:val="00F540D4"/>
    <w:rsid w:val="00F5442E"/>
    <w:rsid w:val="00F54CC1"/>
    <w:rsid w:val="00F5521E"/>
    <w:rsid w:val="00F55B0F"/>
    <w:rsid w:val="00F5642D"/>
    <w:rsid w:val="00F566FA"/>
    <w:rsid w:val="00F56E15"/>
    <w:rsid w:val="00F5705E"/>
    <w:rsid w:val="00F57337"/>
    <w:rsid w:val="00F61256"/>
    <w:rsid w:val="00F623FF"/>
    <w:rsid w:val="00F62FAB"/>
    <w:rsid w:val="00F633D5"/>
    <w:rsid w:val="00F638AE"/>
    <w:rsid w:val="00F63F8B"/>
    <w:rsid w:val="00F6415B"/>
    <w:rsid w:val="00F64749"/>
    <w:rsid w:val="00F64A5B"/>
    <w:rsid w:val="00F64CED"/>
    <w:rsid w:val="00F650BB"/>
    <w:rsid w:val="00F65120"/>
    <w:rsid w:val="00F655AD"/>
    <w:rsid w:val="00F65C75"/>
    <w:rsid w:val="00F66487"/>
    <w:rsid w:val="00F66D36"/>
    <w:rsid w:val="00F67058"/>
    <w:rsid w:val="00F67454"/>
    <w:rsid w:val="00F702E2"/>
    <w:rsid w:val="00F70BF6"/>
    <w:rsid w:val="00F7110C"/>
    <w:rsid w:val="00F71970"/>
    <w:rsid w:val="00F727D8"/>
    <w:rsid w:val="00F727EA"/>
    <w:rsid w:val="00F73102"/>
    <w:rsid w:val="00F74423"/>
    <w:rsid w:val="00F748F7"/>
    <w:rsid w:val="00F75143"/>
    <w:rsid w:val="00F75593"/>
    <w:rsid w:val="00F75A63"/>
    <w:rsid w:val="00F75A6D"/>
    <w:rsid w:val="00F765CE"/>
    <w:rsid w:val="00F76A60"/>
    <w:rsid w:val="00F7708C"/>
    <w:rsid w:val="00F81C69"/>
    <w:rsid w:val="00F83400"/>
    <w:rsid w:val="00F836ED"/>
    <w:rsid w:val="00F84408"/>
    <w:rsid w:val="00F853E0"/>
    <w:rsid w:val="00F8617D"/>
    <w:rsid w:val="00F8660C"/>
    <w:rsid w:val="00F87895"/>
    <w:rsid w:val="00F87DBB"/>
    <w:rsid w:val="00F90491"/>
    <w:rsid w:val="00F91813"/>
    <w:rsid w:val="00F92218"/>
    <w:rsid w:val="00F9249E"/>
    <w:rsid w:val="00F92732"/>
    <w:rsid w:val="00F927F2"/>
    <w:rsid w:val="00F93BF5"/>
    <w:rsid w:val="00F93E58"/>
    <w:rsid w:val="00F9461C"/>
    <w:rsid w:val="00F94CC3"/>
    <w:rsid w:val="00F95A4F"/>
    <w:rsid w:val="00F95B68"/>
    <w:rsid w:val="00F96A2D"/>
    <w:rsid w:val="00F96D97"/>
    <w:rsid w:val="00F96E71"/>
    <w:rsid w:val="00F96F5B"/>
    <w:rsid w:val="00F977B8"/>
    <w:rsid w:val="00F97A64"/>
    <w:rsid w:val="00F97D5B"/>
    <w:rsid w:val="00F97E31"/>
    <w:rsid w:val="00FA0350"/>
    <w:rsid w:val="00FA056F"/>
    <w:rsid w:val="00FA095F"/>
    <w:rsid w:val="00FA0CC5"/>
    <w:rsid w:val="00FA11BD"/>
    <w:rsid w:val="00FA1D10"/>
    <w:rsid w:val="00FA23F3"/>
    <w:rsid w:val="00FA2780"/>
    <w:rsid w:val="00FA2821"/>
    <w:rsid w:val="00FA307A"/>
    <w:rsid w:val="00FA3090"/>
    <w:rsid w:val="00FA3303"/>
    <w:rsid w:val="00FA37C3"/>
    <w:rsid w:val="00FA3D1C"/>
    <w:rsid w:val="00FA4053"/>
    <w:rsid w:val="00FA4876"/>
    <w:rsid w:val="00FA540C"/>
    <w:rsid w:val="00FA60CA"/>
    <w:rsid w:val="00FA60F3"/>
    <w:rsid w:val="00FA659C"/>
    <w:rsid w:val="00FA66DC"/>
    <w:rsid w:val="00FA7704"/>
    <w:rsid w:val="00FB0ECB"/>
    <w:rsid w:val="00FB1952"/>
    <w:rsid w:val="00FB1D13"/>
    <w:rsid w:val="00FB252C"/>
    <w:rsid w:val="00FB295E"/>
    <w:rsid w:val="00FB36DE"/>
    <w:rsid w:val="00FB36FE"/>
    <w:rsid w:val="00FB3E02"/>
    <w:rsid w:val="00FB3E77"/>
    <w:rsid w:val="00FB45B0"/>
    <w:rsid w:val="00FB46DF"/>
    <w:rsid w:val="00FB4A1F"/>
    <w:rsid w:val="00FB4BA7"/>
    <w:rsid w:val="00FB51C1"/>
    <w:rsid w:val="00FB5BB1"/>
    <w:rsid w:val="00FB68D4"/>
    <w:rsid w:val="00FB773F"/>
    <w:rsid w:val="00FB7ABC"/>
    <w:rsid w:val="00FB7BA0"/>
    <w:rsid w:val="00FC05DF"/>
    <w:rsid w:val="00FC06D1"/>
    <w:rsid w:val="00FC0F53"/>
    <w:rsid w:val="00FC136E"/>
    <w:rsid w:val="00FC13A4"/>
    <w:rsid w:val="00FC27B8"/>
    <w:rsid w:val="00FC2B52"/>
    <w:rsid w:val="00FC31A9"/>
    <w:rsid w:val="00FC3778"/>
    <w:rsid w:val="00FC3A1B"/>
    <w:rsid w:val="00FC3DCC"/>
    <w:rsid w:val="00FC4037"/>
    <w:rsid w:val="00FC4897"/>
    <w:rsid w:val="00FC4E50"/>
    <w:rsid w:val="00FC64CC"/>
    <w:rsid w:val="00FC658E"/>
    <w:rsid w:val="00FD03FA"/>
    <w:rsid w:val="00FD04FB"/>
    <w:rsid w:val="00FD084B"/>
    <w:rsid w:val="00FD10CA"/>
    <w:rsid w:val="00FD14F0"/>
    <w:rsid w:val="00FD2198"/>
    <w:rsid w:val="00FD262A"/>
    <w:rsid w:val="00FD2F2A"/>
    <w:rsid w:val="00FD3A46"/>
    <w:rsid w:val="00FD3F3C"/>
    <w:rsid w:val="00FD3F3D"/>
    <w:rsid w:val="00FD4340"/>
    <w:rsid w:val="00FD446A"/>
    <w:rsid w:val="00FD5002"/>
    <w:rsid w:val="00FD53F1"/>
    <w:rsid w:val="00FD5B53"/>
    <w:rsid w:val="00FD5C65"/>
    <w:rsid w:val="00FD6FC0"/>
    <w:rsid w:val="00FD70CA"/>
    <w:rsid w:val="00FD7842"/>
    <w:rsid w:val="00FE054A"/>
    <w:rsid w:val="00FE12D7"/>
    <w:rsid w:val="00FE160F"/>
    <w:rsid w:val="00FE21BD"/>
    <w:rsid w:val="00FE2919"/>
    <w:rsid w:val="00FE2CDB"/>
    <w:rsid w:val="00FE31EF"/>
    <w:rsid w:val="00FE3877"/>
    <w:rsid w:val="00FE4E9A"/>
    <w:rsid w:val="00FE555F"/>
    <w:rsid w:val="00FE6084"/>
    <w:rsid w:val="00FE71EF"/>
    <w:rsid w:val="00FE7423"/>
    <w:rsid w:val="00FE7566"/>
    <w:rsid w:val="00FE7BF4"/>
    <w:rsid w:val="00FF07B3"/>
    <w:rsid w:val="00FF0BF8"/>
    <w:rsid w:val="00FF1542"/>
    <w:rsid w:val="00FF272A"/>
    <w:rsid w:val="00FF4FDD"/>
    <w:rsid w:val="00FF5481"/>
    <w:rsid w:val="00FF57D6"/>
    <w:rsid w:val="00FF5C29"/>
    <w:rsid w:val="00FF6541"/>
    <w:rsid w:val="00FF658F"/>
    <w:rsid w:val="00FF7078"/>
    <w:rsid w:val="00FF77C4"/>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85ED"/>
  <w15:docId w15:val="{107C2607-6F6B-4A3B-951B-7F621BB9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4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A04C4F"/>
    <w:pPr>
      <w:keepNext/>
      <w:outlineLvl w:val="1"/>
    </w:pPr>
    <w:rPr>
      <w:rFonts w:ascii="Baskerville Old Face" w:hAnsi="Baskerville Old Face"/>
      <w:u w:val="single"/>
    </w:rPr>
  </w:style>
  <w:style w:type="paragraph" w:styleId="Heading3">
    <w:name w:val="heading 3"/>
    <w:basedOn w:val="Normal"/>
    <w:next w:val="Normal"/>
    <w:link w:val="Heading3Char"/>
    <w:uiPriority w:val="9"/>
    <w:unhideWhenUsed/>
    <w:qFormat/>
    <w:rsid w:val="005D20D9"/>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01C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4C4F"/>
    <w:rPr>
      <w:rFonts w:ascii="Baskerville Old Face" w:eastAsia="Times New Roman" w:hAnsi="Baskerville Old Face" w:cs="Times New Roman"/>
      <w:sz w:val="24"/>
      <w:szCs w:val="20"/>
      <w:u w:val="single"/>
    </w:rPr>
  </w:style>
  <w:style w:type="paragraph" w:styleId="ListParagraph">
    <w:name w:val="List Paragraph"/>
    <w:basedOn w:val="Normal"/>
    <w:uiPriority w:val="34"/>
    <w:qFormat/>
    <w:rsid w:val="00A04C4F"/>
    <w:pPr>
      <w:ind w:left="720"/>
      <w:contextualSpacing/>
    </w:pPr>
  </w:style>
  <w:style w:type="paragraph" w:styleId="Header">
    <w:name w:val="header"/>
    <w:basedOn w:val="Normal"/>
    <w:link w:val="HeaderChar"/>
    <w:uiPriority w:val="99"/>
    <w:unhideWhenUsed/>
    <w:rsid w:val="00A04C4F"/>
    <w:pPr>
      <w:tabs>
        <w:tab w:val="center" w:pos="4680"/>
        <w:tab w:val="right" w:pos="9360"/>
      </w:tabs>
    </w:pPr>
  </w:style>
  <w:style w:type="character" w:customStyle="1" w:styleId="HeaderChar">
    <w:name w:val="Header Char"/>
    <w:basedOn w:val="DefaultParagraphFont"/>
    <w:link w:val="Header"/>
    <w:uiPriority w:val="99"/>
    <w:rsid w:val="00A04C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4C4F"/>
    <w:pPr>
      <w:tabs>
        <w:tab w:val="center" w:pos="4680"/>
        <w:tab w:val="right" w:pos="9360"/>
      </w:tabs>
    </w:pPr>
  </w:style>
  <w:style w:type="character" w:customStyle="1" w:styleId="FooterChar">
    <w:name w:val="Footer Char"/>
    <w:basedOn w:val="DefaultParagraphFont"/>
    <w:link w:val="Footer"/>
    <w:uiPriority w:val="99"/>
    <w:rsid w:val="00A04C4F"/>
    <w:rPr>
      <w:rFonts w:ascii="Times New Roman" w:eastAsia="Times New Roman" w:hAnsi="Times New Roman" w:cs="Times New Roman"/>
      <w:sz w:val="24"/>
      <w:szCs w:val="20"/>
    </w:rPr>
  </w:style>
  <w:style w:type="character" w:customStyle="1" w:styleId="markpi076hth9">
    <w:name w:val="markpi076hth9"/>
    <w:basedOn w:val="DefaultParagraphFont"/>
    <w:rsid w:val="007A248F"/>
  </w:style>
  <w:style w:type="character" w:customStyle="1" w:styleId="woj">
    <w:name w:val="woj"/>
    <w:basedOn w:val="DefaultParagraphFont"/>
    <w:rsid w:val="0000182C"/>
  </w:style>
  <w:style w:type="character" w:styleId="Hyperlink">
    <w:name w:val="Hyperlink"/>
    <w:basedOn w:val="DefaultParagraphFont"/>
    <w:uiPriority w:val="99"/>
    <w:semiHidden/>
    <w:unhideWhenUsed/>
    <w:rsid w:val="0000182C"/>
    <w:rPr>
      <w:color w:val="0000FF"/>
      <w:u w:val="single"/>
    </w:rPr>
  </w:style>
  <w:style w:type="character" w:customStyle="1" w:styleId="text">
    <w:name w:val="text"/>
    <w:basedOn w:val="DefaultParagraphFont"/>
    <w:rsid w:val="0002271E"/>
  </w:style>
  <w:style w:type="paragraph" w:styleId="NormalWeb">
    <w:name w:val="Normal (Web)"/>
    <w:basedOn w:val="Normal"/>
    <w:uiPriority w:val="99"/>
    <w:unhideWhenUsed/>
    <w:rsid w:val="009B54F3"/>
    <w:pPr>
      <w:spacing w:before="100" w:beforeAutospacing="1" w:after="100" w:afterAutospacing="1"/>
    </w:pPr>
    <w:rPr>
      <w:szCs w:val="24"/>
    </w:rPr>
  </w:style>
  <w:style w:type="character" w:customStyle="1" w:styleId="small-caps">
    <w:name w:val="small-caps"/>
    <w:basedOn w:val="DefaultParagraphFont"/>
    <w:rsid w:val="009B54F3"/>
  </w:style>
  <w:style w:type="character" w:customStyle="1" w:styleId="scriptref">
    <w:name w:val="scriptref"/>
    <w:basedOn w:val="DefaultParagraphFont"/>
    <w:rsid w:val="00E3477A"/>
  </w:style>
  <w:style w:type="character" w:styleId="Emphasis">
    <w:name w:val="Emphasis"/>
    <w:basedOn w:val="DefaultParagraphFont"/>
    <w:uiPriority w:val="20"/>
    <w:qFormat/>
    <w:rsid w:val="00E4024D"/>
    <w:rPr>
      <w:i/>
      <w:iCs/>
    </w:rPr>
  </w:style>
  <w:style w:type="character" w:customStyle="1" w:styleId="Heading4Char">
    <w:name w:val="Heading 4 Char"/>
    <w:basedOn w:val="DefaultParagraphFont"/>
    <w:link w:val="Heading4"/>
    <w:uiPriority w:val="9"/>
    <w:semiHidden/>
    <w:rsid w:val="00E01C90"/>
    <w:rPr>
      <w:rFonts w:asciiTheme="majorHAnsi" w:eastAsiaTheme="majorEastAsia" w:hAnsiTheme="majorHAnsi" w:cstheme="majorBidi"/>
      <w:i/>
      <w:iCs/>
      <w:color w:val="2F5496" w:themeColor="accent1" w:themeShade="BF"/>
      <w:sz w:val="24"/>
      <w:szCs w:val="20"/>
    </w:rPr>
  </w:style>
  <w:style w:type="paragraph" w:customStyle="1" w:styleId="scripturequotation">
    <w:name w:val="scripturequotation"/>
    <w:basedOn w:val="Normal"/>
    <w:rsid w:val="00E01C90"/>
    <w:pPr>
      <w:spacing w:before="100" w:beforeAutospacing="1" w:after="100" w:afterAutospacing="1"/>
    </w:pPr>
    <w:rPr>
      <w:szCs w:val="24"/>
    </w:rPr>
  </w:style>
  <w:style w:type="character" w:customStyle="1" w:styleId="verse">
    <w:name w:val="verse"/>
    <w:basedOn w:val="DefaultParagraphFont"/>
    <w:rsid w:val="00A91F28"/>
  </w:style>
  <w:style w:type="character" w:customStyle="1" w:styleId="prose">
    <w:name w:val="prose"/>
    <w:basedOn w:val="DefaultParagraphFont"/>
    <w:rsid w:val="00A91F28"/>
  </w:style>
  <w:style w:type="character" w:customStyle="1" w:styleId="Heading3Char">
    <w:name w:val="Heading 3 Char"/>
    <w:basedOn w:val="DefaultParagraphFont"/>
    <w:link w:val="Heading3"/>
    <w:uiPriority w:val="9"/>
    <w:rsid w:val="005D20D9"/>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6C6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1104">
      <w:bodyDiv w:val="1"/>
      <w:marLeft w:val="0"/>
      <w:marRight w:val="0"/>
      <w:marTop w:val="0"/>
      <w:marBottom w:val="0"/>
      <w:divBdr>
        <w:top w:val="none" w:sz="0" w:space="0" w:color="auto"/>
        <w:left w:val="none" w:sz="0" w:space="0" w:color="auto"/>
        <w:bottom w:val="none" w:sz="0" w:space="0" w:color="auto"/>
        <w:right w:val="none" w:sz="0" w:space="0" w:color="auto"/>
      </w:divBdr>
    </w:div>
    <w:div w:id="308679534">
      <w:bodyDiv w:val="1"/>
      <w:marLeft w:val="0"/>
      <w:marRight w:val="0"/>
      <w:marTop w:val="0"/>
      <w:marBottom w:val="0"/>
      <w:divBdr>
        <w:top w:val="none" w:sz="0" w:space="0" w:color="auto"/>
        <w:left w:val="none" w:sz="0" w:space="0" w:color="auto"/>
        <w:bottom w:val="none" w:sz="0" w:space="0" w:color="auto"/>
        <w:right w:val="none" w:sz="0" w:space="0" w:color="auto"/>
      </w:divBdr>
    </w:div>
    <w:div w:id="690298980">
      <w:bodyDiv w:val="1"/>
      <w:marLeft w:val="0"/>
      <w:marRight w:val="0"/>
      <w:marTop w:val="0"/>
      <w:marBottom w:val="0"/>
      <w:divBdr>
        <w:top w:val="none" w:sz="0" w:space="0" w:color="auto"/>
        <w:left w:val="none" w:sz="0" w:space="0" w:color="auto"/>
        <w:bottom w:val="none" w:sz="0" w:space="0" w:color="auto"/>
        <w:right w:val="none" w:sz="0" w:space="0" w:color="auto"/>
      </w:divBdr>
    </w:div>
    <w:div w:id="710030612">
      <w:bodyDiv w:val="1"/>
      <w:marLeft w:val="0"/>
      <w:marRight w:val="0"/>
      <w:marTop w:val="0"/>
      <w:marBottom w:val="0"/>
      <w:divBdr>
        <w:top w:val="none" w:sz="0" w:space="0" w:color="auto"/>
        <w:left w:val="none" w:sz="0" w:space="0" w:color="auto"/>
        <w:bottom w:val="none" w:sz="0" w:space="0" w:color="auto"/>
        <w:right w:val="none" w:sz="0" w:space="0" w:color="auto"/>
      </w:divBdr>
    </w:div>
    <w:div w:id="838616092">
      <w:bodyDiv w:val="1"/>
      <w:marLeft w:val="0"/>
      <w:marRight w:val="0"/>
      <w:marTop w:val="0"/>
      <w:marBottom w:val="0"/>
      <w:divBdr>
        <w:top w:val="none" w:sz="0" w:space="0" w:color="auto"/>
        <w:left w:val="none" w:sz="0" w:space="0" w:color="auto"/>
        <w:bottom w:val="none" w:sz="0" w:space="0" w:color="auto"/>
        <w:right w:val="none" w:sz="0" w:space="0" w:color="auto"/>
      </w:divBdr>
    </w:div>
    <w:div w:id="953705553">
      <w:bodyDiv w:val="1"/>
      <w:marLeft w:val="0"/>
      <w:marRight w:val="0"/>
      <w:marTop w:val="0"/>
      <w:marBottom w:val="0"/>
      <w:divBdr>
        <w:top w:val="none" w:sz="0" w:space="0" w:color="auto"/>
        <w:left w:val="none" w:sz="0" w:space="0" w:color="auto"/>
        <w:bottom w:val="none" w:sz="0" w:space="0" w:color="auto"/>
        <w:right w:val="none" w:sz="0" w:space="0" w:color="auto"/>
      </w:divBdr>
    </w:div>
    <w:div w:id="995720403">
      <w:bodyDiv w:val="1"/>
      <w:marLeft w:val="0"/>
      <w:marRight w:val="0"/>
      <w:marTop w:val="0"/>
      <w:marBottom w:val="0"/>
      <w:divBdr>
        <w:top w:val="none" w:sz="0" w:space="0" w:color="auto"/>
        <w:left w:val="none" w:sz="0" w:space="0" w:color="auto"/>
        <w:bottom w:val="none" w:sz="0" w:space="0" w:color="auto"/>
        <w:right w:val="none" w:sz="0" w:space="0" w:color="auto"/>
      </w:divBdr>
    </w:div>
    <w:div w:id="1001619245">
      <w:bodyDiv w:val="1"/>
      <w:marLeft w:val="0"/>
      <w:marRight w:val="0"/>
      <w:marTop w:val="0"/>
      <w:marBottom w:val="0"/>
      <w:divBdr>
        <w:top w:val="none" w:sz="0" w:space="0" w:color="auto"/>
        <w:left w:val="none" w:sz="0" w:space="0" w:color="auto"/>
        <w:bottom w:val="none" w:sz="0" w:space="0" w:color="auto"/>
        <w:right w:val="none" w:sz="0" w:space="0" w:color="auto"/>
      </w:divBdr>
    </w:div>
    <w:div w:id="1039087165">
      <w:bodyDiv w:val="1"/>
      <w:marLeft w:val="0"/>
      <w:marRight w:val="0"/>
      <w:marTop w:val="0"/>
      <w:marBottom w:val="0"/>
      <w:divBdr>
        <w:top w:val="none" w:sz="0" w:space="0" w:color="auto"/>
        <w:left w:val="none" w:sz="0" w:space="0" w:color="auto"/>
        <w:bottom w:val="none" w:sz="0" w:space="0" w:color="auto"/>
        <w:right w:val="none" w:sz="0" w:space="0" w:color="auto"/>
      </w:divBdr>
    </w:div>
    <w:div w:id="1179269717">
      <w:bodyDiv w:val="1"/>
      <w:marLeft w:val="0"/>
      <w:marRight w:val="0"/>
      <w:marTop w:val="0"/>
      <w:marBottom w:val="0"/>
      <w:divBdr>
        <w:top w:val="none" w:sz="0" w:space="0" w:color="auto"/>
        <w:left w:val="none" w:sz="0" w:space="0" w:color="auto"/>
        <w:bottom w:val="none" w:sz="0" w:space="0" w:color="auto"/>
        <w:right w:val="none" w:sz="0" w:space="0" w:color="auto"/>
      </w:divBdr>
    </w:div>
    <w:div w:id="1209491396">
      <w:bodyDiv w:val="1"/>
      <w:marLeft w:val="0"/>
      <w:marRight w:val="0"/>
      <w:marTop w:val="0"/>
      <w:marBottom w:val="0"/>
      <w:divBdr>
        <w:top w:val="none" w:sz="0" w:space="0" w:color="auto"/>
        <w:left w:val="none" w:sz="0" w:space="0" w:color="auto"/>
        <w:bottom w:val="none" w:sz="0" w:space="0" w:color="auto"/>
        <w:right w:val="none" w:sz="0" w:space="0" w:color="auto"/>
      </w:divBdr>
    </w:div>
    <w:div w:id="1218669497">
      <w:bodyDiv w:val="1"/>
      <w:marLeft w:val="0"/>
      <w:marRight w:val="0"/>
      <w:marTop w:val="0"/>
      <w:marBottom w:val="0"/>
      <w:divBdr>
        <w:top w:val="none" w:sz="0" w:space="0" w:color="auto"/>
        <w:left w:val="none" w:sz="0" w:space="0" w:color="auto"/>
        <w:bottom w:val="none" w:sz="0" w:space="0" w:color="auto"/>
        <w:right w:val="none" w:sz="0" w:space="0" w:color="auto"/>
      </w:divBdr>
    </w:div>
    <w:div w:id="1285774005">
      <w:bodyDiv w:val="1"/>
      <w:marLeft w:val="0"/>
      <w:marRight w:val="0"/>
      <w:marTop w:val="0"/>
      <w:marBottom w:val="0"/>
      <w:divBdr>
        <w:top w:val="none" w:sz="0" w:space="0" w:color="auto"/>
        <w:left w:val="none" w:sz="0" w:space="0" w:color="auto"/>
        <w:bottom w:val="none" w:sz="0" w:space="0" w:color="auto"/>
        <w:right w:val="none" w:sz="0" w:space="0" w:color="auto"/>
      </w:divBdr>
    </w:div>
    <w:div w:id="1316228669">
      <w:bodyDiv w:val="1"/>
      <w:marLeft w:val="0"/>
      <w:marRight w:val="0"/>
      <w:marTop w:val="0"/>
      <w:marBottom w:val="0"/>
      <w:divBdr>
        <w:top w:val="none" w:sz="0" w:space="0" w:color="auto"/>
        <w:left w:val="none" w:sz="0" w:space="0" w:color="auto"/>
        <w:bottom w:val="none" w:sz="0" w:space="0" w:color="auto"/>
        <w:right w:val="none" w:sz="0" w:space="0" w:color="auto"/>
      </w:divBdr>
    </w:div>
    <w:div w:id="1353341470">
      <w:bodyDiv w:val="1"/>
      <w:marLeft w:val="0"/>
      <w:marRight w:val="0"/>
      <w:marTop w:val="0"/>
      <w:marBottom w:val="0"/>
      <w:divBdr>
        <w:top w:val="none" w:sz="0" w:space="0" w:color="auto"/>
        <w:left w:val="none" w:sz="0" w:space="0" w:color="auto"/>
        <w:bottom w:val="none" w:sz="0" w:space="0" w:color="auto"/>
        <w:right w:val="none" w:sz="0" w:space="0" w:color="auto"/>
      </w:divBdr>
    </w:div>
    <w:div w:id="1376655684">
      <w:bodyDiv w:val="1"/>
      <w:marLeft w:val="0"/>
      <w:marRight w:val="0"/>
      <w:marTop w:val="0"/>
      <w:marBottom w:val="0"/>
      <w:divBdr>
        <w:top w:val="none" w:sz="0" w:space="0" w:color="auto"/>
        <w:left w:val="none" w:sz="0" w:space="0" w:color="auto"/>
        <w:bottom w:val="none" w:sz="0" w:space="0" w:color="auto"/>
        <w:right w:val="none" w:sz="0" w:space="0" w:color="auto"/>
      </w:divBdr>
    </w:div>
    <w:div w:id="1391880106">
      <w:bodyDiv w:val="1"/>
      <w:marLeft w:val="0"/>
      <w:marRight w:val="0"/>
      <w:marTop w:val="0"/>
      <w:marBottom w:val="0"/>
      <w:divBdr>
        <w:top w:val="none" w:sz="0" w:space="0" w:color="auto"/>
        <w:left w:val="none" w:sz="0" w:space="0" w:color="auto"/>
        <w:bottom w:val="none" w:sz="0" w:space="0" w:color="auto"/>
        <w:right w:val="none" w:sz="0" w:space="0" w:color="auto"/>
      </w:divBdr>
    </w:div>
    <w:div w:id="1405177111">
      <w:bodyDiv w:val="1"/>
      <w:marLeft w:val="0"/>
      <w:marRight w:val="0"/>
      <w:marTop w:val="0"/>
      <w:marBottom w:val="0"/>
      <w:divBdr>
        <w:top w:val="none" w:sz="0" w:space="0" w:color="auto"/>
        <w:left w:val="none" w:sz="0" w:space="0" w:color="auto"/>
        <w:bottom w:val="none" w:sz="0" w:space="0" w:color="auto"/>
        <w:right w:val="none" w:sz="0" w:space="0" w:color="auto"/>
      </w:divBdr>
    </w:div>
    <w:div w:id="1416517893">
      <w:bodyDiv w:val="1"/>
      <w:marLeft w:val="0"/>
      <w:marRight w:val="0"/>
      <w:marTop w:val="0"/>
      <w:marBottom w:val="0"/>
      <w:divBdr>
        <w:top w:val="none" w:sz="0" w:space="0" w:color="auto"/>
        <w:left w:val="none" w:sz="0" w:space="0" w:color="auto"/>
        <w:bottom w:val="none" w:sz="0" w:space="0" w:color="auto"/>
        <w:right w:val="none" w:sz="0" w:space="0" w:color="auto"/>
      </w:divBdr>
    </w:div>
    <w:div w:id="1548488939">
      <w:bodyDiv w:val="1"/>
      <w:marLeft w:val="0"/>
      <w:marRight w:val="0"/>
      <w:marTop w:val="0"/>
      <w:marBottom w:val="0"/>
      <w:divBdr>
        <w:top w:val="none" w:sz="0" w:space="0" w:color="auto"/>
        <w:left w:val="none" w:sz="0" w:space="0" w:color="auto"/>
        <w:bottom w:val="none" w:sz="0" w:space="0" w:color="auto"/>
        <w:right w:val="none" w:sz="0" w:space="0" w:color="auto"/>
      </w:divBdr>
    </w:div>
    <w:div w:id="1601255856">
      <w:bodyDiv w:val="1"/>
      <w:marLeft w:val="0"/>
      <w:marRight w:val="0"/>
      <w:marTop w:val="0"/>
      <w:marBottom w:val="0"/>
      <w:divBdr>
        <w:top w:val="none" w:sz="0" w:space="0" w:color="auto"/>
        <w:left w:val="none" w:sz="0" w:space="0" w:color="auto"/>
        <w:bottom w:val="none" w:sz="0" w:space="0" w:color="auto"/>
        <w:right w:val="none" w:sz="0" w:space="0" w:color="auto"/>
      </w:divBdr>
    </w:div>
    <w:div w:id="1822040634">
      <w:bodyDiv w:val="1"/>
      <w:marLeft w:val="0"/>
      <w:marRight w:val="0"/>
      <w:marTop w:val="0"/>
      <w:marBottom w:val="0"/>
      <w:divBdr>
        <w:top w:val="none" w:sz="0" w:space="0" w:color="auto"/>
        <w:left w:val="none" w:sz="0" w:space="0" w:color="auto"/>
        <w:bottom w:val="none" w:sz="0" w:space="0" w:color="auto"/>
        <w:right w:val="none" w:sz="0" w:space="0" w:color="auto"/>
      </w:divBdr>
    </w:div>
    <w:div w:id="1827624630">
      <w:bodyDiv w:val="1"/>
      <w:marLeft w:val="0"/>
      <w:marRight w:val="0"/>
      <w:marTop w:val="0"/>
      <w:marBottom w:val="0"/>
      <w:divBdr>
        <w:top w:val="none" w:sz="0" w:space="0" w:color="auto"/>
        <w:left w:val="none" w:sz="0" w:space="0" w:color="auto"/>
        <w:bottom w:val="none" w:sz="0" w:space="0" w:color="auto"/>
        <w:right w:val="none" w:sz="0" w:space="0" w:color="auto"/>
      </w:divBdr>
    </w:div>
    <w:div w:id="1838106328">
      <w:bodyDiv w:val="1"/>
      <w:marLeft w:val="0"/>
      <w:marRight w:val="0"/>
      <w:marTop w:val="0"/>
      <w:marBottom w:val="0"/>
      <w:divBdr>
        <w:top w:val="none" w:sz="0" w:space="0" w:color="auto"/>
        <w:left w:val="none" w:sz="0" w:space="0" w:color="auto"/>
        <w:bottom w:val="none" w:sz="0" w:space="0" w:color="auto"/>
        <w:right w:val="none" w:sz="0" w:space="0" w:color="auto"/>
      </w:divBdr>
    </w:div>
    <w:div w:id="1873612336">
      <w:bodyDiv w:val="1"/>
      <w:marLeft w:val="0"/>
      <w:marRight w:val="0"/>
      <w:marTop w:val="0"/>
      <w:marBottom w:val="0"/>
      <w:divBdr>
        <w:top w:val="none" w:sz="0" w:space="0" w:color="auto"/>
        <w:left w:val="none" w:sz="0" w:space="0" w:color="auto"/>
        <w:bottom w:val="none" w:sz="0" w:space="0" w:color="auto"/>
        <w:right w:val="none" w:sz="0" w:space="0" w:color="auto"/>
      </w:divBdr>
    </w:div>
    <w:div w:id="1903446319">
      <w:bodyDiv w:val="1"/>
      <w:marLeft w:val="0"/>
      <w:marRight w:val="0"/>
      <w:marTop w:val="0"/>
      <w:marBottom w:val="0"/>
      <w:divBdr>
        <w:top w:val="none" w:sz="0" w:space="0" w:color="auto"/>
        <w:left w:val="none" w:sz="0" w:space="0" w:color="auto"/>
        <w:bottom w:val="none" w:sz="0" w:space="0" w:color="auto"/>
        <w:right w:val="none" w:sz="0" w:space="0" w:color="auto"/>
      </w:divBdr>
    </w:div>
    <w:div w:id="1936790376">
      <w:bodyDiv w:val="1"/>
      <w:marLeft w:val="0"/>
      <w:marRight w:val="0"/>
      <w:marTop w:val="0"/>
      <w:marBottom w:val="0"/>
      <w:divBdr>
        <w:top w:val="none" w:sz="0" w:space="0" w:color="auto"/>
        <w:left w:val="none" w:sz="0" w:space="0" w:color="auto"/>
        <w:bottom w:val="none" w:sz="0" w:space="0" w:color="auto"/>
        <w:right w:val="none" w:sz="0" w:space="0" w:color="auto"/>
      </w:divBdr>
    </w:div>
    <w:div w:id="2065714737">
      <w:bodyDiv w:val="1"/>
      <w:marLeft w:val="0"/>
      <w:marRight w:val="0"/>
      <w:marTop w:val="0"/>
      <w:marBottom w:val="0"/>
      <w:divBdr>
        <w:top w:val="none" w:sz="0" w:space="0" w:color="auto"/>
        <w:left w:val="none" w:sz="0" w:space="0" w:color="auto"/>
        <w:bottom w:val="none" w:sz="0" w:space="0" w:color="auto"/>
        <w:right w:val="none" w:sz="0" w:space="0" w:color="auto"/>
      </w:divBdr>
    </w:div>
    <w:div w:id="210345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Atkins</dc:creator>
  <cp:keywords/>
  <dc:description/>
  <cp:lastModifiedBy>Timothy Atkins</cp:lastModifiedBy>
  <cp:revision>12</cp:revision>
  <cp:lastPrinted>2024-01-21T00:50:00Z</cp:lastPrinted>
  <dcterms:created xsi:type="dcterms:W3CDTF">2024-01-21T00:54:00Z</dcterms:created>
  <dcterms:modified xsi:type="dcterms:W3CDTF">2024-01-21T06:47:00Z</dcterms:modified>
</cp:coreProperties>
</file>