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A929" w14:textId="682C6A87" w:rsidR="00A3664C" w:rsidRPr="005841F7" w:rsidRDefault="00E13FAE" w:rsidP="007066DD">
      <w:pPr>
        <w:jc w:val="center"/>
        <w:rPr>
          <w:color w:val="000000" w:themeColor="text1"/>
          <w:sz w:val="22"/>
          <w:szCs w:val="22"/>
        </w:rPr>
      </w:pPr>
      <w:r w:rsidRPr="005841F7">
        <w:rPr>
          <w:color w:val="000000" w:themeColor="text1"/>
          <w:sz w:val="22"/>
          <w:szCs w:val="22"/>
        </w:rPr>
        <w:t>“</w:t>
      </w:r>
      <w:r w:rsidR="00973305" w:rsidRPr="005841F7">
        <w:rPr>
          <w:color w:val="000000" w:themeColor="text1"/>
          <w:sz w:val="22"/>
          <w:szCs w:val="22"/>
        </w:rPr>
        <w:t>The Sufficiency of Christ</w:t>
      </w:r>
      <w:r w:rsidR="007066DD" w:rsidRPr="005841F7">
        <w:rPr>
          <w:color w:val="000000" w:themeColor="text1"/>
          <w:sz w:val="22"/>
          <w:szCs w:val="22"/>
        </w:rPr>
        <w:t xml:space="preserve">: </w:t>
      </w:r>
      <w:r w:rsidR="0094016B" w:rsidRPr="005841F7">
        <w:rPr>
          <w:color w:val="000000" w:themeColor="text1"/>
          <w:sz w:val="22"/>
          <w:szCs w:val="22"/>
        </w:rPr>
        <w:t>Christianity Centered in Christ</w:t>
      </w:r>
      <w:r w:rsidR="007F24CE" w:rsidRPr="005841F7">
        <w:rPr>
          <w:color w:val="000000" w:themeColor="text1"/>
          <w:sz w:val="22"/>
          <w:szCs w:val="22"/>
        </w:rPr>
        <w:t>”</w:t>
      </w:r>
    </w:p>
    <w:p w14:paraId="4F1ED396" w14:textId="031E8941" w:rsidR="00334217" w:rsidRPr="005841F7" w:rsidRDefault="00612994" w:rsidP="00540135">
      <w:pPr>
        <w:jc w:val="center"/>
        <w:rPr>
          <w:bCs/>
          <w:color w:val="000000" w:themeColor="text1"/>
          <w:sz w:val="22"/>
          <w:szCs w:val="22"/>
        </w:rPr>
      </w:pPr>
      <w:r w:rsidRPr="005841F7">
        <w:rPr>
          <w:bCs/>
          <w:color w:val="000000" w:themeColor="text1"/>
          <w:sz w:val="22"/>
          <w:szCs w:val="22"/>
        </w:rPr>
        <w:t>Introduction to Colossians</w:t>
      </w:r>
      <w:r w:rsidR="00981CBD" w:rsidRPr="005841F7">
        <w:rPr>
          <w:bCs/>
          <w:color w:val="000000" w:themeColor="text1"/>
          <w:sz w:val="22"/>
          <w:szCs w:val="22"/>
        </w:rPr>
        <w:t xml:space="preserve"> </w:t>
      </w:r>
      <w:r w:rsidR="00773296" w:rsidRPr="005841F7">
        <w:rPr>
          <w:bCs/>
          <w:color w:val="000000" w:themeColor="text1"/>
          <w:sz w:val="22"/>
          <w:szCs w:val="22"/>
        </w:rPr>
        <w:t xml:space="preserve">   </w:t>
      </w:r>
      <w:r w:rsidR="00A04C4F" w:rsidRPr="005841F7">
        <w:rPr>
          <w:bCs/>
          <w:color w:val="000000" w:themeColor="text1"/>
          <w:sz w:val="22"/>
          <w:szCs w:val="22"/>
        </w:rPr>
        <w:t xml:space="preserve">Sunday </w:t>
      </w:r>
      <w:r w:rsidR="00954AC1" w:rsidRPr="005841F7">
        <w:rPr>
          <w:bCs/>
          <w:color w:val="000000" w:themeColor="text1"/>
          <w:sz w:val="22"/>
          <w:szCs w:val="22"/>
        </w:rPr>
        <w:t xml:space="preserve">September </w:t>
      </w:r>
      <w:r w:rsidRPr="005841F7">
        <w:rPr>
          <w:bCs/>
          <w:color w:val="000000" w:themeColor="text1"/>
          <w:sz w:val="22"/>
          <w:szCs w:val="22"/>
        </w:rPr>
        <w:t>10</w:t>
      </w:r>
      <w:r w:rsidR="00A04C4F" w:rsidRPr="005841F7">
        <w:rPr>
          <w:bCs/>
          <w:color w:val="000000" w:themeColor="text1"/>
          <w:sz w:val="22"/>
          <w:szCs w:val="22"/>
        </w:rPr>
        <w:t>, 2023</w:t>
      </w:r>
    </w:p>
    <w:p w14:paraId="5BE9AF69" w14:textId="604E7F7A" w:rsidR="003B4E12" w:rsidRPr="005841F7" w:rsidRDefault="00A04C4F" w:rsidP="0050303B">
      <w:pPr>
        <w:pStyle w:val="Heading2"/>
        <w:rPr>
          <w:rFonts w:ascii="Times New Roman" w:hAnsi="Times New Roman"/>
          <w:color w:val="000000" w:themeColor="text1"/>
          <w:szCs w:val="24"/>
          <w:u w:val="none"/>
        </w:rPr>
      </w:pPr>
      <w:r w:rsidRPr="005841F7">
        <w:rPr>
          <w:color w:val="000000" w:themeColor="text1"/>
          <w:szCs w:val="24"/>
        </w:rPr>
        <w:t>INTRODUCTION</w:t>
      </w:r>
      <w:r w:rsidR="00F06E1B" w:rsidRPr="005841F7">
        <w:rPr>
          <w:color w:val="000000" w:themeColor="text1"/>
          <w:szCs w:val="24"/>
          <w:u w:val="none"/>
        </w:rPr>
        <w:t xml:space="preserve"> </w:t>
      </w:r>
      <w:r w:rsidR="00262447" w:rsidRPr="005841F7">
        <w:rPr>
          <w:rFonts w:ascii="Times New Roman" w:hAnsi="Times New Roman"/>
          <w:color w:val="000000" w:themeColor="text1"/>
          <w:szCs w:val="24"/>
          <w:u w:val="none"/>
        </w:rPr>
        <w:t xml:space="preserve">READ </w:t>
      </w:r>
      <w:r w:rsidR="00B4045A" w:rsidRPr="005841F7">
        <w:rPr>
          <w:rFonts w:ascii="Times New Roman" w:hAnsi="Times New Roman"/>
          <w:color w:val="000000" w:themeColor="text1"/>
          <w:szCs w:val="24"/>
          <w:u w:val="none"/>
        </w:rPr>
        <w:t>Colossians</w:t>
      </w:r>
      <w:r w:rsidR="00334217" w:rsidRPr="005841F7">
        <w:rPr>
          <w:rFonts w:ascii="Times New Roman" w:hAnsi="Times New Roman"/>
          <w:color w:val="000000" w:themeColor="text1"/>
          <w:szCs w:val="24"/>
          <w:u w:val="none"/>
        </w:rPr>
        <w:t xml:space="preserve"> 1:1-30</w:t>
      </w:r>
    </w:p>
    <w:p w14:paraId="3A7AD09F" w14:textId="16D3C39C" w:rsidR="00D454EE" w:rsidRPr="00CA7A53" w:rsidRDefault="00D454EE" w:rsidP="00D454EE">
      <w:pPr>
        <w:rPr>
          <w:rFonts w:ascii="Arial Narrow" w:hAnsi="Arial Narrow"/>
          <w:color w:val="000000" w:themeColor="text1"/>
          <w:szCs w:val="24"/>
        </w:rPr>
      </w:pPr>
      <w:r w:rsidRPr="00CA7A53">
        <w:rPr>
          <w:rFonts w:ascii="Arial Narrow" w:hAnsi="Arial Narrow"/>
          <w:color w:val="000000" w:themeColor="text1"/>
          <w:szCs w:val="24"/>
        </w:rPr>
        <w:t>“To any astute observer of the contemporary scene . . .”</w:t>
      </w:r>
    </w:p>
    <w:p w14:paraId="5E81C130" w14:textId="35381E6D" w:rsidR="005841F7" w:rsidRPr="00CA7A53" w:rsidRDefault="00315623" w:rsidP="00714DE2">
      <w:pPr>
        <w:pStyle w:val="Heading3"/>
        <w:shd w:val="clear" w:color="auto" w:fill="FFFFFF"/>
        <w:spacing w:before="0"/>
        <w:rPr>
          <w:rFonts w:ascii="Arial Narrow" w:hAnsi="Arial Narrow"/>
          <w:color w:val="000000" w:themeColor="text1"/>
          <w:spacing w:val="-1"/>
          <w:sz w:val="22"/>
          <w:szCs w:val="22"/>
        </w:rPr>
      </w:pPr>
      <w:r w:rsidRPr="00CA7A53">
        <w:rPr>
          <w:rFonts w:ascii="Arial Narrow" w:hAnsi="Arial Narrow"/>
          <w:color w:val="000000" w:themeColor="text1"/>
          <w:spacing w:val="-1"/>
          <w:sz w:val="22"/>
          <w:szCs w:val="22"/>
        </w:rPr>
        <w:t xml:space="preserve">Pray to </w:t>
      </w:r>
      <w:r w:rsidR="005D20D9" w:rsidRPr="00CA7A53">
        <w:rPr>
          <w:rFonts w:ascii="Arial Narrow" w:hAnsi="Arial Narrow"/>
          <w:color w:val="000000" w:themeColor="text1"/>
          <w:spacing w:val="-1"/>
          <w:sz w:val="22"/>
          <w:szCs w:val="22"/>
        </w:rPr>
        <w:t>See Christ More Clearly (Doctrine)</w:t>
      </w:r>
      <w:r w:rsidRPr="00CA7A53">
        <w:rPr>
          <w:rFonts w:ascii="Arial Narrow" w:hAnsi="Arial Narrow"/>
          <w:color w:val="000000" w:themeColor="text1"/>
          <w:spacing w:val="-1"/>
          <w:sz w:val="22"/>
          <w:szCs w:val="22"/>
        </w:rPr>
        <w:t xml:space="preserve"> . . . </w:t>
      </w:r>
      <w:r w:rsidR="00566EA4" w:rsidRPr="00CA7A53">
        <w:rPr>
          <w:rFonts w:ascii="Arial Narrow" w:hAnsi="Arial Narrow"/>
          <w:color w:val="000000" w:themeColor="text1"/>
          <w:spacing w:val="-1"/>
          <w:sz w:val="22"/>
          <w:szCs w:val="22"/>
        </w:rPr>
        <w:t>Love Christ More Dearly (Devotion)</w:t>
      </w:r>
      <w:r w:rsidR="00714DE2" w:rsidRPr="00CA7A53">
        <w:rPr>
          <w:rFonts w:ascii="Arial Narrow" w:hAnsi="Arial Narrow"/>
          <w:color w:val="000000" w:themeColor="text1"/>
          <w:spacing w:val="-1"/>
          <w:sz w:val="22"/>
          <w:szCs w:val="22"/>
        </w:rPr>
        <w:t xml:space="preserve">  </w:t>
      </w:r>
    </w:p>
    <w:p w14:paraId="1610ABA3" w14:textId="1B7BE286" w:rsidR="00315623" w:rsidRPr="002B4939" w:rsidRDefault="005841F7" w:rsidP="002B4939">
      <w:pPr>
        <w:pStyle w:val="Heading3"/>
        <w:shd w:val="clear" w:color="auto" w:fill="FFFFFF"/>
        <w:spacing w:before="0"/>
        <w:rPr>
          <w:rFonts w:ascii="Arial Narrow" w:hAnsi="Arial Narrow"/>
          <w:color w:val="000000" w:themeColor="text1"/>
          <w:spacing w:val="-1"/>
          <w:sz w:val="22"/>
          <w:szCs w:val="22"/>
        </w:rPr>
      </w:pPr>
      <w:r w:rsidRPr="00CA7A53">
        <w:rPr>
          <w:rFonts w:ascii="Arial Narrow" w:hAnsi="Arial Narrow"/>
          <w:color w:val="000000" w:themeColor="text1"/>
          <w:spacing w:val="-1"/>
          <w:sz w:val="22"/>
          <w:szCs w:val="22"/>
        </w:rPr>
        <w:t xml:space="preserve">                 </w:t>
      </w:r>
      <w:r w:rsidR="00315623" w:rsidRPr="00CA7A53">
        <w:rPr>
          <w:rFonts w:ascii="Arial Narrow" w:hAnsi="Arial Narrow"/>
          <w:color w:val="000000" w:themeColor="text1"/>
          <w:spacing w:val="-1"/>
          <w:sz w:val="22"/>
          <w:szCs w:val="22"/>
        </w:rPr>
        <w:t xml:space="preserve">. . . </w:t>
      </w:r>
      <w:r w:rsidR="00D82D81" w:rsidRPr="00CA7A53">
        <w:rPr>
          <w:rFonts w:ascii="Arial Narrow" w:hAnsi="Arial Narrow"/>
          <w:color w:val="000000" w:themeColor="text1"/>
          <w:spacing w:val="-1"/>
          <w:sz w:val="22"/>
          <w:szCs w:val="22"/>
        </w:rPr>
        <w:t>Follow Christ More Nearly (Duty)</w:t>
      </w:r>
    </w:p>
    <w:p w14:paraId="33C24341" w14:textId="19923816" w:rsidR="00CA7A53" w:rsidRPr="00CA7A53" w:rsidRDefault="0090289B" w:rsidP="00E73A1A">
      <w:pPr>
        <w:rPr>
          <w:rFonts w:ascii="Arial Narrow" w:hAnsi="Arial Narrow"/>
          <w:color w:val="000000" w:themeColor="text1"/>
          <w:szCs w:val="24"/>
        </w:rPr>
      </w:pPr>
      <w:r w:rsidRPr="00CA7A53">
        <w:rPr>
          <w:rFonts w:ascii="Arial Narrow" w:eastAsiaTheme="minorHAnsi" w:hAnsi="Arial Narrow" w:cs="Calibri"/>
          <w:color w:val="000000" w:themeColor="text1"/>
          <w:szCs w:val="24"/>
        </w:rPr>
        <w:t>Lightfoot says of the Epistle to the Colossians, “The doctrine of the Person of Christ is here stated with greater precision and fulness than in any other of Paul’s epistles</w:t>
      </w:r>
      <w:r w:rsidR="001629D7">
        <w:rPr>
          <w:rFonts w:ascii="Arial Narrow" w:eastAsiaTheme="minorHAnsi" w:hAnsi="Arial Narrow" w:cs="Calibri"/>
          <w:color w:val="000000" w:themeColor="text1"/>
          <w:szCs w:val="24"/>
        </w:rPr>
        <w:t xml:space="preserve"> . . . </w:t>
      </w:r>
      <w:r w:rsidR="00E73A1A" w:rsidRPr="00CA7A53">
        <w:rPr>
          <w:rFonts w:ascii="Arial Narrow" w:hAnsi="Arial Narrow"/>
          <w:color w:val="000000" w:themeColor="text1"/>
          <w:szCs w:val="24"/>
        </w:rPr>
        <w:t xml:space="preserve">Without doubt Colossae was the least important church to which any epistle of Paul is addressed." Lightfoot   </w:t>
      </w:r>
      <w:r w:rsidR="00286EB0" w:rsidRPr="00CA7A53">
        <w:rPr>
          <w:rFonts w:ascii="Arial Narrow" w:hAnsi="Arial Narrow"/>
          <w:color w:val="000000" w:themeColor="text1"/>
          <w:szCs w:val="24"/>
        </w:rPr>
        <w:t xml:space="preserve"> </w:t>
      </w:r>
    </w:p>
    <w:p w14:paraId="141E10B3" w14:textId="4F14D9C6" w:rsidR="00C47E19" w:rsidRPr="00D5664E" w:rsidRDefault="00CA7A53" w:rsidP="00C47E19">
      <w:pPr>
        <w:rPr>
          <w:rFonts w:ascii="Arial Narrow" w:hAnsi="Arial Narrow"/>
          <w:color w:val="000000" w:themeColor="text1"/>
          <w:szCs w:val="24"/>
        </w:rPr>
      </w:pPr>
      <w:r w:rsidRPr="00CA7A53">
        <w:rPr>
          <w:rFonts w:ascii="Arial Narrow" w:hAnsi="Arial Narrow"/>
          <w:color w:val="000000" w:themeColor="text1"/>
          <w:szCs w:val="24"/>
        </w:rPr>
        <w:t xml:space="preserve">         </w:t>
      </w:r>
      <w:r w:rsidR="00D5664E">
        <w:rPr>
          <w:rFonts w:ascii="Arial Narrow" w:hAnsi="Arial Narrow"/>
          <w:color w:val="000000" w:themeColor="text1"/>
          <w:szCs w:val="24"/>
        </w:rPr>
        <w:t xml:space="preserve">      </w:t>
      </w:r>
      <w:r w:rsidR="00E85FFB" w:rsidRPr="00CA7A53">
        <w:rPr>
          <w:rFonts w:ascii="Arial Narrow" w:hAnsi="Arial Narrow"/>
          <w:color w:val="000000" w:themeColor="text1"/>
          <w:szCs w:val="24"/>
        </w:rPr>
        <w:t xml:space="preserve">Epaphras </w:t>
      </w:r>
      <w:r w:rsidR="00286EB0" w:rsidRPr="00CA7A53">
        <w:rPr>
          <w:rFonts w:ascii="Arial Narrow" w:hAnsi="Arial Narrow"/>
          <w:color w:val="000000" w:themeColor="text1"/>
          <w:szCs w:val="24"/>
        </w:rPr>
        <w:t>[4:</w:t>
      </w:r>
      <w:r w:rsidR="008F4D91" w:rsidRPr="00CA7A53">
        <w:rPr>
          <w:rFonts w:ascii="Arial Narrow" w:hAnsi="Arial Narrow"/>
          <w:color w:val="000000" w:themeColor="text1"/>
          <w:szCs w:val="24"/>
        </w:rPr>
        <w:t xml:space="preserve">12] </w:t>
      </w:r>
      <w:r w:rsidR="00E85FFB" w:rsidRPr="00CA7A53">
        <w:rPr>
          <w:rFonts w:ascii="Arial Narrow" w:hAnsi="Arial Narrow"/>
          <w:color w:val="000000" w:themeColor="text1"/>
          <w:szCs w:val="24"/>
        </w:rPr>
        <w:t xml:space="preserve">. . . </w:t>
      </w:r>
      <w:r w:rsidR="00286EB0" w:rsidRPr="00CA7A53">
        <w:rPr>
          <w:rFonts w:ascii="Arial Narrow" w:hAnsi="Arial Narrow"/>
          <w:color w:val="000000" w:themeColor="text1"/>
          <w:szCs w:val="24"/>
        </w:rPr>
        <w:t>Tychicus</w:t>
      </w:r>
      <w:r w:rsidR="008F4D91" w:rsidRPr="00CA7A53">
        <w:rPr>
          <w:rFonts w:ascii="Arial Narrow" w:hAnsi="Arial Narrow"/>
          <w:color w:val="000000" w:themeColor="text1"/>
          <w:szCs w:val="24"/>
        </w:rPr>
        <w:t xml:space="preserve"> [4:7</w:t>
      </w:r>
      <w:r w:rsidR="00AA79BE" w:rsidRPr="00CA7A53">
        <w:rPr>
          <w:rFonts w:ascii="Arial Narrow" w:hAnsi="Arial Narrow"/>
          <w:color w:val="000000" w:themeColor="text1"/>
          <w:szCs w:val="24"/>
        </w:rPr>
        <w:t>-</w:t>
      </w:r>
      <w:r w:rsidR="005C1ECE" w:rsidRPr="00CA7A53">
        <w:rPr>
          <w:rFonts w:ascii="Arial Narrow" w:hAnsi="Arial Narrow"/>
          <w:color w:val="000000" w:themeColor="text1"/>
          <w:szCs w:val="24"/>
        </w:rPr>
        <w:t>9</w:t>
      </w:r>
      <w:r w:rsidR="008F4D91" w:rsidRPr="00CA7A53">
        <w:rPr>
          <w:rFonts w:ascii="Arial Narrow" w:hAnsi="Arial Narrow"/>
          <w:color w:val="000000" w:themeColor="text1"/>
          <w:szCs w:val="24"/>
        </w:rPr>
        <w:t>]</w:t>
      </w:r>
      <w:r w:rsidR="00286EB0" w:rsidRPr="00CA7A53">
        <w:rPr>
          <w:rFonts w:ascii="Arial Narrow" w:hAnsi="Arial Narrow"/>
          <w:color w:val="000000" w:themeColor="text1"/>
          <w:szCs w:val="24"/>
        </w:rPr>
        <w:t xml:space="preserve"> . . . Archippus</w:t>
      </w:r>
      <w:r w:rsidR="008F4D91" w:rsidRPr="00CA7A53">
        <w:rPr>
          <w:rFonts w:ascii="Arial Narrow" w:hAnsi="Arial Narrow"/>
          <w:color w:val="000000" w:themeColor="text1"/>
          <w:szCs w:val="24"/>
        </w:rPr>
        <w:t xml:space="preserve"> [4:17]</w:t>
      </w:r>
    </w:p>
    <w:p w14:paraId="4919821A" w14:textId="77777777" w:rsidR="00B978A5" w:rsidRDefault="00B978A5" w:rsidP="00C47E19">
      <w:pPr>
        <w:rPr>
          <w:rFonts w:ascii="Arial Narrow" w:hAnsi="Arial Narrow"/>
          <w:color w:val="000000" w:themeColor="text1"/>
          <w:sz w:val="22"/>
          <w:szCs w:val="22"/>
        </w:rPr>
      </w:pPr>
    </w:p>
    <w:p w14:paraId="2AE9E8E5" w14:textId="77777777" w:rsidR="00307FBF" w:rsidRDefault="00307FBF" w:rsidP="00C47E19">
      <w:pPr>
        <w:rPr>
          <w:rFonts w:ascii="Arial Narrow" w:hAnsi="Arial Narrow"/>
          <w:color w:val="000000" w:themeColor="text1"/>
          <w:sz w:val="22"/>
          <w:szCs w:val="22"/>
        </w:rPr>
      </w:pPr>
    </w:p>
    <w:p w14:paraId="4663A5F0" w14:textId="1AC6D875" w:rsidR="00C47E19" w:rsidRDefault="00B45C77" w:rsidP="00C47E19">
      <w:pPr>
        <w:rPr>
          <w:rFonts w:ascii="Arial Narrow" w:hAnsi="Arial Narrow"/>
          <w:color w:val="000000" w:themeColor="text1"/>
          <w:sz w:val="22"/>
          <w:szCs w:val="22"/>
        </w:rPr>
      </w:pPr>
      <w:r>
        <w:rPr>
          <w:rFonts w:ascii="Arial Narrow" w:hAnsi="Arial Narrow"/>
          <w:color w:val="000000" w:themeColor="text1"/>
          <w:sz w:val="22"/>
          <w:szCs w:val="22"/>
        </w:rPr>
        <w:t>“</w:t>
      </w:r>
      <w:r w:rsidR="00C47E19" w:rsidRPr="005841F7">
        <w:rPr>
          <w:rFonts w:ascii="Arial Narrow" w:hAnsi="Arial Narrow"/>
          <w:color w:val="000000" w:themeColor="text1"/>
          <w:sz w:val="22"/>
          <w:szCs w:val="22"/>
        </w:rPr>
        <w:t>For many reasons, throughout the ages, this letter has served the church well. Probably the most significant reason is due to its great and glorious subject matter: the Lord Jesus Christ. From the incredible Christological text or hymn of Colossians 1:15-20, and in every subsequent chapter, the person and work of God’s own dear Son, Jesus Christ our Lord, is unpacked and unveiled before our eyes. Colossians, like no other Pauline letter, from beginning to end, presents the glory, supremacy, preeminence, and sufficiency of Jesus, the incarnate Son, as Lord of creation, redemption, the church, and every principality and power</w:t>
      </w:r>
      <w:r>
        <w:rPr>
          <w:rFonts w:ascii="Arial Narrow" w:hAnsi="Arial Narrow"/>
          <w:color w:val="000000" w:themeColor="text1"/>
          <w:sz w:val="22"/>
          <w:szCs w:val="22"/>
        </w:rPr>
        <w:t xml:space="preserve"> . . .”</w:t>
      </w:r>
    </w:p>
    <w:p w14:paraId="52DF4BF4" w14:textId="77777777" w:rsidR="00B45C77" w:rsidRPr="005841F7" w:rsidRDefault="00B45C77" w:rsidP="00C47E19">
      <w:pPr>
        <w:rPr>
          <w:rFonts w:ascii="Arial Narrow" w:eastAsia="Calibri" w:hAnsi="Arial Narrow" w:cs="Arial"/>
          <w:color w:val="000000" w:themeColor="text1"/>
          <w:sz w:val="22"/>
          <w:szCs w:val="22"/>
        </w:rPr>
      </w:pPr>
    </w:p>
    <w:p w14:paraId="7C86013C" w14:textId="77777777" w:rsidR="008E5C6C" w:rsidRDefault="008E5C6C" w:rsidP="00963054">
      <w:pPr>
        <w:tabs>
          <w:tab w:val="left" w:pos="270"/>
          <w:tab w:val="right" w:pos="360"/>
        </w:tabs>
        <w:autoSpaceDE w:val="0"/>
        <w:autoSpaceDN w:val="0"/>
        <w:adjustRightInd w:val="0"/>
        <w:rPr>
          <w:rFonts w:ascii="Arial Narrow" w:eastAsiaTheme="minorHAnsi" w:hAnsi="Arial Narrow"/>
          <w:color w:val="000000" w:themeColor="text1"/>
          <w:szCs w:val="24"/>
        </w:rPr>
      </w:pPr>
    </w:p>
    <w:p w14:paraId="71A21831" w14:textId="77777777" w:rsidR="00307FBF" w:rsidRDefault="00307FBF" w:rsidP="00963054">
      <w:pPr>
        <w:tabs>
          <w:tab w:val="left" w:pos="270"/>
          <w:tab w:val="right" w:pos="360"/>
        </w:tabs>
        <w:autoSpaceDE w:val="0"/>
        <w:autoSpaceDN w:val="0"/>
        <w:adjustRightInd w:val="0"/>
        <w:rPr>
          <w:rFonts w:ascii="Arial Narrow" w:eastAsiaTheme="minorHAnsi" w:hAnsi="Arial Narrow"/>
          <w:color w:val="000000" w:themeColor="text1"/>
          <w:szCs w:val="24"/>
        </w:rPr>
      </w:pPr>
    </w:p>
    <w:p w14:paraId="717A5D36" w14:textId="77777777" w:rsidR="00F8617D" w:rsidRDefault="00F8617D" w:rsidP="00963054">
      <w:pPr>
        <w:tabs>
          <w:tab w:val="left" w:pos="270"/>
          <w:tab w:val="right" w:pos="360"/>
        </w:tabs>
        <w:autoSpaceDE w:val="0"/>
        <w:autoSpaceDN w:val="0"/>
        <w:adjustRightInd w:val="0"/>
        <w:rPr>
          <w:rFonts w:ascii="Arial Narrow" w:eastAsiaTheme="minorHAnsi" w:hAnsi="Arial Narrow"/>
          <w:color w:val="000000" w:themeColor="text1"/>
          <w:szCs w:val="24"/>
        </w:rPr>
      </w:pPr>
    </w:p>
    <w:p w14:paraId="639D253F" w14:textId="77777777" w:rsidR="00F8617D" w:rsidRPr="005841F7" w:rsidRDefault="00F8617D" w:rsidP="00963054">
      <w:pPr>
        <w:tabs>
          <w:tab w:val="left" w:pos="270"/>
          <w:tab w:val="right" w:pos="360"/>
        </w:tabs>
        <w:autoSpaceDE w:val="0"/>
        <w:autoSpaceDN w:val="0"/>
        <w:adjustRightInd w:val="0"/>
        <w:rPr>
          <w:rFonts w:ascii="Arial Narrow" w:eastAsiaTheme="minorHAnsi" w:hAnsi="Arial Narrow"/>
          <w:color w:val="000000" w:themeColor="text1"/>
          <w:szCs w:val="24"/>
        </w:rPr>
      </w:pPr>
    </w:p>
    <w:p w14:paraId="02BEB9DE" w14:textId="528951CE" w:rsidR="00E573C3" w:rsidRPr="005841F7" w:rsidRDefault="00BC0F79" w:rsidP="003662F4">
      <w:pPr>
        <w:tabs>
          <w:tab w:val="left" w:pos="5760"/>
        </w:tabs>
        <w:ind w:right="18"/>
        <w:rPr>
          <w:rFonts w:ascii="Arial Narrow" w:eastAsia="Calibri" w:hAnsi="Arial Narrow" w:cs="Arial Narrow"/>
          <w:bCs/>
          <w:color w:val="000000" w:themeColor="text1"/>
        </w:rPr>
      </w:pPr>
      <w:r w:rsidRPr="005841F7">
        <w:rPr>
          <w:rFonts w:ascii="Arial Narrow" w:eastAsia="Calibri" w:hAnsi="Arial Narrow" w:cs="Goudy Old Style"/>
          <w:color w:val="000000" w:themeColor="text1"/>
        </w:rPr>
        <w:t xml:space="preserve">Sufficiency of </w:t>
      </w:r>
      <w:r w:rsidR="00E573C3" w:rsidRPr="005841F7">
        <w:rPr>
          <w:rFonts w:ascii="Arial Narrow" w:eastAsia="Calibri" w:hAnsi="Arial Narrow" w:cs="Goudy Old Style"/>
          <w:color w:val="000000" w:themeColor="text1"/>
        </w:rPr>
        <w:t xml:space="preserve">The </w:t>
      </w:r>
      <w:r w:rsidR="002D4691" w:rsidRPr="005841F7">
        <w:rPr>
          <w:rFonts w:ascii="Arial Narrow" w:eastAsia="Calibri" w:hAnsi="Arial Narrow" w:cs="Goudy Old Style"/>
          <w:color w:val="000000" w:themeColor="text1"/>
        </w:rPr>
        <w:t>Person</w:t>
      </w:r>
      <w:r w:rsidR="008108E9" w:rsidRPr="005841F7">
        <w:rPr>
          <w:rFonts w:ascii="Arial Narrow" w:eastAsia="Calibri" w:hAnsi="Arial Narrow" w:cs="Goudy Old Style"/>
          <w:color w:val="000000" w:themeColor="text1"/>
        </w:rPr>
        <w:t xml:space="preserve"> and Work of</w:t>
      </w:r>
      <w:r w:rsidR="002D4691" w:rsidRPr="005841F7">
        <w:rPr>
          <w:rFonts w:ascii="Arial Narrow" w:eastAsia="Calibri" w:hAnsi="Arial Narrow" w:cs="Goudy Old Style"/>
          <w:color w:val="000000" w:themeColor="text1"/>
        </w:rPr>
        <w:t xml:space="preserve"> </w:t>
      </w:r>
      <w:r w:rsidRPr="005841F7">
        <w:rPr>
          <w:rFonts w:ascii="Arial Narrow" w:eastAsia="Calibri" w:hAnsi="Arial Narrow" w:cs="Goudy Old Style"/>
          <w:color w:val="000000" w:themeColor="text1"/>
        </w:rPr>
        <w:t xml:space="preserve">Christ </w:t>
      </w:r>
      <w:r w:rsidR="00AD2D47" w:rsidRPr="005841F7">
        <w:rPr>
          <w:rFonts w:ascii="Arial Narrow" w:eastAsia="Calibri" w:hAnsi="Arial Narrow" w:cs="Goudy Old Style"/>
          <w:color w:val="000000" w:themeColor="text1"/>
        </w:rPr>
        <w:t>For</w:t>
      </w:r>
      <w:r w:rsidR="005971AD" w:rsidRPr="005841F7">
        <w:rPr>
          <w:rFonts w:ascii="Arial Narrow" w:eastAsia="Calibri" w:hAnsi="Arial Narrow" w:cs="Goudy Old Style"/>
          <w:color w:val="000000" w:themeColor="text1"/>
        </w:rPr>
        <w:t xml:space="preserve"> All </w:t>
      </w:r>
      <w:r w:rsidR="00B02B6D" w:rsidRPr="005841F7">
        <w:rPr>
          <w:rFonts w:ascii="Arial Narrow" w:eastAsia="Calibri" w:hAnsi="Arial Narrow" w:cs="Goudy Old Style"/>
          <w:color w:val="000000" w:themeColor="text1"/>
        </w:rPr>
        <w:t xml:space="preserve">Explained </w:t>
      </w:r>
      <w:r w:rsidR="005971AD" w:rsidRPr="005841F7">
        <w:rPr>
          <w:rFonts w:ascii="Arial Narrow" w:eastAsia="Calibri" w:hAnsi="Arial Narrow" w:cs="Goudy Old Style"/>
          <w:color w:val="000000" w:themeColor="text1"/>
        </w:rPr>
        <w:t xml:space="preserve"> Ch</w:t>
      </w:r>
      <w:r w:rsidR="002415E2" w:rsidRPr="005841F7">
        <w:rPr>
          <w:rFonts w:ascii="Arial Narrow" w:eastAsia="Calibri" w:hAnsi="Arial Narrow" w:cs="Goudy Old Style"/>
          <w:color w:val="000000" w:themeColor="text1"/>
        </w:rPr>
        <w:t>apter</w:t>
      </w:r>
      <w:r w:rsidR="005971AD" w:rsidRPr="005841F7">
        <w:rPr>
          <w:rFonts w:ascii="Arial Narrow" w:eastAsia="Calibri" w:hAnsi="Arial Narrow" w:cs="Goudy Old Style"/>
          <w:color w:val="000000" w:themeColor="text1"/>
        </w:rPr>
        <w:t xml:space="preserve"> One</w:t>
      </w:r>
      <w:r w:rsidR="008108E9" w:rsidRPr="005841F7">
        <w:rPr>
          <w:rFonts w:ascii="Arial Narrow" w:eastAsia="Calibri" w:hAnsi="Arial Narrow" w:cs="Goudy Old Style"/>
          <w:color w:val="000000" w:themeColor="text1"/>
        </w:rPr>
        <w:t xml:space="preserve">  </w:t>
      </w:r>
      <w:r w:rsidRPr="005841F7">
        <w:rPr>
          <w:rFonts w:ascii="Arial Narrow" w:eastAsia="Calibri" w:hAnsi="Arial Narrow" w:cs="Arial Narrow"/>
          <w:color w:val="000000" w:themeColor="text1"/>
          <w:u w:val="single"/>
        </w:rPr>
        <w:t>Supremacy</w:t>
      </w:r>
      <w:r w:rsidR="00B02B6D" w:rsidRPr="005841F7">
        <w:rPr>
          <w:rFonts w:ascii="Arial Narrow" w:eastAsia="Calibri" w:hAnsi="Arial Narrow" w:cs="Arial Narrow"/>
          <w:color w:val="000000" w:themeColor="text1"/>
          <w:u w:val="single"/>
        </w:rPr>
        <w:t xml:space="preserve"> Over All</w:t>
      </w:r>
      <w:r w:rsidRPr="005841F7">
        <w:rPr>
          <w:rFonts w:ascii="Arial Narrow" w:eastAsia="Calibri" w:hAnsi="Arial Narrow" w:cs="Arial"/>
          <w:color w:val="000000" w:themeColor="text1"/>
        </w:rPr>
        <w:t xml:space="preserve">  </w:t>
      </w:r>
      <w:r w:rsidRPr="005841F7">
        <w:rPr>
          <w:rFonts w:ascii="Arial Narrow" w:eastAsia="Calibri" w:hAnsi="Arial Narrow" w:cs="Arial Narrow"/>
          <w:b/>
          <w:color w:val="000000" w:themeColor="text1"/>
        </w:rPr>
        <w:t>1:15-20, 28-29</w:t>
      </w:r>
      <w:r w:rsidR="001B4BA9" w:rsidRPr="005841F7">
        <w:rPr>
          <w:rFonts w:ascii="Arial Narrow" w:eastAsia="Calibri" w:hAnsi="Arial Narrow" w:cs="Arial Narrow"/>
          <w:b/>
          <w:color w:val="000000" w:themeColor="text1"/>
        </w:rPr>
        <w:t xml:space="preserve"> </w:t>
      </w:r>
      <w:r w:rsidR="001B4BA9" w:rsidRPr="005841F7">
        <w:rPr>
          <w:rFonts w:ascii="Arial Narrow" w:eastAsia="Calibri" w:hAnsi="Arial Narrow" w:cs="Arial Narrow"/>
          <w:bCs/>
          <w:color w:val="000000" w:themeColor="text1"/>
        </w:rPr>
        <w:t>“</w:t>
      </w:r>
      <w:r w:rsidR="00BC0503" w:rsidRPr="005841F7">
        <w:rPr>
          <w:rFonts w:ascii="Arial Narrow" w:eastAsia="Calibri" w:hAnsi="Arial Narrow" w:cs="Arial Narrow"/>
          <w:bCs/>
          <w:color w:val="000000" w:themeColor="text1"/>
        </w:rPr>
        <w:t xml:space="preserve">Christ . . . </w:t>
      </w:r>
      <w:r w:rsidR="001B4BA9" w:rsidRPr="005841F7">
        <w:rPr>
          <w:rFonts w:ascii="Arial Narrow" w:eastAsia="Calibri" w:hAnsi="Arial Narrow" w:cs="Arial Narrow"/>
          <w:bCs/>
          <w:color w:val="000000" w:themeColor="text1"/>
        </w:rPr>
        <w:t>He . .  H</w:t>
      </w:r>
      <w:r w:rsidR="003E73D1" w:rsidRPr="005841F7">
        <w:rPr>
          <w:rFonts w:ascii="Arial Narrow" w:eastAsia="Calibri" w:hAnsi="Arial Narrow" w:cs="Arial Narrow"/>
          <w:bCs/>
          <w:color w:val="000000" w:themeColor="text1"/>
        </w:rPr>
        <w:t>im</w:t>
      </w:r>
      <w:r w:rsidR="001B4BA9" w:rsidRPr="005841F7">
        <w:rPr>
          <w:rFonts w:ascii="Arial Narrow" w:eastAsia="Calibri" w:hAnsi="Arial Narrow" w:cs="Arial Narrow"/>
          <w:bCs/>
          <w:color w:val="000000" w:themeColor="text1"/>
        </w:rPr>
        <w:t xml:space="preserve"> . . . He</w:t>
      </w:r>
      <w:r w:rsidR="002415E2" w:rsidRPr="005841F7">
        <w:rPr>
          <w:rFonts w:ascii="Arial Narrow" w:eastAsia="Calibri" w:hAnsi="Arial Narrow" w:cs="Arial Narrow"/>
          <w:bCs/>
          <w:color w:val="000000" w:themeColor="text1"/>
        </w:rPr>
        <w:t xml:space="preserve"> . . . H</w:t>
      </w:r>
      <w:r w:rsidR="0040141F" w:rsidRPr="005841F7">
        <w:rPr>
          <w:rFonts w:ascii="Arial Narrow" w:eastAsia="Calibri" w:hAnsi="Arial Narrow" w:cs="Arial Narrow"/>
          <w:bCs/>
          <w:color w:val="000000" w:themeColor="text1"/>
        </w:rPr>
        <w:t>im</w:t>
      </w:r>
      <w:r w:rsidR="002415E2" w:rsidRPr="005841F7">
        <w:rPr>
          <w:rFonts w:ascii="Arial Narrow" w:eastAsia="Calibri" w:hAnsi="Arial Narrow" w:cs="Arial Narrow"/>
          <w:bCs/>
          <w:color w:val="000000" w:themeColor="text1"/>
        </w:rPr>
        <w:t>”</w:t>
      </w:r>
    </w:p>
    <w:p w14:paraId="1A25C510" w14:textId="02FC9EEB" w:rsidR="005C2582" w:rsidRDefault="005C2582" w:rsidP="003662F4">
      <w:pPr>
        <w:tabs>
          <w:tab w:val="left" w:pos="5760"/>
        </w:tabs>
        <w:ind w:right="18"/>
        <w:rPr>
          <w:rFonts w:ascii="Arial Narrow" w:eastAsia="Calibri" w:hAnsi="Arial Narrow" w:cs="Arial Narrow"/>
          <w:bCs/>
          <w:color w:val="000000" w:themeColor="text1"/>
        </w:rPr>
      </w:pPr>
      <w:r w:rsidRPr="005841F7">
        <w:rPr>
          <w:rFonts w:ascii="Arial Narrow" w:eastAsia="Calibri" w:hAnsi="Arial Narrow" w:cs="Arial Narrow"/>
          <w:bCs/>
          <w:color w:val="000000" w:themeColor="text1"/>
        </w:rPr>
        <w:t xml:space="preserve">                       </w:t>
      </w:r>
      <w:r w:rsidR="005B7ECA">
        <w:rPr>
          <w:rFonts w:ascii="Arial Narrow" w:eastAsia="Calibri" w:hAnsi="Arial Narrow" w:cs="Arial Narrow"/>
          <w:bCs/>
          <w:color w:val="000000" w:themeColor="text1"/>
        </w:rPr>
        <w:t>He Is</w:t>
      </w:r>
      <w:r w:rsidRPr="005841F7">
        <w:rPr>
          <w:rFonts w:ascii="Arial Narrow" w:eastAsia="Calibri" w:hAnsi="Arial Narrow" w:cs="Arial Narrow"/>
          <w:bCs/>
          <w:color w:val="000000" w:themeColor="text1"/>
        </w:rPr>
        <w:t xml:space="preserve"> Lord of Creation and Lord of the Church</w:t>
      </w:r>
    </w:p>
    <w:p w14:paraId="1201857D" w14:textId="77777777" w:rsidR="00D004AC" w:rsidRPr="005841F7" w:rsidRDefault="00D004AC" w:rsidP="003662F4">
      <w:pPr>
        <w:tabs>
          <w:tab w:val="left" w:pos="5760"/>
        </w:tabs>
        <w:ind w:right="18"/>
        <w:rPr>
          <w:rFonts w:ascii="Arial Narrow" w:eastAsia="Calibri" w:hAnsi="Arial Narrow" w:cs="Goudy Old Style"/>
          <w:color w:val="000000" w:themeColor="text1"/>
        </w:rPr>
      </w:pPr>
    </w:p>
    <w:p w14:paraId="69A54D9C" w14:textId="35D214EC" w:rsidR="001144FB" w:rsidRPr="005841F7" w:rsidRDefault="00E573C3" w:rsidP="00213FE4">
      <w:pPr>
        <w:autoSpaceDE w:val="0"/>
        <w:rPr>
          <w:rFonts w:ascii="Arial Narrow" w:eastAsia="Calibri" w:hAnsi="Arial Narrow" w:cs="Arial Narrow"/>
          <w:b/>
          <w:color w:val="000000" w:themeColor="text1"/>
        </w:rPr>
      </w:pPr>
      <w:r w:rsidRPr="005841F7">
        <w:rPr>
          <w:rFonts w:ascii="Arial Narrow" w:eastAsia="Calibri" w:hAnsi="Arial Narrow" w:cs="Arial Narrow"/>
          <w:bCs/>
          <w:color w:val="000000" w:themeColor="text1"/>
        </w:rPr>
        <w:t>Sufficiency</w:t>
      </w:r>
      <w:r w:rsidR="00BC0F79" w:rsidRPr="005841F7">
        <w:rPr>
          <w:rFonts w:ascii="Arial Narrow" w:eastAsia="Calibri" w:hAnsi="Arial Narrow" w:cs="Goudy Old Style"/>
          <w:color w:val="000000" w:themeColor="text1"/>
        </w:rPr>
        <w:t xml:space="preserve"> </w:t>
      </w:r>
      <w:r w:rsidR="00D43EB4" w:rsidRPr="005841F7">
        <w:rPr>
          <w:rFonts w:ascii="Arial Narrow" w:eastAsia="Calibri" w:hAnsi="Arial Narrow" w:cs="Goudy Old Style"/>
          <w:color w:val="000000" w:themeColor="text1"/>
        </w:rPr>
        <w:t>of</w:t>
      </w:r>
      <w:r w:rsidR="00BC0F79" w:rsidRPr="005841F7">
        <w:rPr>
          <w:rFonts w:ascii="Arial Narrow" w:eastAsia="Calibri" w:hAnsi="Arial Narrow" w:cs="Goudy Old Style"/>
          <w:color w:val="000000" w:themeColor="text1"/>
        </w:rPr>
        <w:t xml:space="preserve"> </w:t>
      </w:r>
      <w:r w:rsidR="008108E9" w:rsidRPr="005841F7">
        <w:rPr>
          <w:rFonts w:ascii="Arial Narrow" w:eastAsia="Calibri" w:hAnsi="Arial Narrow" w:cs="Goudy Old Style"/>
          <w:color w:val="000000" w:themeColor="text1"/>
        </w:rPr>
        <w:t xml:space="preserve">The Person </w:t>
      </w:r>
      <w:r w:rsidR="00F96F5B" w:rsidRPr="005841F7">
        <w:rPr>
          <w:rFonts w:ascii="Arial Narrow" w:eastAsia="Calibri" w:hAnsi="Arial Narrow" w:cs="Goudy Old Style"/>
          <w:color w:val="000000" w:themeColor="text1"/>
        </w:rPr>
        <w:t>and</w:t>
      </w:r>
      <w:r w:rsidR="008108E9" w:rsidRPr="005841F7">
        <w:rPr>
          <w:rFonts w:ascii="Arial Narrow" w:eastAsia="Calibri" w:hAnsi="Arial Narrow" w:cs="Goudy Old Style"/>
          <w:color w:val="000000" w:themeColor="text1"/>
        </w:rPr>
        <w:t xml:space="preserve"> Work of</w:t>
      </w:r>
      <w:r w:rsidR="00BC0F79" w:rsidRPr="005841F7">
        <w:rPr>
          <w:rFonts w:ascii="Arial Narrow" w:eastAsia="Calibri" w:hAnsi="Arial Narrow" w:cs="Goudy Old Style"/>
          <w:color w:val="000000" w:themeColor="text1"/>
        </w:rPr>
        <w:t xml:space="preserve"> Christ</w:t>
      </w:r>
      <w:r w:rsidRPr="005841F7">
        <w:rPr>
          <w:rFonts w:ascii="Arial Narrow" w:eastAsia="Calibri" w:hAnsi="Arial Narrow" w:cs="Goudy Old Style"/>
          <w:color w:val="000000" w:themeColor="text1"/>
        </w:rPr>
        <w:t xml:space="preserve"> </w:t>
      </w:r>
      <w:r w:rsidR="00D43EB4" w:rsidRPr="005841F7">
        <w:rPr>
          <w:rFonts w:ascii="Arial Narrow" w:eastAsia="Calibri" w:hAnsi="Arial Narrow" w:cs="Goudy Old Style"/>
          <w:color w:val="000000" w:themeColor="text1"/>
        </w:rPr>
        <w:t xml:space="preserve">in </w:t>
      </w:r>
      <w:r w:rsidR="00AD2D47" w:rsidRPr="005841F7">
        <w:rPr>
          <w:rFonts w:ascii="Arial Narrow" w:eastAsia="Calibri" w:hAnsi="Arial Narrow" w:cs="Goudy Old Style"/>
          <w:color w:val="000000" w:themeColor="text1"/>
        </w:rPr>
        <w:t>All</w:t>
      </w:r>
      <w:r w:rsidR="00D43EB4" w:rsidRPr="005841F7">
        <w:rPr>
          <w:rFonts w:ascii="Arial Narrow" w:eastAsia="Calibri" w:hAnsi="Arial Narrow" w:cs="Goudy Old Style"/>
          <w:color w:val="000000" w:themeColor="text1"/>
        </w:rPr>
        <w:t xml:space="preserve"> Christians </w:t>
      </w:r>
      <w:r w:rsidR="00F96F5B" w:rsidRPr="005841F7">
        <w:rPr>
          <w:rFonts w:ascii="Arial Narrow" w:eastAsia="Calibri" w:hAnsi="Arial Narrow" w:cs="Goudy Old Style"/>
          <w:color w:val="000000" w:themeColor="text1"/>
        </w:rPr>
        <w:t xml:space="preserve">Examined </w:t>
      </w:r>
      <w:r w:rsidR="00BC0F79" w:rsidRPr="005841F7">
        <w:rPr>
          <w:rFonts w:ascii="Arial Narrow" w:eastAsia="Calibri" w:hAnsi="Arial Narrow" w:cs="Arial Narrow"/>
          <w:b/>
          <w:color w:val="000000" w:themeColor="text1"/>
        </w:rPr>
        <w:tab/>
      </w:r>
    </w:p>
    <w:p w14:paraId="6BBF890E" w14:textId="6F1F5E50" w:rsidR="00213FE4" w:rsidRPr="005841F7" w:rsidRDefault="003F3167" w:rsidP="00213FE4">
      <w:pPr>
        <w:autoSpaceDE w:val="0"/>
        <w:rPr>
          <w:rFonts w:ascii="Arial Narrow" w:eastAsia="Calibri" w:hAnsi="Arial Narrow" w:cs="Arial Narrow"/>
          <w:bCs/>
          <w:color w:val="000000" w:themeColor="text1"/>
        </w:rPr>
      </w:pPr>
      <w:r w:rsidRPr="005841F7">
        <w:rPr>
          <w:rFonts w:ascii="Arial Narrow" w:eastAsia="Calibri" w:hAnsi="Arial Narrow" w:cs="Arial Narrow"/>
          <w:bCs/>
          <w:color w:val="000000" w:themeColor="text1"/>
          <w:u w:val="single"/>
        </w:rPr>
        <w:t>Complete</w:t>
      </w:r>
      <w:r w:rsidR="00D8340C" w:rsidRPr="005841F7">
        <w:rPr>
          <w:rFonts w:ascii="Arial Narrow" w:eastAsia="Calibri" w:hAnsi="Arial Narrow" w:cs="Arial Narrow"/>
          <w:bCs/>
          <w:color w:val="000000" w:themeColor="text1"/>
          <w:u w:val="single"/>
        </w:rPr>
        <w:t xml:space="preserve"> in Christ</w:t>
      </w:r>
      <w:r w:rsidRPr="005841F7">
        <w:rPr>
          <w:rFonts w:ascii="Arial Narrow" w:eastAsia="Calibri" w:hAnsi="Arial Narrow" w:cs="Arial Narrow"/>
          <w:bCs/>
          <w:color w:val="000000" w:themeColor="text1"/>
        </w:rPr>
        <w:t xml:space="preserve"> </w:t>
      </w:r>
      <w:r w:rsidR="001144FB" w:rsidRPr="005841F7">
        <w:rPr>
          <w:rFonts w:ascii="Arial Narrow" w:eastAsia="Calibri" w:hAnsi="Arial Narrow" w:cs="Arial Narrow"/>
          <w:b/>
          <w:color w:val="000000" w:themeColor="text1"/>
        </w:rPr>
        <w:t>2:4-7, 8-12</w:t>
      </w:r>
      <w:r w:rsidR="008E69C6" w:rsidRPr="005841F7">
        <w:rPr>
          <w:rFonts w:ascii="Arial Narrow" w:eastAsia="Calibri" w:hAnsi="Arial Narrow" w:cs="Arial Narrow"/>
          <w:b/>
          <w:color w:val="000000" w:themeColor="text1"/>
        </w:rPr>
        <w:t>, 17, 19</w:t>
      </w:r>
      <w:r w:rsidR="00213FE4" w:rsidRPr="005841F7">
        <w:rPr>
          <w:rFonts w:ascii="Arial Narrow" w:eastAsia="Calibri" w:hAnsi="Arial Narrow" w:cs="Arial Narrow"/>
          <w:b/>
          <w:color w:val="000000" w:themeColor="text1"/>
        </w:rPr>
        <w:t xml:space="preserve"> </w:t>
      </w:r>
      <w:r w:rsidR="00141810" w:rsidRPr="005841F7">
        <w:rPr>
          <w:rFonts w:ascii="Arial Narrow" w:eastAsia="Calibri" w:hAnsi="Arial Narrow" w:cs="Arial Narrow"/>
          <w:bCs/>
          <w:color w:val="000000" w:themeColor="text1"/>
        </w:rPr>
        <w:t>“</w:t>
      </w:r>
      <w:r w:rsidR="00B63D3A" w:rsidRPr="005841F7">
        <w:rPr>
          <w:rFonts w:ascii="Arial Narrow" w:eastAsia="Calibri" w:hAnsi="Arial Narrow" w:cs="Arial Narrow"/>
          <w:bCs/>
          <w:color w:val="000000" w:themeColor="text1"/>
        </w:rPr>
        <w:t>Christ</w:t>
      </w:r>
      <w:r w:rsidR="00141810" w:rsidRPr="005841F7">
        <w:rPr>
          <w:rFonts w:ascii="Arial Narrow" w:eastAsia="Calibri" w:hAnsi="Arial Narrow" w:cs="Arial Narrow"/>
          <w:bCs/>
          <w:color w:val="000000" w:themeColor="text1"/>
        </w:rPr>
        <w:t xml:space="preserve"> . . .</w:t>
      </w:r>
      <w:r w:rsidR="00C50F69" w:rsidRPr="005841F7">
        <w:rPr>
          <w:rFonts w:ascii="Arial Narrow" w:eastAsia="Calibri" w:hAnsi="Arial Narrow" w:cs="Arial Narrow"/>
          <w:bCs/>
          <w:color w:val="000000" w:themeColor="text1"/>
        </w:rPr>
        <w:t xml:space="preserve"> in Him . . .</w:t>
      </w:r>
      <w:r w:rsidR="00835B5A" w:rsidRPr="005841F7">
        <w:rPr>
          <w:rFonts w:ascii="Arial Narrow" w:eastAsia="Calibri" w:hAnsi="Arial Narrow" w:cs="Arial Narrow"/>
          <w:bCs/>
          <w:color w:val="000000" w:themeColor="text1"/>
        </w:rPr>
        <w:t>with Him</w:t>
      </w:r>
      <w:r w:rsidR="002A05F4" w:rsidRPr="005841F7">
        <w:rPr>
          <w:rFonts w:ascii="Arial Narrow" w:eastAsia="Calibri" w:hAnsi="Arial Narrow" w:cs="Arial Narrow"/>
          <w:bCs/>
          <w:color w:val="000000" w:themeColor="text1"/>
        </w:rPr>
        <w:t>”</w:t>
      </w:r>
    </w:p>
    <w:p w14:paraId="5449062A" w14:textId="72092E87" w:rsidR="00767A28" w:rsidRDefault="00767A28" w:rsidP="00213FE4">
      <w:pPr>
        <w:autoSpaceDE w:val="0"/>
        <w:rPr>
          <w:rFonts w:ascii="Arial Narrow" w:eastAsia="Calibri" w:hAnsi="Arial Narrow" w:cs="Arial Narrow"/>
          <w:bCs/>
          <w:color w:val="000000" w:themeColor="text1"/>
        </w:rPr>
      </w:pPr>
      <w:r w:rsidRPr="005841F7">
        <w:rPr>
          <w:rFonts w:ascii="Arial Narrow" w:eastAsia="Calibri" w:hAnsi="Arial Narrow" w:cs="Arial Narrow"/>
          <w:bCs/>
          <w:color w:val="000000" w:themeColor="text1"/>
        </w:rPr>
        <w:t xml:space="preserve">                      </w:t>
      </w:r>
      <w:r w:rsidR="005B7ECA">
        <w:rPr>
          <w:rFonts w:ascii="Arial Narrow" w:eastAsia="Calibri" w:hAnsi="Arial Narrow" w:cs="Arial Narrow"/>
          <w:bCs/>
          <w:color w:val="000000" w:themeColor="text1"/>
        </w:rPr>
        <w:t>His Is</w:t>
      </w:r>
      <w:r w:rsidRPr="005841F7">
        <w:rPr>
          <w:rFonts w:ascii="Arial Narrow" w:eastAsia="Calibri" w:hAnsi="Arial Narrow" w:cs="Arial Narrow"/>
          <w:bCs/>
          <w:color w:val="000000" w:themeColor="text1"/>
        </w:rPr>
        <w:t xml:space="preserve"> Lord of Salvation and Lord of </w:t>
      </w:r>
      <w:r w:rsidR="00A96D00" w:rsidRPr="005841F7">
        <w:rPr>
          <w:rFonts w:ascii="Arial Narrow" w:eastAsia="Calibri" w:hAnsi="Arial Narrow" w:cs="Arial Narrow"/>
          <w:bCs/>
          <w:color w:val="000000" w:themeColor="text1"/>
        </w:rPr>
        <w:t>the Christian</w:t>
      </w:r>
      <w:r w:rsidR="006C5321" w:rsidRPr="005841F7">
        <w:rPr>
          <w:rFonts w:ascii="Arial Narrow" w:eastAsia="Calibri" w:hAnsi="Arial Narrow" w:cs="Arial Narrow"/>
          <w:bCs/>
          <w:color w:val="000000" w:themeColor="text1"/>
        </w:rPr>
        <w:t xml:space="preserve">  Chapter Two</w:t>
      </w:r>
    </w:p>
    <w:p w14:paraId="1E69EC77" w14:textId="77777777" w:rsidR="00D004AC" w:rsidRPr="005841F7" w:rsidRDefault="00D004AC" w:rsidP="00213FE4">
      <w:pPr>
        <w:autoSpaceDE w:val="0"/>
        <w:rPr>
          <w:rFonts w:ascii="Arial Narrow" w:eastAsia="Calibri" w:hAnsi="Arial Narrow" w:cs="Arial Narrow"/>
          <w:bCs/>
          <w:color w:val="000000" w:themeColor="text1"/>
        </w:rPr>
      </w:pPr>
    </w:p>
    <w:p w14:paraId="79DBBC6C" w14:textId="70B8C30A" w:rsidR="00930113" w:rsidRPr="005841F7" w:rsidRDefault="00930113" w:rsidP="00930113">
      <w:pPr>
        <w:autoSpaceDE w:val="0"/>
        <w:rPr>
          <w:rFonts w:ascii="Arial Narrow" w:eastAsia="Calibri" w:hAnsi="Arial Narrow" w:cs="Arial Narrow"/>
          <w:b/>
          <w:color w:val="000000" w:themeColor="text1"/>
        </w:rPr>
      </w:pPr>
      <w:r w:rsidRPr="005841F7">
        <w:rPr>
          <w:rFonts w:ascii="Arial Narrow" w:eastAsia="Calibri" w:hAnsi="Arial Narrow" w:cs="Arial Narrow"/>
          <w:bCs/>
          <w:color w:val="000000" w:themeColor="text1"/>
        </w:rPr>
        <w:t>Sufficiency</w:t>
      </w:r>
      <w:r w:rsidRPr="005841F7">
        <w:rPr>
          <w:rFonts w:ascii="Arial Narrow" w:eastAsia="Calibri" w:hAnsi="Arial Narrow" w:cs="Goudy Old Style"/>
          <w:color w:val="000000" w:themeColor="text1"/>
        </w:rPr>
        <w:t xml:space="preserve"> of The Person and Work of Christ in All Matters Experienced</w:t>
      </w:r>
      <w:r w:rsidRPr="005841F7">
        <w:rPr>
          <w:rFonts w:ascii="Arial Narrow" w:eastAsia="Calibri" w:hAnsi="Arial Narrow" w:cs="Arial Narrow"/>
          <w:b/>
          <w:color w:val="000000" w:themeColor="text1"/>
        </w:rPr>
        <w:tab/>
      </w:r>
    </w:p>
    <w:p w14:paraId="1EE1D423" w14:textId="1E3D0966" w:rsidR="00A9145C" w:rsidRPr="005841F7" w:rsidRDefault="00FA2780" w:rsidP="00A9145C">
      <w:pPr>
        <w:autoSpaceDE w:val="0"/>
        <w:rPr>
          <w:rFonts w:ascii="Arial Narrow" w:hAnsi="Arial Narrow" w:cs="Arial Narrow"/>
          <w:b/>
          <w:color w:val="000000" w:themeColor="text1"/>
        </w:rPr>
      </w:pPr>
      <w:r>
        <w:rPr>
          <w:rFonts w:ascii="Arial Narrow" w:eastAsia="Calibri" w:hAnsi="Arial Narrow" w:cs="Arial Narrow"/>
          <w:bCs/>
          <w:color w:val="000000" w:themeColor="text1"/>
          <w:u w:val="single"/>
        </w:rPr>
        <w:t>Relationship With</w:t>
      </w:r>
      <w:r w:rsidR="00930113" w:rsidRPr="005841F7">
        <w:rPr>
          <w:rFonts w:ascii="Arial Narrow" w:eastAsia="Calibri" w:hAnsi="Arial Narrow" w:cs="Arial Narrow"/>
          <w:bCs/>
          <w:color w:val="000000" w:themeColor="text1"/>
          <w:u w:val="single"/>
        </w:rPr>
        <w:t xml:space="preserve"> Christ</w:t>
      </w:r>
      <w:r w:rsidR="00930113" w:rsidRPr="005841F7">
        <w:rPr>
          <w:rFonts w:ascii="Arial Narrow" w:eastAsia="Calibri" w:hAnsi="Arial Narrow" w:cs="Arial Narrow"/>
          <w:bCs/>
          <w:color w:val="000000" w:themeColor="text1"/>
        </w:rPr>
        <w:t xml:space="preserve"> </w:t>
      </w:r>
      <w:r w:rsidR="00930113" w:rsidRPr="005841F7">
        <w:rPr>
          <w:rFonts w:ascii="Arial Narrow" w:hAnsi="Arial Narrow" w:cs="Arial Narrow"/>
          <w:b/>
          <w:color w:val="000000" w:themeColor="text1"/>
        </w:rPr>
        <w:t xml:space="preserve">Colossians 3:1-4, 11,15-17, 24; 4:7, 9, 11-12 </w:t>
      </w:r>
    </w:p>
    <w:p w14:paraId="7DD870A5" w14:textId="6BE9C852" w:rsidR="00930113" w:rsidRPr="005841F7" w:rsidRDefault="00A9145C" w:rsidP="00A9145C">
      <w:pPr>
        <w:autoSpaceDE w:val="0"/>
        <w:rPr>
          <w:rFonts w:ascii="Arial Narrow" w:hAnsi="Arial Narrow" w:cs="Arial Narrow"/>
          <w:b/>
          <w:color w:val="000000" w:themeColor="text1"/>
        </w:rPr>
      </w:pPr>
      <w:r w:rsidRPr="005841F7">
        <w:rPr>
          <w:rFonts w:ascii="Arial Narrow" w:hAnsi="Arial Narrow" w:cs="Arial Narrow"/>
          <w:b/>
          <w:color w:val="000000" w:themeColor="text1"/>
        </w:rPr>
        <w:t xml:space="preserve">        </w:t>
      </w:r>
      <w:r w:rsidR="00930113" w:rsidRPr="005841F7">
        <w:rPr>
          <w:rFonts w:ascii="Arial Narrow" w:eastAsia="Calibri" w:hAnsi="Arial Narrow" w:cs="Arial Narrow"/>
          <w:bCs/>
          <w:color w:val="000000" w:themeColor="text1"/>
        </w:rPr>
        <w:t xml:space="preserve">“Christ . . .Christ </w:t>
      </w:r>
      <w:r w:rsidR="00DC1B8A" w:rsidRPr="005841F7">
        <w:rPr>
          <w:rFonts w:ascii="Arial Narrow" w:eastAsia="Calibri" w:hAnsi="Arial Narrow" w:cs="Arial Narrow"/>
          <w:bCs/>
          <w:color w:val="000000" w:themeColor="text1"/>
        </w:rPr>
        <w:t>is all and in all</w:t>
      </w:r>
      <w:r w:rsidR="00930113" w:rsidRPr="005841F7">
        <w:rPr>
          <w:rFonts w:ascii="Arial Narrow" w:eastAsia="Calibri" w:hAnsi="Arial Narrow" w:cs="Arial Narrow"/>
          <w:bCs/>
          <w:color w:val="000000" w:themeColor="text1"/>
        </w:rPr>
        <w:t xml:space="preserve"> . . . </w:t>
      </w:r>
      <w:r w:rsidRPr="005841F7">
        <w:rPr>
          <w:rFonts w:ascii="Arial Narrow" w:eastAsia="Calibri" w:hAnsi="Arial Narrow" w:cs="Arial Narrow"/>
          <w:bCs/>
          <w:color w:val="000000" w:themeColor="text1"/>
        </w:rPr>
        <w:t>all in the Name of the Lord Jesus</w:t>
      </w:r>
      <w:r w:rsidR="00930113" w:rsidRPr="005841F7">
        <w:rPr>
          <w:rFonts w:ascii="Arial Narrow" w:eastAsia="Calibri" w:hAnsi="Arial Narrow" w:cs="Arial Narrow"/>
          <w:bCs/>
          <w:color w:val="000000" w:themeColor="text1"/>
        </w:rPr>
        <w:t xml:space="preserve"> . . .”</w:t>
      </w:r>
    </w:p>
    <w:p w14:paraId="73665C0E" w14:textId="5970BFB2" w:rsidR="00930113" w:rsidRPr="005841F7" w:rsidRDefault="00930113" w:rsidP="00930113">
      <w:pPr>
        <w:autoSpaceDE w:val="0"/>
        <w:rPr>
          <w:rFonts w:ascii="Arial Narrow" w:eastAsia="Calibri" w:hAnsi="Arial Narrow" w:cs="Arial Narrow"/>
          <w:b/>
          <w:color w:val="000000" w:themeColor="text1"/>
        </w:rPr>
      </w:pPr>
      <w:r w:rsidRPr="005841F7">
        <w:rPr>
          <w:rFonts w:ascii="Arial Narrow" w:eastAsia="Calibri" w:hAnsi="Arial Narrow" w:cs="Arial Narrow"/>
          <w:bCs/>
          <w:color w:val="000000" w:themeColor="text1"/>
        </w:rPr>
        <w:t xml:space="preserve">  </w:t>
      </w:r>
      <w:r w:rsidR="005B7ECA">
        <w:rPr>
          <w:rFonts w:ascii="Arial Narrow" w:eastAsia="Calibri" w:hAnsi="Arial Narrow" w:cs="Arial Narrow"/>
          <w:bCs/>
          <w:color w:val="000000" w:themeColor="text1"/>
        </w:rPr>
        <w:t>He Is</w:t>
      </w:r>
      <w:r w:rsidRPr="005841F7">
        <w:rPr>
          <w:rFonts w:ascii="Arial Narrow" w:eastAsia="Calibri" w:hAnsi="Arial Narrow" w:cs="Arial Narrow"/>
          <w:bCs/>
          <w:color w:val="000000" w:themeColor="text1"/>
        </w:rPr>
        <w:t xml:space="preserve"> Lord of</w:t>
      </w:r>
      <w:r w:rsidR="00005110">
        <w:rPr>
          <w:rFonts w:ascii="Arial Narrow" w:eastAsia="Calibri" w:hAnsi="Arial Narrow" w:cs="Arial Narrow"/>
          <w:bCs/>
          <w:color w:val="000000" w:themeColor="text1"/>
        </w:rPr>
        <w:t xml:space="preserve"> </w:t>
      </w:r>
      <w:r w:rsidR="00F67058">
        <w:rPr>
          <w:rFonts w:ascii="Arial Narrow" w:eastAsia="Calibri" w:hAnsi="Arial Narrow" w:cs="Arial Narrow"/>
          <w:bCs/>
          <w:color w:val="000000" w:themeColor="text1"/>
        </w:rPr>
        <w:t>My Life</w:t>
      </w:r>
      <w:r w:rsidRPr="005841F7">
        <w:rPr>
          <w:rFonts w:ascii="Arial Narrow" w:eastAsia="Calibri" w:hAnsi="Arial Narrow" w:cs="Arial Narrow"/>
          <w:bCs/>
          <w:color w:val="000000" w:themeColor="text1"/>
        </w:rPr>
        <w:t xml:space="preserve"> </w:t>
      </w:r>
      <w:r w:rsidR="00A379CC">
        <w:rPr>
          <w:rFonts w:ascii="Arial Narrow" w:eastAsia="Calibri" w:hAnsi="Arial Narrow" w:cs="Arial Narrow"/>
          <w:bCs/>
          <w:color w:val="000000" w:themeColor="text1"/>
        </w:rPr>
        <w:t>&amp;</w:t>
      </w:r>
      <w:r w:rsidRPr="005841F7">
        <w:rPr>
          <w:rFonts w:ascii="Arial Narrow" w:eastAsia="Calibri" w:hAnsi="Arial Narrow" w:cs="Arial Narrow"/>
          <w:bCs/>
          <w:color w:val="000000" w:themeColor="text1"/>
        </w:rPr>
        <w:t xml:space="preserve"> Lord of </w:t>
      </w:r>
      <w:r w:rsidR="00A379CC">
        <w:rPr>
          <w:rFonts w:ascii="Arial Narrow" w:eastAsia="Calibri" w:hAnsi="Arial Narrow" w:cs="Arial Narrow"/>
          <w:bCs/>
          <w:color w:val="000000" w:themeColor="text1"/>
        </w:rPr>
        <w:t xml:space="preserve">My </w:t>
      </w:r>
      <w:r w:rsidRPr="005841F7">
        <w:rPr>
          <w:rFonts w:ascii="Arial Narrow" w:eastAsia="Calibri" w:hAnsi="Arial Narrow" w:cs="Arial Narrow"/>
          <w:bCs/>
          <w:color w:val="000000" w:themeColor="text1"/>
        </w:rPr>
        <w:t>Christian</w:t>
      </w:r>
      <w:r w:rsidR="001528E2" w:rsidRPr="005841F7">
        <w:rPr>
          <w:rFonts w:ascii="Arial Narrow" w:eastAsia="Calibri" w:hAnsi="Arial Narrow" w:cs="Arial Narrow"/>
          <w:bCs/>
          <w:color w:val="000000" w:themeColor="text1"/>
        </w:rPr>
        <w:t xml:space="preserve"> Ministry</w:t>
      </w:r>
      <w:r w:rsidR="002B4939">
        <w:rPr>
          <w:rFonts w:ascii="Arial Narrow" w:eastAsia="Calibri" w:hAnsi="Arial Narrow" w:cs="Arial Narrow"/>
          <w:bCs/>
          <w:color w:val="000000" w:themeColor="text1"/>
        </w:rPr>
        <w:t xml:space="preserve"> Chapters Three </w:t>
      </w:r>
      <w:r w:rsidR="00A379CC">
        <w:rPr>
          <w:rFonts w:ascii="Arial Narrow" w:eastAsia="Calibri" w:hAnsi="Arial Narrow" w:cs="Arial Narrow"/>
          <w:bCs/>
          <w:color w:val="000000" w:themeColor="text1"/>
        </w:rPr>
        <w:t xml:space="preserve">&amp; </w:t>
      </w:r>
      <w:r w:rsidR="002B4939">
        <w:rPr>
          <w:rFonts w:ascii="Arial Narrow" w:eastAsia="Calibri" w:hAnsi="Arial Narrow" w:cs="Arial Narrow"/>
          <w:bCs/>
          <w:color w:val="000000" w:themeColor="text1"/>
        </w:rPr>
        <w:t>Four</w:t>
      </w:r>
    </w:p>
    <w:p w14:paraId="48AE6FE0" w14:textId="77777777" w:rsidR="00307FBF" w:rsidRDefault="00307FBF" w:rsidP="00315623">
      <w:pPr>
        <w:tabs>
          <w:tab w:val="right" w:pos="0"/>
        </w:tabs>
        <w:autoSpaceDE w:val="0"/>
        <w:autoSpaceDN w:val="0"/>
        <w:adjustRightInd w:val="0"/>
        <w:rPr>
          <w:rFonts w:ascii="Arial Narrow" w:hAnsi="Arial Narrow"/>
          <w:color w:val="000000" w:themeColor="text1"/>
          <w:szCs w:val="24"/>
        </w:rPr>
      </w:pPr>
    </w:p>
    <w:p w14:paraId="08577A2F" w14:textId="77777777" w:rsidR="00307FBF" w:rsidRDefault="00307FBF" w:rsidP="00315623">
      <w:pPr>
        <w:tabs>
          <w:tab w:val="right" w:pos="0"/>
        </w:tabs>
        <w:autoSpaceDE w:val="0"/>
        <w:autoSpaceDN w:val="0"/>
        <w:adjustRightInd w:val="0"/>
        <w:rPr>
          <w:rFonts w:ascii="Arial Narrow" w:hAnsi="Arial Narrow"/>
          <w:color w:val="000000" w:themeColor="text1"/>
          <w:szCs w:val="24"/>
        </w:rPr>
      </w:pPr>
    </w:p>
    <w:p w14:paraId="507EBB64" w14:textId="08C50637" w:rsidR="00315623" w:rsidRPr="002457F8" w:rsidRDefault="00315623" w:rsidP="00315623">
      <w:pPr>
        <w:tabs>
          <w:tab w:val="right" w:pos="0"/>
        </w:tabs>
        <w:autoSpaceDE w:val="0"/>
        <w:autoSpaceDN w:val="0"/>
        <w:adjustRightInd w:val="0"/>
        <w:rPr>
          <w:rFonts w:ascii="Arial Narrow" w:hAnsi="Arial Narrow"/>
          <w:color w:val="000000" w:themeColor="text1"/>
          <w:szCs w:val="24"/>
        </w:rPr>
      </w:pPr>
      <w:r w:rsidRPr="002457F8">
        <w:rPr>
          <w:rFonts w:ascii="Arial Narrow" w:hAnsi="Arial Narrow"/>
          <w:color w:val="000000" w:themeColor="text1"/>
          <w:szCs w:val="24"/>
        </w:rPr>
        <w:t>Paul outlines three areas in which Christ’s sufficiency does enable and should motivate believers to grow in grace . . . the fact of Christ’s sufficiency for sanctification (1) His sufficiency enables believers to grow individually—that is, in relation to the flesh (3:5-17), (2) Christ’s sufficiency enables believers to act responsibly [3:18-4:1]. and 3) Christ’s Sufficiency enable believers to focus on the needs of others [4:2-6]</w:t>
      </w:r>
      <w:r w:rsidR="002457F8">
        <w:rPr>
          <w:rFonts w:ascii="Arial Narrow" w:hAnsi="Arial Narrow"/>
          <w:color w:val="000000" w:themeColor="text1"/>
          <w:szCs w:val="24"/>
        </w:rPr>
        <w:t xml:space="preserve">    </w:t>
      </w:r>
      <w:r w:rsidRPr="002457F8">
        <w:rPr>
          <w:rFonts w:ascii="Arial Narrow" w:hAnsi="Arial Narrow"/>
          <w:color w:val="000000" w:themeColor="text1"/>
          <w:szCs w:val="24"/>
        </w:rPr>
        <w:t>S. Lewis Johnson</w:t>
      </w:r>
    </w:p>
    <w:p w14:paraId="38CD9789" w14:textId="02A018A6" w:rsidR="007A2443" w:rsidRPr="005841F7" w:rsidRDefault="007A2443" w:rsidP="00213FE4">
      <w:pPr>
        <w:autoSpaceDE w:val="0"/>
        <w:rPr>
          <w:rFonts w:ascii="Arial Narrow" w:hAnsi="Arial Narrow" w:cs="Arial Narrow"/>
          <w:b/>
          <w:color w:val="000000" w:themeColor="text1"/>
        </w:rPr>
      </w:pPr>
    </w:p>
    <w:p w14:paraId="6E60CEDA" w14:textId="544B5BF8" w:rsidR="00337162" w:rsidRPr="005841F7" w:rsidRDefault="00337162" w:rsidP="00337162">
      <w:pPr>
        <w:tabs>
          <w:tab w:val="left" w:pos="720"/>
        </w:tabs>
        <w:ind w:right="18"/>
        <w:rPr>
          <w:rFonts w:ascii="Arial Narrow" w:hAnsi="Arial Narrow" w:cs="Arial Narrow"/>
          <w:color w:val="000000" w:themeColor="text1"/>
        </w:rPr>
      </w:pPr>
      <w:r w:rsidRPr="005841F7">
        <w:rPr>
          <w:rFonts w:ascii="Arial Narrow" w:hAnsi="Arial Narrow" w:cs="Arial Narrow"/>
          <w:color w:val="000000" w:themeColor="text1"/>
          <w:u w:val="single"/>
        </w:rPr>
        <w:t xml:space="preserve">Two Major </w:t>
      </w:r>
      <w:r w:rsidR="00425FBA">
        <w:rPr>
          <w:rFonts w:ascii="Arial Narrow" w:hAnsi="Arial Narrow" w:cs="Arial Narrow"/>
          <w:color w:val="000000" w:themeColor="text1"/>
          <w:u w:val="single"/>
        </w:rPr>
        <w:t>Emphases</w:t>
      </w:r>
      <w:r w:rsidRPr="005841F7">
        <w:rPr>
          <w:rFonts w:ascii="Arial Narrow" w:hAnsi="Arial Narrow" w:cs="Arial Narrow"/>
          <w:color w:val="000000" w:themeColor="text1"/>
          <w:u w:val="single"/>
        </w:rPr>
        <w:t xml:space="preserve"> Throughout  the Book of Colossians</w:t>
      </w:r>
    </w:p>
    <w:p w14:paraId="12EC77BC" w14:textId="77777777" w:rsidR="00337162" w:rsidRPr="00E32A11" w:rsidRDefault="00337162" w:rsidP="00E32A11">
      <w:pPr>
        <w:pStyle w:val="ListParagraph"/>
        <w:numPr>
          <w:ilvl w:val="0"/>
          <w:numId w:val="10"/>
        </w:numPr>
        <w:tabs>
          <w:tab w:val="left" w:pos="180"/>
        </w:tabs>
        <w:ind w:left="360" w:right="18"/>
        <w:rPr>
          <w:rFonts w:ascii="Arial Narrow" w:eastAsia="Calibri" w:hAnsi="Arial Narrow" w:cs="Arial Narrow"/>
          <w:color w:val="000000" w:themeColor="text1"/>
        </w:rPr>
      </w:pPr>
      <w:r w:rsidRPr="00E32A11">
        <w:rPr>
          <w:rFonts w:ascii="Arial Narrow" w:hAnsi="Arial Narrow" w:cs="Arial Narrow"/>
          <w:color w:val="000000" w:themeColor="text1"/>
        </w:rPr>
        <w:t>Full Measure of Having and Experiencing Life in Jesus Christ As A Christian</w:t>
      </w:r>
    </w:p>
    <w:p w14:paraId="14BA2890" w14:textId="62323EC8" w:rsidR="00337162" w:rsidRPr="005841F7" w:rsidRDefault="00337162" w:rsidP="00E67E76">
      <w:pPr>
        <w:tabs>
          <w:tab w:val="left" w:pos="720"/>
        </w:tabs>
        <w:suppressAutoHyphens/>
        <w:ind w:right="18"/>
        <w:rPr>
          <w:rFonts w:ascii="Arial Narrow" w:eastAsia="Calibri" w:hAnsi="Arial Narrow" w:cs="Arial Narrow"/>
          <w:i/>
          <w:iCs/>
          <w:color w:val="000000" w:themeColor="text1"/>
        </w:rPr>
      </w:pPr>
      <w:r w:rsidRPr="005841F7">
        <w:rPr>
          <w:rFonts w:ascii="Arial Narrow" w:eastAsia="Calibri" w:hAnsi="Arial Narrow" w:cs="Arial Narrow"/>
          <w:i/>
          <w:iCs/>
          <w:color w:val="000000" w:themeColor="text1"/>
        </w:rPr>
        <w:t xml:space="preserve">make full, </w:t>
      </w:r>
      <w:r w:rsidR="00E67E76">
        <w:rPr>
          <w:rFonts w:ascii="Arial Narrow" w:eastAsia="Calibri" w:hAnsi="Arial Narrow" w:cs="Arial Narrow"/>
          <w:i/>
          <w:iCs/>
          <w:color w:val="000000" w:themeColor="text1"/>
        </w:rPr>
        <w:t xml:space="preserve">that which fills up, </w:t>
      </w:r>
      <w:r w:rsidRPr="005841F7">
        <w:rPr>
          <w:rFonts w:ascii="Arial Narrow" w:eastAsia="Calibri" w:hAnsi="Arial Narrow" w:cs="Arial Narrow"/>
          <w:i/>
          <w:iCs/>
          <w:color w:val="000000" w:themeColor="text1"/>
        </w:rPr>
        <w:t>fill (up) completely</w:t>
      </w:r>
      <w:r w:rsidRPr="005841F7">
        <w:rPr>
          <w:rFonts w:ascii="Arial Narrow" w:eastAsia="Calibri" w:hAnsi="Arial Narrow" w:cs="Arial Narrow"/>
          <w:color w:val="000000" w:themeColor="text1"/>
        </w:rPr>
        <w:t xml:space="preserve">; </w:t>
      </w:r>
      <w:r w:rsidRPr="005841F7">
        <w:rPr>
          <w:rFonts w:ascii="Bwgrkl" w:eastAsia="Calibri" w:hAnsi="Bwgrkl" w:cs="Bwgrkl"/>
          <w:b/>
          <w:bCs/>
          <w:color w:val="000000" w:themeColor="text1"/>
          <w:u w:val="single"/>
        </w:rPr>
        <w:t xml:space="preserve"> </w:t>
      </w:r>
      <w:r w:rsidRPr="005841F7">
        <w:rPr>
          <w:rFonts w:ascii="Arial Narrow" w:eastAsia="Calibri" w:hAnsi="Arial Narrow" w:cs="Bwgrkl"/>
          <w:bCs/>
          <w:color w:val="000000" w:themeColor="text1"/>
          <w:u w:val="single"/>
        </w:rPr>
        <w:t xml:space="preserve">1:9; </w:t>
      </w:r>
      <w:r w:rsidR="000F6B89">
        <w:rPr>
          <w:rFonts w:ascii="Arial Narrow" w:eastAsia="Calibri" w:hAnsi="Arial Narrow" w:cs="Bwgrkl"/>
          <w:bCs/>
          <w:color w:val="000000" w:themeColor="text1"/>
          <w:u w:val="single"/>
        </w:rPr>
        <w:t xml:space="preserve">19, </w:t>
      </w:r>
      <w:r w:rsidRPr="005841F7">
        <w:rPr>
          <w:rFonts w:ascii="Arial Narrow" w:eastAsia="Calibri" w:hAnsi="Arial Narrow" w:cs="Bwgrkl"/>
          <w:bCs/>
          <w:color w:val="000000" w:themeColor="text1"/>
          <w:u w:val="single"/>
        </w:rPr>
        <w:t>25; 2:</w:t>
      </w:r>
      <w:r w:rsidR="000F6B89">
        <w:rPr>
          <w:rFonts w:ascii="Arial Narrow" w:eastAsia="Calibri" w:hAnsi="Arial Narrow" w:cs="Bwgrkl"/>
          <w:bCs/>
          <w:color w:val="000000" w:themeColor="text1"/>
          <w:u w:val="single"/>
        </w:rPr>
        <w:t>9-</w:t>
      </w:r>
      <w:r w:rsidRPr="005841F7">
        <w:rPr>
          <w:rFonts w:ascii="Arial Narrow" w:eastAsia="Calibri" w:hAnsi="Arial Narrow" w:cs="Bwgrkl"/>
          <w:bCs/>
          <w:color w:val="000000" w:themeColor="text1"/>
          <w:u w:val="single"/>
        </w:rPr>
        <w:t>10; 4:17</w:t>
      </w:r>
    </w:p>
    <w:p w14:paraId="3B643D18" w14:textId="3F694168" w:rsidR="00337162" w:rsidRPr="00E32A11" w:rsidRDefault="00337162" w:rsidP="00E32A11">
      <w:pPr>
        <w:pStyle w:val="ListParagraph"/>
        <w:numPr>
          <w:ilvl w:val="0"/>
          <w:numId w:val="10"/>
        </w:numPr>
        <w:tabs>
          <w:tab w:val="left" w:pos="180"/>
        </w:tabs>
        <w:ind w:left="180" w:right="18" w:hanging="180"/>
        <w:rPr>
          <w:rFonts w:ascii="Bwgrkl" w:eastAsia="Calibri" w:hAnsi="Bwgrkl" w:cs="Bwgrkl"/>
          <w:b/>
          <w:color w:val="000000" w:themeColor="text1"/>
        </w:rPr>
      </w:pPr>
      <w:r w:rsidRPr="00E32A11">
        <w:rPr>
          <w:rFonts w:ascii="Arial Narrow" w:eastAsia="Calibri" w:hAnsi="Arial Narrow" w:cs="Arial Narrow"/>
          <w:color w:val="000000" w:themeColor="text1"/>
        </w:rPr>
        <w:t>All Wisdom in Living and Choosing Life in Jesus Christ As A Christian</w:t>
      </w:r>
    </w:p>
    <w:p w14:paraId="1F1B1E29" w14:textId="499C9A1B" w:rsidR="00337162" w:rsidRPr="005841F7" w:rsidRDefault="00337162" w:rsidP="004445F5">
      <w:pPr>
        <w:tabs>
          <w:tab w:val="left" w:pos="720"/>
        </w:tabs>
        <w:suppressAutoHyphens/>
        <w:ind w:right="18"/>
        <w:rPr>
          <w:rFonts w:ascii="Arial Narrow" w:eastAsia="Calibri" w:hAnsi="Arial Narrow" w:cs="Arial Narrow"/>
          <w:color w:val="000000" w:themeColor="text1"/>
        </w:rPr>
      </w:pPr>
      <w:r w:rsidRPr="00F43382">
        <w:rPr>
          <w:rFonts w:ascii="Arial Narrow" w:eastAsia="Calibri" w:hAnsi="Arial Narrow"/>
          <w:color w:val="000000" w:themeColor="text1"/>
        </w:rPr>
        <w:t>“wisdom”</w:t>
      </w:r>
      <w:r w:rsidRPr="005841F7">
        <w:rPr>
          <w:rFonts w:eastAsia="Calibri"/>
          <w:color w:val="000000" w:themeColor="text1"/>
        </w:rPr>
        <w:t xml:space="preserve">  </w:t>
      </w:r>
      <w:r w:rsidRPr="005841F7">
        <w:rPr>
          <w:rFonts w:ascii="Arial Narrow" w:eastAsia="Calibri" w:hAnsi="Arial Narrow" w:cs="Arial Narrow"/>
          <w:color w:val="000000" w:themeColor="text1"/>
        </w:rPr>
        <w:t>cf. 1:9</w:t>
      </w:r>
      <w:r w:rsidR="006A694E">
        <w:rPr>
          <w:rFonts w:ascii="Arial Narrow" w:eastAsia="Calibri" w:hAnsi="Arial Narrow" w:cs="Arial Narrow"/>
          <w:color w:val="000000" w:themeColor="text1"/>
        </w:rPr>
        <w:t>-10</w:t>
      </w:r>
      <w:r w:rsidRPr="005841F7">
        <w:rPr>
          <w:rFonts w:ascii="Arial Narrow" w:eastAsia="Calibri" w:hAnsi="Arial Narrow" w:cs="Arial Narrow"/>
          <w:color w:val="000000" w:themeColor="text1"/>
        </w:rPr>
        <w:t>, 28; 2:</w:t>
      </w:r>
      <w:r w:rsidR="006A694E">
        <w:rPr>
          <w:rFonts w:ascii="Arial Narrow" w:eastAsia="Calibri" w:hAnsi="Arial Narrow" w:cs="Arial Narrow"/>
          <w:color w:val="000000" w:themeColor="text1"/>
        </w:rPr>
        <w:t>2-</w:t>
      </w:r>
      <w:r w:rsidRPr="005841F7">
        <w:rPr>
          <w:rFonts w:ascii="Arial Narrow" w:eastAsia="Calibri" w:hAnsi="Arial Narrow" w:cs="Arial Narrow"/>
          <w:color w:val="000000" w:themeColor="text1"/>
        </w:rPr>
        <w:t>3, 23; 3:</w:t>
      </w:r>
      <w:r w:rsidR="00C757E2">
        <w:rPr>
          <w:rFonts w:ascii="Arial Narrow" w:eastAsia="Calibri" w:hAnsi="Arial Narrow" w:cs="Arial Narrow"/>
          <w:color w:val="000000" w:themeColor="text1"/>
        </w:rPr>
        <w:t xml:space="preserve">10, </w:t>
      </w:r>
      <w:r w:rsidRPr="005841F7">
        <w:rPr>
          <w:rFonts w:ascii="Arial Narrow" w:eastAsia="Calibri" w:hAnsi="Arial Narrow" w:cs="Arial Narrow"/>
          <w:color w:val="000000" w:themeColor="text1"/>
        </w:rPr>
        <w:t>16; 4:5</w:t>
      </w:r>
      <w:r w:rsidR="004445F5">
        <w:rPr>
          <w:rFonts w:ascii="Arial Narrow" w:eastAsia="Calibri" w:hAnsi="Arial Narrow" w:cs="Arial Narrow"/>
          <w:color w:val="000000" w:themeColor="text1"/>
        </w:rPr>
        <w:t xml:space="preserve"> </w:t>
      </w:r>
      <w:r w:rsidRPr="005841F7">
        <w:rPr>
          <w:rFonts w:ascii="Arial Narrow" w:eastAsia="Calibri" w:hAnsi="Arial Narrow" w:cs="Arial Narrow"/>
          <w:color w:val="000000" w:themeColor="text1"/>
        </w:rPr>
        <w:t xml:space="preserve">“understanding” “knowledge”  </w:t>
      </w:r>
    </w:p>
    <w:p w14:paraId="13B7D311" w14:textId="77777777" w:rsidR="00E47AA6" w:rsidRPr="005841F7" w:rsidRDefault="00E47AA6" w:rsidP="0003636B">
      <w:pPr>
        <w:tabs>
          <w:tab w:val="right" w:pos="0"/>
        </w:tabs>
        <w:autoSpaceDE w:val="0"/>
        <w:autoSpaceDN w:val="0"/>
        <w:adjustRightInd w:val="0"/>
        <w:rPr>
          <w:rFonts w:ascii="Arial Narrow" w:eastAsiaTheme="minorHAnsi" w:hAnsi="Arial Narrow"/>
          <w:color w:val="000000" w:themeColor="text1"/>
          <w:sz w:val="22"/>
          <w:szCs w:val="22"/>
        </w:rPr>
      </w:pPr>
    </w:p>
    <w:p w14:paraId="5CF563E4" w14:textId="2E768F3F" w:rsidR="000B7C5E" w:rsidRPr="005841F7" w:rsidRDefault="00BC0F79" w:rsidP="0003636B">
      <w:pPr>
        <w:tabs>
          <w:tab w:val="right" w:pos="0"/>
        </w:tabs>
        <w:autoSpaceDE w:val="0"/>
        <w:autoSpaceDN w:val="0"/>
        <w:adjustRightInd w:val="0"/>
        <w:rPr>
          <w:rFonts w:ascii="Arial Narrow" w:eastAsiaTheme="minorHAnsi" w:hAnsi="Arial Narrow"/>
          <w:color w:val="000000" w:themeColor="text1"/>
          <w:sz w:val="22"/>
          <w:szCs w:val="22"/>
        </w:rPr>
      </w:pPr>
      <w:r w:rsidRPr="005841F7">
        <w:rPr>
          <w:rFonts w:ascii="Arial Narrow" w:eastAsia="Calibri" w:hAnsi="Arial Narrow" w:cs="Arial"/>
          <w:b/>
          <w:bCs/>
          <w:color w:val="000000" w:themeColor="text1"/>
        </w:rPr>
        <w:t xml:space="preserve">READ </w:t>
      </w:r>
      <w:r w:rsidR="000B7C5E" w:rsidRPr="005841F7">
        <w:rPr>
          <w:rFonts w:ascii="Arial Narrow" w:eastAsia="Calibri" w:hAnsi="Arial Narrow" w:cs="Arial"/>
          <w:b/>
          <w:bCs/>
          <w:color w:val="000000" w:themeColor="text1"/>
        </w:rPr>
        <w:t>Colossians 1:1-</w:t>
      </w:r>
      <w:r w:rsidR="00FA4876" w:rsidRPr="005841F7">
        <w:rPr>
          <w:rFonts w:ascii="Arial Narrow" w:eastAsia="Calibri" w:hAnsi="Arial Narrow" w:cs="Arial"/>
          <w:b/>
          <w:bCs/>
          <w:color w:val="000000" w:themeColor="text1"/>
        </w:rPr>
        <w:t>4</w:t>
      </w:r>
      <w:r w:rsidR="000B7C5E" w:rsidRPr="005841F7">
        <w:rPr>
          <w:rFonts w:ascii="Arial Narrow" w:eastAsia="Calibri" w:hAnsi="Arial Narrow" w:cs="Arial"/>
          <w:color w:val="000000" w:themeColor="text1"/>
        </w:rPr>
        <w:t xml:space="preserve">     Writer . . . Readers . . . Greetings</w:t>
      </w:r>
    </w:p>
    <w:p w14:paraId="105E1F3E" w14:textId="6FE3AC60" w:rsidR="009242D3" w:rsidRDefault="009242D3" w:rsidP="008D0B59">
      <w:pPr>
        <w:pStyle w:val="ListParagraph"/>
        <w:numPr>
          <w:ilvl w:val="0"/>
          <w:numId w:val="7"/>
        </w:numPr>
        <w:tabs>
          <w:tab w:val="left" w:pos="360"/>
          <w:tab w:val="left" w:pos="540"/>
        </w:tabs>
        <w:suppressAutoHyphens/>
        <w:ind w:left="360" w:right="18"/>
        <w:rPr>
          <w:rFonts w:eastAsia="Calibri"/>
          <w:color w:val="000000" w:themeColor="text1"/>
        </w:rPr>
      </w:pPr>
      <w:r w:rsidRPr="005841F7">
        <w:rPr>
          <w:rFonts w:eastAsia="Calibri"/>
          <w:color w:val="000000" w:themeColor="text1"/>
        </w:rPr>
        <w:t xml:space="preserve">Identity of the </w:t>
      </w:r>
      <w:r w:rsidR="008D0B59" w:rsidRPr="005841F7">
        <w:rPr>
          <w:rFonts w:eastAsia="Calibri"/>
          <w:color w:val="000000" w:themeColor="text1"/>
        </w:rPr>
        <w:t>W</w:t>
      </w:r>
      <w:r w:rsidRPr="005841F7">
        <w:rPr>
          <w:rFonts w:eastAsia="Calibri"/>
          <w:color w:val="000000" w:themeColor="text1"/>
        </w:rPr>
        <w:t xml:space="preserve">riter and </w:t>
      </w:r>
      <w:r w:rsidR="005B1BD6">
        <w:rPr>
          <w:rFonts w:eastAsia="Calibri"/>
          <w:color w:val="000000" w:themeColor="text1"/>
        </w:rPr>
        <w:t>Revelation</w:t>
      </w:r>
      <w:r w:rsidRPr="005841F7">
        <w:rPr>
          <w:rFonts w:eastAsia="Calibri"/>
          <w:color w:val="000000" w:themeColor="text1"/>
        </w:rPr>
        <w:t xml:space="preserve"> of the </w:t>
      </w:r>
      <w:r w:rsidR="008D0B59" w:rsidRPr="005841F7">
        <w:rPr>
          <w:rFonts w:eastAsia="Calibri"/>
          <w:color w:val="000000" w:themeColor="text1"/>
        </w:rPr>
        <w:t>W</w:t>
      </w:r>
      <w:r w:rsidRPr="005841F7">
        <w:rPr>
          <w:rFonts w:eastAsia="Calibri"/>
          <w:color w:val="000000" w:themeColor="text1"/>
        </w:rPr>
        <w:t>riting cf. 1:4; 2:1</w:t>
      </w:r>
    </w:p>
    <w:p w14:paraId="7372A1DA" w14:textId="6D596F1A" w:rsidR="00404F6A" w:rsidRPr="00404F6A" w:rsidRDefault="00404F6A" w:rsidP="00404F6A">
      <w:pPr>
        <w:tabs>
          <w:tab w:val="left" w:pos="270"/>
          <w:tab w:val="right" w:pos="360"/>
        </w:tabs>
        <w:autoSpaceDE w:val="0"/>
        <w:autoSpaceDN w:val="0"/>
        <w:adjustRightInd w:val="0"/>
        <w:rPr>
          <w:rStyle w:val="prose"/>
          <w:color w:val="000000" w:themeColor="text1"/>
          <w:spacing w:val="-2"/>
          <w:shd w:val="clear" w:color="auto" w:fill="FFFFFF"/>
        </w:rPr>
      </w:pPr>
      <w:r w:rsidRPr="00404F6A">
        <w:rPr>
          <w:rStyle w:val="prose"/>
          <w:color w:val="000000" w:themeColor="text1"/>
          <w:spacing w:val="-2"/>
          <w:shd w:val="clear" w:color="auto" w:fill="FFFFFF"/>
        </w:rPr>
        <w:t xml:space="preserve">“Paul, an apostle of Christ Jesus by the will of God . . .” </w:t>
      </w:r>
    </w:p>
    <w:p w14:paraId="02E0BDFE" w14:textId="587BD50E" w:rsidR="00CD4B3A" w:rsidRPr="005841F7" w:rsidRDefault="00CD4B3A" w:rsidP="00A91926">
      <w:pPr>
        <w:tabs>
          <w:tab w:val="left" w:pos="720"/>
        </w:tabs>
        <w:suppressAutoHyphens/>
        <w:ind w:right="18"/>
        <w:rPr>
          <w:rFonts w:ascii="Arial Narrow" w:hAnsi="Arial Narrow" w:cs="Arial Narrow"/>
          <w:color w:val="000000" w:themeColor="text1"/>
        </w:rPr>
      </w:pPr>
      <w:r w:rsidRPr="005841F7">
        <w:rPr>
          <w:rFonts w:ascii="Arial Narrow" w:eastAsia="Calibri" w:hAnsi="Arial Narrow" w:cs="Arial Narrow"/>
          <w:color w:val="000000" w:themeColor="text1"/>
        </w:rPr>
        <w:t xml:space="preserve">Paul would emphasize his position as an apostle   </w:t>
      </w:r>
    </w:p>
    <w:p w14:paraId="2120C73A" w14:textId="0C01861E" w:rsidR="00297943" w:rsidRPr="005841F7" w:rsidRDefault="00CD4B3A" w:rsidP="00297943">
      <w:pPr>
        <w:tabs>
          <w:tab w:val="left" w:pos="720"/>
        </w:tabs>
        <w:suppressAutoHyphens/>
        <w:ind w:right="18"/>
        <w:rPr>
          <w:rFonts w:ascii="Arial Narrow" w:eastAsia="Calibri" w:hAnsi="Arial Narrow" w:cs="Arial Narrow"/>
          <w:color w:val="000000" w:themeColor="text1"/>
        </w:rPr>
      </w:pPr>
      <w:r w:rsidRPr="005841F7">
        <w:rPr>
          <w:rFonts w:ascii="Arial Narrow" w:eastAsia="Calibri" w:hAnsi="Arial Narrow" w:cs="Arial Narrow"/>
          <w:color w:val="000000" w:themeColor="text1"/>
        </w:rPr>
        <w:t>the authority of God in this letter upon the li</w:t>
      </w:r>
      <w:r w:rsidR="006D6BE1">
        <w:rPr>
          <w:rFonts w:ascii="Arial Narrow" w:eastAsia="Calibri" w:hAnsi="Arial Narrow" w:cs="Arial Narrow"/>
          <w:color w:val="000000" w:themeColor="text1"/>
        </w:rPr>
        <w:t>fe of the church</w:t>
      </w:r>
      <w:r w:rsidRPr="005841F7">
        <w:rPr>
          <w:rFonts w:ascii="Arial Narrow" w:eastAsia="Calibri" w:hAnsi="Arial Narrow" w:cs="Arial Narrow"/>
          <w:color w:val="000000" w:themeColor="text1"/>
        </w:rPr>
        <w:t xml:space="preserve"> </w:t>
      </w:r>
      <w:r w:rsidR="006D6BE1">
        <w:rPr>
          <w:rFonts w:ascii="Arial Narrow" w:eastAsia="Calibri" w:hAnsi="Arial Narrow" w:cs="Arial Narrow"/>
          <w:color w:val="000000" w:themeColor="text1"/>
        </w:rPr>
        <w:t xml:space="preserve">and </w:t>
      </w:r>
      <w:r w:rsidRPr="005841F7">
        <w:rPr>
          <w:rFonts w:ascii="Arial Narrow" w:eastAsia="Calibri" w:hAnsi="Arial Narrow" w:cs="Arial Narrow"/>
          <w:color w:val="000000" w:themeColor="text1"/>
        </w:rPr>
        <w:t xml:space="preserve">Christians </w:t>
      </w:r>
    </w:p>
    <w:p w14:paraId="70A468E6" w14:textId="77777777" w:rsidR="006D6BE1" w:rsidRDefault="00297943" w:rsidP="00D1504A">
      <w:pPr>
        <w:tabs>
          <w:tab w:val="left" w:pos="720"/>
        </w:tabs>
        <w:suppressAutoHyphens/>
        <w:ind w:left="720" w:right="18"/>
        <w:rPr>
          <w:rFonts w:ascii="Arial Narrow" w:eastAsia="Calibri" w:hAnsi="Arial Narrow" w:cs="Arial Narrow"/>
          <w:color w:val="000000" w:themeColor="text1"/>
        </w:rPr>
      </w:pPr>
      <w:r w:rsidRPr="005841F7">
        <w:rPr>
          <w:rFonts w:ascii="Arial Narrow" w:eastAsia="Calibri" w:hAnsi="Arial Narrow" w:cs="Arial Narrow"/>
          <w:color w:val="000000" w:themeColor="text1"/>
        </w:rPr>
        <w:t>Christ</w:t>
      </w:r>
      <w:r w:rsidR="00CD4B3A" w:rsidRPr="005841F7">
        <w:rPr>
          <w:rFonts w:ascii="Arial Narrow" w:eastAsia="Calibri" w:hAnsi="Arial Narrow" w:cs="Arial Narrow"/>
          <w:color w:val="000000" w:themeColor="text1"/>
        </w:rPr>
        <w:t xml:space="preserve"> </w:t>
      </w:r>
      <w:r w:rsidRPr="005841F7">
        <w:rPr>
          <w:rFonts w:ascii="Arial Narrow" w:eastAsia="Calibri" w:hAnsi="Arial Narrow" w:cs="Arial Narrow"/>
          <w:color w:val="000000" w:themeColor="text1"/>
        </w:rPr>
        <w:t>[</w:t>
      </w:r>
      <w:r w:rsidR="00CD4B3A" w:rsidRPr="005841F7">
        <w:rPr>
          <w:rFonts w:ascii="Arial Narrow" w:eastAsia="Calibri" w:hAnsi="Arial Narrow" w:cs="Arial Narrow"/>
          <w:color w:val="000000" w:themeColor="text1"/>
        </w:rPr>
        <w:t>11x</w:t>
      </w:r>
      <w:r w:rsidRPr="005841F7">
        <w:rPr>
          <w:rFonts w:ascii="Arial Narrow" w:eastAsia="Calibri" w:hAnsi="Arial Narrow" w:cs="Arial Narrow"/>
          <w:color w:val="000000" w:themeColor="text1"/>
        </w:rPr>
        <w:t>], Jesus</w:t>
      </w:r>
      <w:r w:rsidR="00CD4B3A" w:rsidRPr="005841F7">
        <w:rPr>
          <w:rFonts w:ascii="Arial Narrow" w:eastAsia="Calibri" w:hAnsi="Arial Narrow" w:cs="Arial Narrow"/>
          <w:color w:val="000000" w:themeColor="text1"/>
        </w:rPr>
        <w:t xml:space="preserve"> </w:t>
      </w:r>
      <w:r w:rsidRPr="005841F7">
        <w:rPr>
          <w:rFonts w:ascii="Arial Narrow" w:eastAsia="Calibri" w:hAnsi="Arial Narrow" w:cs="Arial Narrow"/>
          <w:color w:val="000000" w:themeColor="text1"/>
        </w:rPr>
        <w:t>[</w:t>
      </w:r>
      <w:r w:rsidR="00CD4B3A" w:rsidRPr="005841F7">
        <w:rPr>
          <w:rFonts w:ascii="Arial Narrow" w:eastAsia="Calibri" w:hAnsi="Arial Narrow" w:cs="Arial Narrow"/>
          <w:color w:val="000000" w:themeColor="text1"/>
        </w:rPr>
        <w:t>7x</w:t>
      </w:r>
      <w:r w:rsidRPr="005841F7">
        <w:rPr>
          <w:rFonts w:ascii="Arial Narrow" w:eastAsia="Calibri" w:hAnsi="Arial Narrow" w:cs="Arial Narrow"/>
          <w:color w:val="000000" w:themeColor="text1"/>
        </w:rPr>
        <w:t>],</w:t>
      </w:r>
      <w:r w:rsidR="00CD4B3A" w:rsidRPr="005841F7">
        <w:rPr>
          <w:rFonts w:ascii="Arial Narrow" w:eastAsia="Calibri" w:hAnsi="Arial Narrow" w:cs="Arial Narrow"/>
          <w:color w:val="000000" w:themeColor="text1"/>
        </w:rPr>
        <w:t xml:space="preserve"> “in Him/with Him” </w:t>
      </w:r>
      <w:r w:rsidRPr="005841F7">
        <w:rPr>
          <w:rFonts w:ascii="Arial Narrow" w:eastAsia="Calibri" w:hAnsi="Arial Narrow" w:cs="Arial Narrow"/>
          <w:color w:val="000000" w:themeColor="text1"/>
        </w:rPr>
        <w:t>[10x]</w:t>
      </w:r>
      <w:r w:rsidR="00CD4B3A" w:rsidRPr="005841F7">
        <w:rPr>
          <w:rFonts w:ascii="Arial Narrow" w:eastAsia="Calibri" w:hAnsi="Arial Narrow" w:cs="Arial Narrow"/>
          <w:color w:val="000000" w:themeColor="text1"/>
        </w:rPr>
        <w:t xml:space="preserve"> </w:t>
      </w:r>
      <w:r w:rsidR="00E6216A" w:rsidRPr="005841F7">
        <w:rPr>
          <w:rFonts w:ascii="Arial Narrow" w:eastAsia="Calibri" w:hAnsi="Arial Narrow" w:cs="Arial Narrow"/>
          <w:color w:val="000000" w:themeColor="text1"/>
        </w:rPr>
        <w:t xml:space="preserve">“He” </w:t>
      </w:r>
      <w:r w:rsidR="00CD4B3A" w:rsidRPr="005841F7">
        <w:rPr>
          <w:rFonts w:ascii="Arial Narrow" w:eastAsia="Calibri" w:hAnsi="Arial Narrow" w:cs="Arial Narrow"/>
          <w:color w:val="000000" w:themeColor="text1"/>
        </w:rPr>
        <w:t xml:space="preserve">13x </w:t>
      </w:r>
    </w:p>
    <w:p w14:paraId="00E821F7" w14:textId="3A78B8BC" w:rsidR="00336B9F" w:rsidRPr="005841F7" w:rsidRDefault="00404F6A" w:rsidP="00D1504A">
      <w:pPr>
        <w:tabs>
          <w:tab w:val="left" w:pos="720"/>
        </w:tabs>
        <w:suppressAutoHyphens/>
        <w:ind w:left="720" w:right="18"/>
        <w:rPr>
          <w:rStyle w:val="prose"/>
          <w:rFonts w:ascii="Arial Narrow" w:eastAsia="Calibri" w:hAnsi="Arial Narrow" w:cs="Arial Narrow"/>
          <w:color w:val="000000" w:themeColor="text1"/>
        </w:rPr>
      </w:pPr>
      <w:r>
        <w:rPr>
          <w:rFonts w:ascii="Arial Narrow" w:eastAsia="Calibri" w:hAnsi="Arial Narrow" w:cs="Arial Narrow"/>
          <w:color w:val="000000" w:themeColor="text1"/>
        </w:rPr>
        <w:t xml:space="preserve">Colossians 1:1-4  </w:t>
      </w:r>
      <w:r w:rsidR="00CD4B3A" w:rsidRPr="005841F7">
        <w:rPr>
          <w:rFonts w:ascii="Arial Narrow" w:eastAsia="Calibri" w:hAnsi="Arial Narrow" w:cs="Arial Narrow"/>
          <w:color w:val="000000" w:themeColor="text1"/>
        </w:rPr>
        <w:t>“Jesus</w:t>
      </w:r>
      <w:r w:rsidR="00943CA5" w:rsidRPr="005841F7">
        <w:rPr>
          <w:rFonts w:ascii="Arial Narrow" w:eastAsia="Calibri" w:hAnsi="Arial Narrow" w:cs="Arial Narrow"/>
          <w:color w:val="000000" w:themeColor="text1"/>
        </w:rPr>
        <w:t xml:space="preserve"> . . </w:t>
      </w:r>
      <w:r w:rsidR="00F64A5B" w:rsidRPr="005841F7">
        <w:rPr>
          <w:rFonts w:ascii="Arial Narrow" w:eastAsia="Calibri" w:hAnsi="Arial Narrow" w:cs="Arial Narrow"/>
          <w:color w:val="000000" w:themeColor="text1"/>
        </w:rPr>
        <w:t>Christ</w:t>
      </w:r>
      <w:r w:rsidR="00943CA5" w:rsidRPr="005841F7">
        <w:rPr>
          <w:rFonts w:ascii="Arial Narrow" w:eastAsia="Calibri" w:hAnsi="Arial Narrow" w:cs="Arial Narrow"/>
          <w:color w:val="000000" w:themeColor="text1"/>
        </w:rPr>
        <w:t xml:space="preserve"> . . .</w:t>
      </w:r>
      <w:r w:rsidR="00F64A5B" w:rsidRPr="005841F7">
        <w:rPr>
          <w:rFonts w:ascii="Arial Narrow" w:eastAsia="Calibri" w:hAnsi="Arial Narrow" w:cs="Arial Narrow"/>
          <w:color w:val="000000" w:themeColor="text1"/>
        </w:rPr>
        <w:t xml:space="preserve"> Lord</w:t>
      </w:r>
      <w:r w:rsidR="00AB6B5C" w:rsidRPr="005841F7">
        <w:rPr>
          <w:rFonts w:ascii="Arial Narrow" w:eastAsia="Calibri" w:hAnsi="Arial Narrow" w:cs="Arial Narrow"/>
          <w:color w:val="000000" w:themeColor="text1"/>
        </w:rPr>
        <w:t xml:space="preserve"> . . . Jesus</w:t>
      </w:r>
      <w:r w:rsidR="00CD4B3A" w:rsidRPr="005841F7">
        <w:rPr>
          <w:rFonts w:ascii="Arial Narrow" w:eastAsia="Calibri" w:hAnsi="Arial Narrow" w:cs="Arial Narrow"/>
          <w:color w:val="000000" w:themeColor="text1"/>
        </w:rPr>
        <w:t>”</w:t>
      </w:r>
    </w:p>
    <w:p w14:paraId="0289D521" w14:textId="0997BEEC" w:rsidR="00E22371" w:rsidRPr="00EE788E" w:rsidRDefault="00A91926" w:rsidP="00963054">
      <w:pPr>
        <w:tabs>
          <w:tab w:val="left" w:pos="270"/>
          <w:tab w:val="right" w:pos="360"/>
        </w:tabs>
        <w:autoSpaceDE w:val="0"/>
        <w:autoSpaceDN w:val="0"/>
        <w:adjustRightInd w:val="0"/>
        <w:rPr>
          <w:b/>
          <w:bCs/>
          <w:color w:val="000000" w:themeColor="text1"/>
          <w:spacing w:val="-2"/>
          <w:sz w:val="17"/>
          <w:szCs w:val="17"/>
          <w:shd w:val="clear" w:color="auto" w:fill="FFFFFF"/>
        </w:rPr>
      </w:pPr>
      <w:r w:rsidRPr="005841F7">
        <w:rPr>
          <w:rStyle w:val="prose"/>
          <w:color w:val="000000" w:themeColor="text1"/>
          <w:spacing w:val="-2"/>
          <w:shd w:val="clear" w:color="auto" w:fill="FFFFFF"/>
        </w:rPr>
        <w:t xml:space="preserve">“ . . . </w:t>
      </w:r>
      <w:r w:rsidR="00A91F28" w:rsidRPr="005841F7">
        <w:rPr>
          <w:rStyle w:val="prose"/>
          <w:color w:val="000000" w:themeColor="text1"/>
          <w:spacing w:val="-2"/>
          <w:shd w:val="clear" w:color="auto" w:fill="FFFFFF"/>
        </w:rPr>
        <w:t>and Timothy our brother</w:t>
      </w:r>
      <w:r w:rsidRPr="005841F7">
        <w:rPr>
          <w:rStyle w:val="prose"/>
          <w:color w:val="000000" w:themeColor="text1"/>
          <w:spacing w:val="-2"/>
          <w:shd w:val="clear" w:color="auto" w:fill="FFFFFF"/>
        </w:rPr>
        <w:t xml:space="preserve"> . . .”</w:t>
      </w:r>
      <w:r w:rsidR="00A91F28" w:rsidRPr="005841F7">
        <w:rPr>
          <w:rStyle w:val="verse"/>
          <w:b/>
          <w:bCs/>
          <w:color w:val="000000" w:themeColor="text1"/>
          <w:spacing w:val="-2"/>
          <w:sz w:val="17"/>
          <w:szCs w:val="17"/>
          <w:shd w:val="clear" w:color="auto" w:fill="FFFFFF"/>
        </w:rPr>
        <w:t xml:space="preserve"> </w:t>
      </w:r>
      <w:r w:rsidR="00EE788E">
        <w:rPr>
          <w:rStyle w:val="verse"/>
          <w:b/>
          <w:bCs/>
          <w:color w:val="000000" w:themeColor="text1"/>
          <w:spacing w:val="-2"/>
          <w:sz w:val="17"/>
          <w:szCs w:val="17"/>
          <w:shd w:val="clear" w:color="auto" w:fill="FFFFFF"/>
        </w:rPr>
        <w:t xml:space="preserve">   </w:t>
      </w:r>
      <w:r w:rsidR="00E22371" w:rsidRPr="005841F7">
        <w:rPr>
          <w:rFonts w:ascii="Arial Narrow" w:hAnsi="Arial Narrow"/>
          <w:color w:val="000000" w:themeColor="text1"/>
          <w:sz w:val="22"/>
          <w:szCs w:val="22"/>
        </w:rPr>
        <w:t xml:space="preserve">his disciple, his companion in ministry. </w:t>
      </w:r>
    </w:p>
    <w:p w14:paraId="78D0065B" w14:textId="77777777" w:rsidR="009242D3" w:rsidRDefault="009242D3" w:rsidP="00963054">
      <w:pPr>
        <w:tabs>
          <w:tab w:val="left" w:pos="270"/>
          <w:tab w:val="right" w:pos="360"/>
        </w:tabs>
        <w:autoSpaceDE w:val="0"/>
        <w:autoSpaceDN w:val="0"/>
        <w:adjustRightInd w:val="0"/>
        <w:rPr>
          <w:rFonts w:ascii="Arial Narrow" w:hAnsi="Arial Narrow"/>
          <w:color w:val="000000" w:themeColor="text1"/>
          <w:sz w:val="22"/>
          <w:szCs w:val="22"/>
        </w:rPr>
      </w:pPr>
    </w:p>
    <w:p w14:paraId="2095D641" w14:textId="77777777" w:rsidR="00F5642D" w:rsidRPr="005841F7" w:rsidRDefault="00F5642D" w:rsidP="00963054">
      <w:pPr>
        <w:tabs>
          <w:tab w:val="left" w:pos="270"/>
          <w:tab w:val="right" w:pos="360"/>
        </w:tabs>
        <w:autoSpaceDE w:val="0"/>
        <w:autoSpaceDN w:val="0"/>
        <w:adjustRightInd w:val="0"/>
        <w:rPr>
          <w:rStyle w:val="verse"/>
          <w:rFonts w:ascii="var(--verse-number-font-family)" w:hAnsi="var(--verse-number-font-family)"/>
          <w:b/>
          <w:bCs/>
          <w:color w:val="000000" w:themeColor="text1"/>
          <w:spacing w:val="-2"/>
          <w:sz w:val="17"/>
          <w:szCs w:val="17"/>
          <w:shd w:val="clear" w:color="auto" w:fill="FFFFFF"/>
        </w:rPr>
      </w:pPr>
    </w:p>
    <w:p w14:paraId="4FF57D77" w14:textId="0D5D9A9D" w:rsidR="009242D3" w:rsidRPr="005841F7" w:rsidRDefault="009242D3" w:rsidP="00CE7D36">
      <w:pPr>
        <w:pStyle w:val="ListParagraph"/>
        <w:numPr>
          <w:ilvl w:val="0"/>
          <w:numId w:val="7"/>
        </w:numPr>
        <w:tabs>
          <w:tab w:val="left" w:pos="270"/>
          <w:tab w:val="right" w:pos="360"/>
        </w:tabs>
        <w:autoSpaceDE w:val="0"/>
        <w:autoSpaceDN w:val="0"/>
        <w:adjustRightInd w:val="0"/>
        <w:ind w:left="360"/>
        <w:rPr>
          <w:rStyle w:val="verse"/>
          <w:b/>
          <w:bCs/>
          <w:color w:val="000000" w:themeColor="text1"/>
          <w:spacing w:val="-2"/>
          <w:sz w:val="17"/>
          <w:szCs w:val="17"/>
          <w:shd w:val="clear" w:color="auto" w:fill="FFFFFF"/>
        </w:rPr>
      </w:pPr>
      <w:r w:rsidRPr="005841F7">
        <w:rPr>
          <w:rFonts w:eastAsia="Calibri"/>
          <w:color w:val="000000" w:themeColor="text1"/>
        </w:rPr>
        <w:t xml:space="preserve">Identity of the Readers and </w:t>
      </w:r>
      <w:r w:rsidR="00B64A51">
        <w:rPr>
          <w:rFonts w:eastAsia="Calibri"/>
          <w:color w:val="000000" w:themeColor="text1"/>
        </w:rPr>
        <w:t>Instruction of</w:t>
      </w:r>
      <w:r w:rsidR="007C1F4E">
        <w:rPr>
          <w:rFonts w:eastAsia="Calibri"/>
          <w:color w:val="000000" w:themeColor="text1"/>
        </w:rPr>
        <w:t xml:space="preserve"> the</w:t>
      </w:r>
      <w:r w:rsidRPr="005841F7">
        <w:rPr>
          <w:rFonts w:eastAsia="Calibri"/>
          <w:color w:val="000000" w:themeColor="text1"/>
        </w:rPr>
        <w:t xml:space="preserve"> Writing</w:t>
      </w:r>
    </w:p>
    <w:p w14:paraId="3EBAD17E" w14:textId="77777777" w:rsidR="00801A02" w:rsidRPr="005841F7" w:rsidRDefault="00801A02" w:rsidP="00963054">
      <w:pPr>
        <w:tabs>
          <w:tab w:val="left" w:pos="270"/>
          <w:tab w:val="right" w:pos="360"/>
        </w:tabs>
        <w:autoSpaceDE w:val="0"/>
        <w:autoSpaceDN w:val="0"/>
        <w:adjustRightInd w:val="0"/>
        <w:rPr>
          <w:rStyle w:val="prose"/>
          <w:color w:val="000000" w:themeColor="text1"/>
          <w:spacing w:val="-2"/>
          <w:szCs w:val="24"/>
          <w:shd w:val="clear" w:color="auto" w:fill="FFFFFF"/>
        </w:rPr>
      </w:pPr>
      <w:r w:rsidRPr="005841F7">
        <w:rPr>
          <w:rStyle w:val="verse"/>
          <w:b/>
          <w:bCs/>
          <w:color w:val="000000" w:themeColor="text1"/>
          <w:spacing w:val="-2"/>
          <w:szCs w:val="24"/>
          <w:shd w:val="clear" w:color="auto" w:fill="FFFFFF"/>
        </w:rPr>
        <w:t>“</w:t>
      </w:r>
      <w:r w:rsidR="00A91F28" w:rsidRPr="005841F7">
        <w:rPr>
          <w:rStyle w:val="prose"/>
          <w:color w:val="000000" w:themeColor="text1"/>
          <w:spacing w:val="-2"/>
          <w:szCs w:val="24"/>
          <w:shd w:val="clear" w:color="auto" w:fill="FFFFFF"/>
        </w:rPr>
        <w:t>To the saints and faithful brothers in Christ in Colossae</w:t>
      </w:r>
      <w:r w:rsidRPr="005841F7">
        <w:rPr>
          <w:rStyle w:val="prose"/>
          <w:color w:val="000000" w:themeColor="text1"/>
          <w:spacing w:val="-2"/>
          <w:szCs w:val="24"/>
          <w:shd w:val="clear" w:color="auto" w:fill="FFFFFF"/>
        </w:rPr>
        <w:t>”</w:t>
      </w:r>
    </w:p>
    <w:p w14:paraId="2FDEABEE" w14:textId="780F010E" w:rsidR="00A91F28" w:rsidRDefault="00801A02" w:rsidP="00D1504A">
      <w:pPr>
        <w:tabs>
          <w:tab w:val="left" w:pos="270"/>
          <w:tab w:val="right" w:pos="360"/>
        </w:tabs>
        <w:autoSpaceDE w:val="0"/>
        <w:autoSpaceDN w:val="0"/>
        <w:adjustRightInd w:val="0"/>
        <w:rPr>
          <w:rStyle w:val="prose"/>
          <w:rFonts w:ascii="Arial Narrow" w:hAnsi="Arial Narrow"/>
          <w:color w:val="000000" w:themeColor="text1"/>
          <w:spacing w:val="-2"/>
          <w:sz w:val="22"/>
          <w:szCs w:val="22"/>
          <w:shd w:val="clear" w:color="auto" w:fill="FFFFFF"/>
        </w:rPr>
      </w:pPr>
      <w:r w:rsidRPr="005841F7">
        <w:rPr>
          <w:rStyle w:val="prose"/>
          <w:color w:val="000000" w:themeColor="text1"/>
          <w:spacing w:val="-2"/>
          <w:szCs w:val="24"/>
          <w:shd w:val="clear" w:color="auto" w:fill="FFFFFF"/>
        </w:rPr>
        <w:t>“</w:t>
      </w:r>
      <w:r w:rsidR="00A91F28" w:rsidRPr="005841F7">
        <w:rPr>
          <w:rStyle w:val="prose"/>
          <w:color w:val="000000" w:themeColor="text1"/>
          <w:spacing w:val="-2"/>
          <w:szCs w:val="24"/>
          <w:shd w:val="clear" w:color="auto" w:fill="FFFFFF"/>
        </w:rPr>
        <w:t>Grace to you and peace from God our Father.</w:t>
      </w:r>
      <w:r w:rsidRPr="005841F7">
        <w:rPr>
          <w:rStyle w:val="prose"/>
          <w:color w:val="000000" w:themeColor="text1"/>
          <w:spacing w:val="-2"/>
          <w:szCs w:val="24"/>
          <w:shd w:val="clear" w:color="auto" w:fill="FFFFFF"/>
        </w:rPr>
        <w:t>”</w:t>
      </w:r>
      <w:r w:rsidR="00A91F28" w:rsidRPr="005841F7">
        <w:rPr>
          <w:rStyle w:val="prose"/>
          <w:color w:val="000000" w:themeColor="text1"/>
          <w:spacing w:val="-2"/>
          <w:szCs w:val="24"/>
          <w:shd w:val="clear" w:color="auto" w:fill="FFFFFF"/>
        </w:rPr>
        <w:t xml:space="preserve">  </w:t>
      </w:r>
      <w:r w:rsidR="00DA3083" w:rsidRPr="005841F7">
        <w:rPr>
          <w:rStyle w:val="prose"/>
          <w:rFonts w:ascii="Arial Narrow" w:hAnsi="Arial Narrow"/>
          <w:color w:val="000000" w:themeColor="text1"/>
          <w:spacing w:val="-2"/>
          <w:sz w:val="22"/>
          <w:szCs w:val="22"/>
          <w:shd w:val="clear" w:color="auto" w:fill="FFFFFF"/>
        </w:rPr>
        <w:t>benefits and blessings</w:t>
      </w:r>
    </w:p>
    <w:p w14:paraId="3972EFE7" w14:textId="77777777" w:rsidR="00F8617D" w:rsidRDefault="00F8617D" w:rsidP="00D1504A">
      <w:pPr>
        <w:tabs>
          <w:tab w:val="left" w:pos="270"/>
          <w:tab w:val="right" w:pos="360"/>
        </w:tabs>
        <w:autoSpaceDE w:val="0"/>
        <w:autoSpaceDN w:val="0"/>
        <w:adjustRightInd w:val="0"/>
        <w:rPr>
          <w:rStyle w:val="prose"/>
          <w:rFonts w:ascii="Arial Narrow" w:hAnsi="Arial Narrow"/>
          <w:color w:val="000000" w:themeColor="text1"/>
          <w:spacing w:val="-2"/>
          <w:sz w:val="22"/>
          <w:szCs w:val="22"/>
          <w:shd w:val="clear" w:color="auto" w:fill="FFFFFF"/>
        </w:rPr>
      </w:pPr>
    </w:p>
    <w:p w14:paraId="4C333820" w14:textId="77777777" w:rsidR="00F8617D" w:rsidRDefault="00F8617D" w:rsidP="00D1504A">
      <w:pPr>
        <w:tabs>
          <w:tab w:val="left" w:pos="270"/>
          <w:tab w:val="right" w:pos="360"/>
        </w:tabs>
        <w:autoSpaceDE w:val="0"/>
        <w:autoSpaceDN w:val="0"/>
        <w:adjustRightInd w:val="0"/>
        <w:rPr>
          <w:color w:val="000000" w:themeColor="text1"/>
          <w:spacing w:val="-2"/>
          <w:szCs w:val="24"/>
          <w:shd w:val="clear" w:color="auto" w:fill="FFFFFF"/>
        </w:rPr>
      </w:pPr>
    </w:p>
    <w:p w14:paraId="27B9DED8" w14:textId="77777777" w:rsidR="00F5642D" w:rsidRPr="005841F7" w:rsidRDefault="00F5642D" w:rsidP="00D1504A">
      <w:pPr>
        <w:tabs>
          <w:tab w:val="left" w:pos="270"/>
          <w:tab w:val="right" w:pos="360"/>
        </w:tabs>
        <w:autoSpaceDE w:val="0"/>
        <w:autoSpaceDN w:val="0"/>
        <w:adjustRightInd w:val="0"/>
        <w:rPr>
          <w:color w:val="000000" w:themeColor="text1"/>
          <w:spacing w:val="-2"/>
          <w:szCs w:val="24"/>
          <w:shd w:val="clear" w:color="auto" w:fill="FFFFFF"/>
        </w:rPr>
      </w:pPr>
    </w:p>
    <w:p w14:paraId="1EC7E6D4" w14:textId="7565F018" w:rsidR="00953750" w:rsidRPr="005841F7" w:rsidRDefault="00953750" w:rsidP="0050303B">
      <w:pPr>
        <w:rPr>
          <w:color w:val="000000" w:themeColor="text1"/>
          <w:szCs w:val="24"/>
        </w:rPr>
      </w:pPr>
      <w:r w:rsidRPr="005841F7">
        <w:rPr>
          <w:color w:val="000000" w:themeColor="text1"/>
          <w:szCs w:val="24"/>
        </w:rPr>
        <w:t>CONCLUSION</w:t>
      </w:r>
      <w:r w:rsidR="00E71973" w:rsidRPr="005841F7">
        <w:rPr>
          <w:color w:val="000000" w:themeColor="text1"/>
          <w:szCs w:val="24"/>
        </w:rPr>
        <w:t xml:space="preserve">  </w:t>
      </w:r>
      <w:r w:rsidR="00C271DB" w:rsidRPr="005841F7">
        <w:rPr>
          <w:color w:val="000000" w:themeColor="text1"/>
          <w:szCs w:val="24"/>
        </w:rPr>
        <w:t xml:space="preserve"> </w:t>
      </w:r>
      <w:r w:rsidR="00343B5F" w:rsidRPr="005841F7">
        <w:rPr>
          <w:rFonts w:ascii="Arial Narrow" w:hAnsi="Arial Narrow"/>
          <w:color w:val="000000" w:themeColor="text1"/>
          <w:szCs w:val="24"/>
        </w:rPr>
        <w:t xml:space="preserve">READ </w:t>
      </w:r>
      <w:r w:rsidR="004F1E1B" w:rsidRPr="005841F7">
        <w:rPr>
          <w:rFonts w:ascii="Arial Narrow" w:hAnsi="Arial Narrow"/>
          <w:color w:val="000000" w:themeColor="text1"/>
          <w:szCs w:val="24"/>
        </w:rPr>
        <w:t>Colossians 1:9-12</w:t>
      </w:r>
      <w:r w:rsidR="00005110">
        <w:rPr>
          <w:rFonts w:ascii="Arial Narrow" w:hAnsi="Arial Narrow"/>
          <w:color w:val="000000" w:themeColor="text1"/>
          <w:szCs w:val="24"/>
        </w:rPr>
        <w:t xml:space="preserve">  Christianity Centered in Christ</w:t>
      </w:r>
    </w:p>
    <w:p w14:paraId="5BBDA586" w14:textId="42DF4CC6" w:rsidR="00F97E31" w:rsidRPr="005841F7" w:rsidRDefault="00A660F9" w:rsidP="00134479">
      <w:pPr>
        <w:pStyle w:val="ListParagraph"/>
        <w:numPr>
          <w:ilvl w:val="0"/>
          <w:numId w:val="1"/>
        </w:numPr>
        <w:ind w:left="360"/>
        <w:rPr>
          <w:rFonts w:ascii="Arial Narrow" w:hAnsi="Arial Narrow"/>
          <w:color w:val="000000" w:themeColor="text1"/>
          <w:szCs w:val="24"/>
        </w:rPr>
      </w:pPr>
      <w:r w:rsidRPr="005841F7">
        <w:rPr>
          <w:rFonts w:ascii="Arial Narrow" w:hAnsi="Arial Narrow"/>
          <w:color w:val="000000" w:themeColor="text1"/>
          <w:szCs w:val="24"/>
        </w:rPr>
        <w:t>Putting Jesus Christ in the right place in your life and the life of th</w:t>
      </w:r>
      <w:r w:rsidR="00F97E31" w:rsidRPr="005841F7">
        <w:rPr>
          <w:rFonts w:ascii="Arial Narrow" w:hAnsi="Arial Narrow"/>
          <w:color w:val="000000" w:themeColor="text1"/>
          <w:szCs w:val="24"/>
        </w:rPr>
        <w:t>is</w:t>
      </w:r>
      <w:r w:rsidRPr="005841F7">
        <w:rPr>
          <w:rFonts w:ascii="Arial Narrow" w:hAnsi="Arial Narrow"/>
          <w:color w:val="000000" w:themeColor="text1"/>
          <w:szCs w:val="24"/>
        </w:rPr>
        <w:t xml:space="preserve"> church body because of the Book of Colossians</w:t>
      </w:r>
      <w:r w:rsidR="00F97E31" w:rsidRPr="005841F7">
        <w:rPr>
          <w:rFonts w:ascii="Arial Narrow" w:hAnsi="Arial Narrow"/>
          <w:color w:val="000000" w:themeColor="text1"/>
          <w:szCs w:val="24"/>
        </w:rPr>
        <w:t xml:space="preserve"> being centered in Christ</w:t>
      </w:r>
    </w:p>
    <w:p w14:paraId="27E990B2" w14:textId="4C5F92E6" w:rsidR="00757600" w:rsidRPr="005841F7" w:rsidRDefault="00B25E00" w:rsidP="00134479">
      <w:pPr>
        <w:pStyle w:val="ListParagraph"/>
        <w:numPr>
          <w:ilvl w:val="0"/>
          <w:numId w:val="1"/>
        </w:numPr>
        <w:ind w:left="360"/>
        <w:rPr>
          <w:rFonts w:ascii="Arial Narrow" w:hAnsi="Arial Narrow"/>
          <w:color w:val="000000" w:themeColor="text1"/>
          <w:szCs w:val="24"/>
        </w:rPr>
      </w:pPr>
      <w:r w:rsidRPr="005841F7">
        <w:rPr>
          <w:rFonts w:ascii="Arial Narrow" w:hAnsi="Arial Narrow"/>
          <w:color w:val="000000" w:themeColor="text1"/>
          <w:szCs w:val="24"/>
        </w:rPr>
        <w:t>Let</w:t>
      </w:r>
      <w:r w:rsidR="004F1E1B" w:rsidRPr="005841F7">
        <w:rPr>
          <w:rFonts w:ascii="Arial Narrow" w:hAnsi="Arial Narrow"/>
          <w:color w:val="000000" w:themeColor="text1"/>
          <w:szCs w:val="24"/>
        </w:rPr>
        <w:t xml:space="preserve"> each of us have </w:t>
      </w:r>
      <w:r w:rsidRPr="005841F7">
        <w:rPr>
          <w:rFonts w:ascii="Arial Narrow" w:hAnsi="Arial Narrow"/>
          <w:color w:val="000000" w:themeColor="text1"/>
          <w:szCs w:val="24"/>
        </w:rPr>
        <w:t xml:space="preserve">many </w:t>
      </w:r>
      <w:r w:rsidR="004F1E1B" w:rsidRPr="005841F7">
        <w:rPr>
          <w:rFonts w:ascii="Arial Narrow" w:hAnsi="Arial Narrow"/>
          <w:color w:val="000000" w:themeColor="text1"/>
          <w:szCs w:val="24"/>
        </w:rPr>
        <w:t xml:space="preserve">conversations and </w:t>
      </w:r>
      <w:r w:rsidR="0005785A" w:rsidRPr="005841F7">
        <w:rPr>
          <w:rFonts w:ascii="Arial Narrow" w:hAnsi="Arial Narrow"/>
          <w:color w:val="000000" w:themeColor="text1"/>
          <w:szCs w:val="24"/>
        </w:rPr>
        <w:t>personal</w:t>
      </w:r>
      <w:r w:rsidRPr="005841F7">
        <w:rPr>
          <w:rFonts w:ascii="Arial Narrow" w:hAnsi="Arial Narrow"/>
          <w:color w:val="000000" w:themeColor="text1"/>
          <w:szCs w:val="24"/>
        </w:rPr>
        <w:t xml:space="preserve"> </w:t>
      </w:r>
      <w:r w:rsidR="004F1E1B" w:rsidRPr="005841F7">
        <w:rPr>
          <w:rFonts w:ascii="Arial Narrow" w:hAnsi="Arial Narrow"/>
          <w:color w:val="000000" w:themeColor="text1"/>
          <w:szCs w:val="24"/>
        </w:rPr>
        <w:t>discussions</w:t>
      </w:r>
      <w:r w:rsidRPr="005841F7">
        <w:rPr>
          <w:rFonts w:ascii="Arial Narrow" w:hAnsi="Arial Narrow"/>
          <w:color w:val="000000" w:themeColor="text1"/>
          <w:szCs w:val="24"/>
        </w:rPr>
        <w:t xml:space="preserve"> about </w:t>
      </w:r>
      <w:r w:rsidR="000A0DC4" w:rsidRPr="005841F7">
        <w:rPr>
          <w:rFonts w:ascii="Arial Narrow" w:hAnsi="Arial Narrow"/>
          <w:color w:val="000000" w:themeColor="text1"/>
          <w:szCs w:val="24"/>
        </w:rPr>
        <w:t xml:space="preserve">the sufficiency of Christ because of our teaching through </w:t>
      </w:r>
      <w:r w:rsidRPr="005841F7">
        <w:rPr>
          <w:rFonts w:ascii="Arial Narrow" w:hAnsi="Arial Narrow"/>
          <w:color w:val="000000" w:themeColor="text1"/>
          <w:szCs w:val="24"/>
        </w:rPr>
        <w:t xml:space="preserve">this epistle </w:t>
      </w:r>
    </w:p>
    <w:p w14:paraId="0F29287D" w14:textId="1BB96E6E" w:rsidR="00156061" w:rsidRPr="005841F7" w:rsidRDefault="00F27E0A" w:rsidP="00134479">
      <w:pPr>
        <w:pStyle w:val="ListParagraph"/>
        <w:numPr>
          <w:ilvl w:val="0"/>
          <w:numId w:val="1"/>
        </w:numPr>
        <w:ind w:left="360"/>
        <w:rPr>
          <w:rFonts w:ascii="Arial Narrow" w:hAnsi="Arial Narrow"/>
          <w:color w:val="000000" w:themeColor="text1"/>
          <w:szCs w:val="24"/>
        </w:rPr>
      </w:pPr>
      <w:r w:rsidRPr="005841F7">
        <w:rPr>
          <w:rFonts w:ascii="Arial Narrow" w:hAnsi="Arial Narrow"/>
          <w:color w:val="000000" w:themeColor="text1"/>
          <w:szCs w:val="24"/>
        </w:rPr>
        <w:t>With this</w:t>
      </w:r>
      <w:r w:rsidR="00757600" w:rsidRPr="005841F7">
        <w:rPr>
          <w:rFonts w:ascii="Arial Narrow" w:hAnsi="Arial Narrow"/>
          <w:color w:val="000000" w:themeColor="text1"/>
          <w:szCs w:val="24"/>
        </w:rPr>
        <w:t xml:space="preserve"> epistle will encourage</w:t>
      </w:r>
      <w:r w:rsidR="00B25E00" w:rsidRPr="005841F7">
        <w:rPr>
          <w:rFonts w:ascii="Arial Narrow" w:hAnsi="Arial Narrow"/>
          <w:color w:val="000000" w:themeColor="text1"/>
          <w:szCs w:val="24"/>
        </w:rPr>
        <w:t xml:space="preserve"> one another here in this church body </w:t>
      </w:r>
      <w:r w:rsidR="00037862" w:rsidRPr="005841F7">
        <w:rPr>
          <w:rFonts w:ascii="Arial Narrow" w:hAnsi="Arial Narrow"/>
          <w:color w:val="000000" w:themeColor="text1"/>
          <w:szCs w:val="24"/>
        </w:rPr>
        <w:t xml:space="preserve">as we grow in our knowledge of Christ together and teach </w:t>
      </w:r>
      <w:r w:rsidR="00D730AF" w:rsidRPr="005841F7">
        <w:rPr>
          <w:rFonts w:ascii="Arial Narrow" w:hAnsi="Arial Narrow"/>
          <w:color w:val="000000" w:themeColor="text1"/>
          <w:szCs w:val="24"/>
        </w:rPr>
        <w:t>each other</w:t>
      </w:r>
      <w:r w:rsidR="004E6937" w:rsidRPr="005841F7">
        <w:rPr>
          <w:rFonts w:ascii="Arial Narrow" w:hAnsi="Arial Narrow"/>
          <w:color w:val="000000" w:themeColor="text1"/>
          <w:szCs w:val="24"/>
        </w:rPr>
        <w:t xml:space="preserve"> more</w:t>
      </w:r>
    </w:p>
    <w:p w14:paraId="45E0F422" w14:textId="51A84726" w:rsidR="00515B56" w:rsidRPr="005841F7" w:rsidRDefault="00DA3083" w:rsidP="00134479">
      <w:pPr>
        <w:pStyle w:val="ListParagraph"/>
        <w:numPr>
          <w:ilvl w:val="0"/>
          <w:numId w:val="1"/>
        </w:numPr>
        <w:ind w:left="360"/>
        <w:rPr>
          <w:rFonts w:ascii="Arial Narrow" w:hAnsi="Arial Narrow"/>
          <w:color w:val="000000" w:themeColor="text1"/>
          <w:szCs w:val="24"/>
        </w:rPr>
      </w:pPr>
      <w:r w:rsidRPr="005841F7">
        <w:rPr>
          <w:rFonts w:ascii="Arial Narrow" w:hAnsi="Arial Narrow"/>
          <w:color w:val="000000" w:themeColor="text1"/>
          <w:szCs w:val="24"/>
        </w:rPr>
        <w:t>receiving this teaching and having this c</w:t>
      </w:r>
      <w:r w:rsidR="0083764E" w:rsidRPr="005841F7">
        <w:rPr>
          <w:rFonts w:ascii="Arial Narrow" w:hAnsi="Arial Narrow"/>
          <w:color w:val="000000" w:themeColor="text1"/>
          <w:szCs w:val="24"/>
        </w:rPr>
        <w:t xml:space="preserve">orrection in our lives and life of </w:t>
      </w:r>
      <w:r w:rsidRPr="005841F7">
        <w:rPr>
          <w:rFonts w:ascii="Arial Narrow" w:hAnsi="Arial Narrow"/>
          <w:color w:val="000000" w:themeColor="text1"/>
          <w:szCs w:val="24"/>
        </w:rPr>
        <w:t xml:space="preserve">the </w:t>
      </w:r>
      <w:r w:rsidR="0083764E" w:rsidRPr="005841F7">
        <w:rPr>
          <w:rFonts w:ascii="Arial Narrow" w:hAnsi="Arial Narrow"/>
          <w:color w:val="000000" w:themeColor="text1"/>
          <w:szCs w:val="24"/>
        </w:rPr>
        <w:t>church body</w:t>
      </w:r>
      <w:r w:rsidRPr="005841F7">
        <w:rPr>
          <w:rFonts w:ascii="Arial Narrow" w:hAnsi="Arial Narrow"/>
          <w:color w:val="000000" w:themeColor="text1"/>
          <w:szCs w:val="24"/>
        </w:rPr>
        <w:t xml:space="preserve"> so that we are more and more centered in Christ</w:t>
      </w:r>
    </w:p>
    <w:p w14:paraId="0ED1C4A5" w14:textId="423A1528" w:rsidR="00E01C90" w:rsidRPr="005841F7" w:rsidRDefault="00521877" w:rsidP="00E01C90">
      <w:pPr>
        <w:pStyle w:val="ListParagraph"/>
        <w:numPr>
          <w:ilvl w:val="0"/>
          <w:numId w:val="1"/>
        </w:numPr>
        <w:ind w:left="360"/>
        <w:rPr>
          <w:rFonts w:ascii="Arial Narrow" w:hAnsi="Arial Narrow"/>
          <w:color w:val="000000" w:themeColor="text1"/>
          <w:szCs w:val="24"/>
        </w:rPr>
      </w:pPr>
      <w:r w:rsidRPr="005841F7">
        <w:rPr>
          <w:rFonts w:ascii="Arial Narrow" w:eastAsiaTheme="minorHAnsi" w:hAnsi="Arial Narrow"/>
          <w:color w:val="000000" w:themeColor="text1"/>
          <w:szCs w:val="24"/>
        </w:rPr>
        <w:t>Each week read the entire epistle throughout our time studying together</w:t>
      </w:r>
    </w:p>
    <w:sectPr w:rsidR="00E01C90" w:rsidRPr="005841F7" w:rsidSect="007D33EB">
      <w:footerReference w:type="default" r:id="rId7"/>
      <w:pgSz w:w="15840" w:h="12240" w:orient="landscape"/>
      <w:pgMar w:top="720" w:right="720" w:bottom="720" w:left="720"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68A6" w14:textId="77777777" w:rsidR="00325572" w:rsidRDefault="00325572" w:rsidP="00A04C4F">
      <w:r>
        <w:separator/>
      </w:r>
    </w:p>
  </w:endnote>
  <w:endnote w:type="continuationSeparator" w:id="0">
    <w:p w14:paraId="6A1CB00E" w14:textId="77777777" w:rsidR="00325572" w:rsidRDefault="00325572"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wgrkl">
    <w:altName w:val="Cambria"/>
    <w:charset w:val="00"/>
    <w:family w:val="roman"/>
    <w:pitch w:val="variable"/>
  </w:font>
  <w:font w:name="var(--verse-number-font-famil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226E9FCC"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w:t>
    </w:r>
    <w:r w:rsidR="009C6D3F">
      <w:rPr>
        <w:rFonts w:ascii="Arial Narrow" w:hAnsi="Arial Narrow"/>
        <w:sz w:val="20"/>
      </w:rPr>
      <w:t xml:space="preserve"> </w:t>
    </w:r>
    <w:r w:rsidR="007C4E1A">
      <w:rPr>
        <w:rFonts w:ascii="Arial Narrow" w:hAnsi="Arial Narrow"/>
        <w:sz w:val="20"/>
      </w:rPr>
      <w:t xml:space="preserve">September </w:t>
    </w:r>
    <w:r w:rsidR="009E4BE1">
      <w:rPr>
        <w:rFonts w:ascii="Arial Narrow" w:hAnsi="Arial Narrow"/>
        <w:sz w:val="20"/>
      </w:rPr>
      <w:t>10</w:t>
    </w:r>
    <w:r w:rsidRPr="00A04C4F">
      <w:rPr>
        <w:rFonts w:ascii="Arial Narrow" w:hAnsi="Arial Narrow"/>
        <w:sz w:val="20"/>
      </w:rPr>
      <w:t xml:space="preserve">, 2023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009E4BE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 </w:t>
    </w:r>
    <w:r w:rsidR="007C4E1A">
      <w:rPr>
        <w:rFonts w:ascii="Arial Narrow" w:hAnsi="Arial Narrow"/>
        <w:sz w:val="20"/>
      </w:rPr>
      <w:t xml:space="preserve">September </w:t>
    </w:r>
    <w:r w:rsidR="009E4BE1">
      <w:rPr>
        <w:rFonts w:ascii="Arial Narrow" w:hAnsi="Arial Narrow"/>
        <w:sz w:val="20"/>
      </w:rPr>
      <w:t>10</w:t>
    </w:r>
    <w:r w:rsidRPr="00A04C4F">
      <w:rPr>
        <w:rFonts w:ascii="Arial Narrow" w:hAnsi="Arial Narrow"/>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823D" w14:textId="77777777" w:rsidR="00325572" w:rsidRDefault="00325572" w:rsidP="00A04C4F">
      <w:r>
        <w:separator/>
      </w:r>
    </w:p>
  </w:footnote>
  <w:footnote w:type="continuationSeparator" w:id="0">
    <w:p w14:paraId="1AA4F0A8" w14:textId="77777777" w:rsidR="00325572" w:rsidRDefault="00325572"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1FBE06BC"/>
    <w:multiLevelType w:val="hybridMultilevel"/>
    <w:tmpl w:val="D2909042"/>
    <w:lvl w:ilvl="0" w:tplc="88EEA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E57BE"/>
    <w:multiLevelType w:val="hybridMultilevel"/>
    <w:tmpl w:val="C13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92204"/>
    <w:multiLevelType w:val="hybridMultilevel"/>
    <w:tmpl w:val="CAE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E2B43"/>
    <w:multiLevelType w:val="hybridMultilevel"/>
    <w:tmpl w:val="20AA8162"/>
    <w:lvl w:ilvl="0" w:tplc="073E143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C6DBA"/>
    <w:multiLevelType w:val="hybridMultilevel"/>
    <w:tmpl w:val="8D7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62929"/>
    <w:multiLevelType w:val="hybridMultilevel"/>
    <w:tmpl w:val="62BEB1F0"/>
    <w:lvl w:ilvl="0" w:tplc="F8B8590C">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744F5"/>
    <w:multiLevelType w:val="hybridMultilevel"/>
    <w:tmpl w:val="563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075841">
    <w:abstractNumId w:val="9"/>
  </w:num>
  <w:num w:numId="2" w16cid:durableId="1370061303">
    <w:abstractNumId w:val="3"/>
  </w:num>
  <w:num w:numId="3" w16cid:durableId="68160385">
    <w:abstractNumId w:val="6"/>
  </w:num>
  <w:num w:numId="4" w16cid:durableId="1590843420">
    <w:abstractNumId w:val="7"/>
  </w:num>
  <w:num w:numId="5" w16cid:durableId="1920289094">
    <w:abstractNumId w:val="4"/>
  </w:num>
  <w:num w:numId="6" w16cid:durableId="475873353">
    <w:abstractNumId w:val="0"/>
  </w:num>
  <w:num w:numId="7" w16cid:durableId="1026371582">
    <w:abstractNumId w:val="8"/>
  </w:num>
  <w:num w:numId="8" w16cid:durableId="967394007">
    <w:abstractNumId w:val="1"/>
  </w:num>
  <w:num w:numId="9" w16cid:durableId="1990943448">
    <w:abstractNumId w:val="2"/>
  </w:num>
  <w:num w:numId="10" w16cid:durableId="14420545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E04"/>
    <w:rsid w:val="000027D7"/>
    <w:rsid w:val="000030F8"/>
    <w:rsid w:val="000033B5"/>
    <w:rsid w:val="00003C59"/>
    <w:rsid w:val="00003E97"/>
    <w:rsid w:val="00005110"/>
    <w:rsid w:val="00005809"/>
    <w:rsid w:val="000058C9"/>
    <w:rsid w:val="00005D00"/>
    <w:rsid w:val="00007C28"/>
    <w:rsid w:val="00011300"/>
    <w:rsid w:val="00011361"/>
    <w:rsid w:val="00012155"/>
    <w:rsid w:val="00012344"/>
    <w:rsid w:val="0001271A"/>
    <w:rsid w:val="00012CAB"/>
    <w:rsid w:val="000149C6"/>
    <w:rsid w:val="000152A5"/>
    <w:rsid w:val="0001531B"/>
    <w:rsid w:val="00015467"/>
    <w:rsid w:val="00016ED3"/>
    <w:rsid w:val="000173FF"/>
    <w:rsid w:val="0001740B"/>
    <w:rsid w:val="00017484"/>
    <w:rsid w:val="00017C4D"/>
    <w:rsid w:val="000207DB"/>
    <w:rsid w:val="0002084C"/>
    <w:rsid w:val="00021D24"/>
    <w:rsid w:val="000226FB"/>
    <w:rsid w:val="0002271E"/>
    <w:rsid w:val="00024001"/>
    <w:rsid w:val="0002444A"/>
    <w:rsid w:val="00024F19"/>
    <w:rsid w:val="00024F7A"/>
    <w:rsid w:val="00025EE3"/>
    <w:rsid w:val="000262E2"/>
    <w:rsid w:val="00026528"/>
    <w:rsid w:val="00026C50"/>
    <w:rsid w:val="00027A81"/>
    <w:rsid w:val="00030482"/>
    <w:rsid w:val="000307D6"/>
    <w:rsid w:val="00030B63"/>
    <w:rsid w:val="00031D52"/>
    <w:rsid w:val="00032C25"/>
    <w:rsid w:val="00032F58"/>
    <w:rsid w:val="000339BD"/>
    <w:rsid w:val="000354A6"/>
    <w:rsid w:val="00035985"/>
    <w:rsid w:val="000359E2"/>
    <w:rsid w:val="0003636B"/>
    <w:rsid w:val="00036B95"/>
    <w:rsid w:val="00037862"/>
    <w:rsid w:val="00040367"/>
    <w:rsid w:val="00040951"/>
    <w:rsid w:val="00040977"/>
    <w:rsid w:val="00040F9D"/>
    <w:rsid w:val="00041060"/>
    <w:rsid w:val="00041CB3"/>
    <w:rsid w:val="00042897"/>
    <w:rsid w:val="00042B77"/>
    <w:rsid w:val="00043500"/>
    <w:rsid w:val="000437C0"/>
    <w:rsid w:val="00043CD5"/>
    <w:rsid w:val="00044488"/>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5785A"/>
    <w:rsid w:val="00060AAC"/>
    <w:rsid w:val="00060F52"/>
    <w:rsid w:val="000612A9"/>
    <w:rsid w:val="000623E1"/>
    <w:rsid w:val="00062FE3"/>
    <w:rsid w:val="00063AC6"/>
    <w:rsid w:val="00063F1A"/>
    <w:rsid w:val="00064B46"/>
    <w:rsid w:val="00065BF8"/>
    <w:rsid w:val="00066DC3"/>
    <w:rsid w:val="00066F3E"/>
    <w:rsid w:val="000675CC"/>
    <w:rsid w:val="000677FC"/>
    <w:rsid w:val="00067A35"/>
    <w:rsid w:val="00067E14"/>
    <w:rsid w:val="000700EA"/>
    <w:rsid w:val="00070588"/>
    <w:rsid w:val="00071655"/>
    <w:rsid w:val="00071B0E"/>
    <w:rsid w:val="00071ED3"/>
    <w:rsid w:val="0007243A"/>
    <w:rsid w:val="00072458"/>
    <w:rsid w:val="00072658"/>
    <w:rsid w:val="00076710"/>
    <w:rsid w:val="0007693A"/>
    <w:rsid w:val="00076EB9"/>
    <w:rsid w:val="00077332"/>
    <w:rsid w:val="000774EC"/>
    <w:rsid w:val="00077ACF"/>
    <w:rsid w:val="00077E32"/>
    <w:rsid w:val="00081213"/>
    <w:rsid w:val="00081343"/>
    <w:rsid w:val="000816FE"/>
    <w:rsid w:val="000829B7"/>
    <w:rsid w:val="00083400"/>
    <w:rsid w:val="00084678"/>
    <w:rsid w:val="000859C3"/>
    <w:rsid w:val="00085E86"/>
    <w:rsid w:val="00085F19"/>
    <w:rsid w:val="00086E18"/>
    <w:rsid w:val="000870F7"/>
    <w:rsid w:val="0008735D"/>
    <w:rsid w:val="00087CB2"/>
    <w:rsid w:val="0009045C"/>
    <w:rsid w:val="00090582"/>
    <w:rsid w:val="0009081C"/>
    <w:rsid w:val="00090981"/>
    <w:rsid w:val="00090FE8"/>
    <w:rsid w:val="00093708"/>
    <w:rsid w:val="00093C01"/>
    <w:rsid w:val="00093F00"/>
    <w:rsid w:val="00094BDE"/>
    <w:rsid w:val="00095281"/>
    <w:rsid w:val="00095EE0"/>
    <w:rsid w:val="000966E3"/>
    <w:rsid w:val="00096D8E"/>
    <w:rsid w:val="00097389"/>
    <w:rsid w:val="000976A2"/>
    <w:rsid w:val="00097E6A"/>
    <w:rsid w:val="000A0C2B"/>
    <w:rsid w:val="000A0DC4"/>
    <w:rsid w:val="000A165B"/>
    <w:rsid w:val="000A2522"/>
    <w:rsid w:val="000A2528"/>
    <w:rsid w:val="000A289A"/>
    <w:rsid w:val="000A3537"/>
    <w:rsid w:val="000A3EEF"/>
    <w:rsid w:val="000A422A"/>
    <w:rsid w:val="000A4CB9"/>
    <w:rsid w:val="000A4DF2"/>
    <w:rsid w:val="000A5C97"/>
    <w:rsid w:val="000A7D96"/>
    <w:rsid w:val="000B0702"/>
    <w:rsid w:val="000B0D79"/>
    <w:rsid w:val="000B1EA6"/>
    <w:rsid w:val="000B2629"/>
    <w:rsid w:val="000B4AEC"/>
    <w:rsid w:val="000B5B9B"/>
    <w:rsid w:val="000B7C5E"/>
    <w:rsid w:val="000C08F7"/>
    <w:rsid w:val="000C0DCC"/>
    <w:rsid w:val="000C38C9"/>
    <w:rsid w:val="000C3D95"/>
    <w:rsid w:val="000C410E"/>
    <w:rsid w:val="000C473C"/>
    <w:rsid w:val="000C4795"/>
    <w:rsid w:val="000C4981"/>
    <w:rsid w:val="000C4A01"/>
    <w:rsid w:val="000C504D"/>
    <w:rsid w:val="000C66A7"/>
    <w:rsid w:val="000C7000"/>
    <w:rsid w:val="000C74ED"/>
    <w:rsid w:val="000C7FB8"/>
    <w:rsid w:val="000D0B00"/>
    <w:rsid w:val="000D1514"/>
    <w:rsid w:val="000D2658"/>
    <w:rsid w:val="000D2EA9"/>
    <w:rsid w:val="000D317E"/>
    <w:rsid w:val="000D31E0"/>
    <w:rsid w:val="000D35B4"/>
    <w:rsid w:val="000D388D"/>
    <w:rsid w:val="000D39CF"/>
    <w:rsid w:val="000D402B"/>
    <w:rsid w:val="000D43FC"/>
    <w:rsid w:val="000D4878"/>
    <w:rsid w:val="000D4EE3"/>
    <w:rsid w:val="000D57CD"/>
    <w:rsid w:val="000D6697"/>
    <w:rsid w:val="000D6E3B"/>
    <w:rsid w:val="000E03D8"/>
    <w:rsid w:val="000E0B29"/>
    <w:rsid w:val="000E324E"/>
    <w:rsid w:val="000E4875"/>
    <w:rsid w:val="000E545B"/>
    <w:rsid w:val="000E5D26"/>
    <w:rsid w:val="000E65F3"/>
    <w:rsid w:val="000E6A28"/>
    <w:rsid w:val="000E6D70"/>
    <w:rsid w:val="000F0DE2"/>
    <w:rsid w:val="000F296A"/>
    <w:rsid w:val="000F298C"/>
    <w:rsid w:val="000F3035"/>
    <w:rsid w:val="000F3DA8"/>
    <w:rsid w:val="000F4030"/>
    <w:rsid w:val="000F5940"/>
    <w:rsid w:val="000F6B89"/>
    <w:rsid w:val="000F6F2D"/>
    <w:rsid w:val="000F71DB"/>
    <w:rsid w:val="000F7E42"/>
    <w:rsid w:val="0010010C"/>
    <w:rsid w:val="001002EF"/>
    <w:rsid w:val="00100429"/>
    <w:rsid w:val="001007CA"/>
    <w:rsid w:val="00100AC3"/>
    <w:rsid w:val="00100C05"/>
    <w:rsid w:val="00100FFE"/>
    <w:rsid w:val="001012CD"/>
    <w:rsid w:val="00102910"/>
    <w:rsid w:val="00102AC1"/>
    <w:rsid w:val="0010396B"/>
    <w:rsid w:val="00103D38"/>
    <w:rsid w:val="001055F0"/>
    <w:rsid w:val="0010598C"/>
    <w:rsid w:val="00105FB2"/>
    <w:rsid w:val="001060BF"/>
    <w:rsid w:val="0010784B"/>
    <w:rsid w:val="001107A3"/>
    <w:rsid w:val="001110D7"/>
    <w:rsid w:val="00111570"/>
    <w:rsid w:val="0011217F"/>
    <w:rsid w:val="00113BB1"/>
    <w:rsid w:val="001140C5"/>
    <w:rsid w:val="0011424E"/>
    <w:rsid w:val="001144FB"/>
    <w:rsid w:val="0011488D"/>
    <w:rsid w:val="0012140A"/>
    <w:rsid w:val="0012176B"/>
    <w:rsid w:val="00121AAE"/>
    <w:rsid w:val="00121F6E"/>
    <w:rsid w:val="00122533"/>
    <w:rsid w:val="001229E6"/>
    <w:rsid w:val="00124452"/>
    <w:rsid w:val="00124879"/>
    <w:rsid w:val="00124F78"/>
    <w:rsid w:val="00127A4E"/>
    <w:rsid w:val="00127F57"/>
    <w:rsid w:val="00130142"/>
    <w:rsid w:val="00130639"/>
    <w:rsid w:val="00130CE8"/>
    <w:rsid w:val="001316A4"/>
    <w:rsid w:val="001324C7"/>
    <w:rsid w:val="0013267E"/>
    <w:rsid w:val="00134479"/>
    <w:rsid w:val="00135508"/>
    <w:rsid w:val="001372AB"/>
    <w:rsid w:val="00141810"/>
    <w:rsid w:val="0014310D"/>
    <w:rsid w:val="001441AF"/>
    <w:rsid w:val="00144227"/>
    <w:rsid w:val="00145D56"/>
    <w:rsid w:val="00146BAA"/>
    <w:rsid w:val="00151365"/>
    <w:rsid w:val="00151D7E"/>
    <w:rsid w:val="00152641"/>
    <w:rsid w:val="001528E2"/>
    <w:rsid w:val="00152FF8"/>
    <w:rsid w:val="00153B69"/>
    <w:rsid w:val="00153D08"/>
    <w:rsid w:val="00156061"/>
    <w:rsid w:val="001564C9"/>
    <w:rsid w:val="00156ED7"/>
    <w:rsid w:val="00160097"/>
    <w:rsid w:val="001604FE"/>
    <w:rsid w:val="00160E31"/>
    <w:rsid w:val="00161B29"/>
    <w:rsid w:val="00161B6E"/>
    <w:rsid w:val="00161B7C"/>
    <w:rsid w:val="00161D18"/>
    <w:rsid w:val="00162733"/>
    <w:rsid w:val="0016294B"/>
    <w:rsid w:val="001629D7"/>
    <w:rsid w:val="001631B1"/>
    <w:rsid w:val="00165D81"/>
    <w:rsid w:val="00166C3E"/>
    <w:rsid w:val="00170B09"/>
    <w:rsid w:val="00171092"/>
    <w:rsid w:val="00172DC4"/>
    <w:rsid w:val="001736F6"/>
    <w:rsid w:val="00174168"/>
    <w:rsid w:val="00175CF3"/>
    <w:rsid w:val="001766CC"/>
    <w:rsid w:val="00177BBC"/>
    <w:rsid w:val="00177E2C"/>
    <w:rsid w:val="00180023"/>
    <w:rsid w:val="00180EB1"/>
    <w:rsid w:val="001815EF"/>
    <w:rsid w:val="00181800"/>
    <w:rsid w:val="00181960"/>
    <w:rsid w:val="0018349E"/>
    <w:rsid w:val="00184836"/>
    <w:rsid w:val="00186A16"/>
    <w:rsid w:val="0018731B"/>
    <w:rsid w:val="001903ED"/>
    <w:rsid w:val="0019189D"/>
    <w:rsid w:val="00192564"/>
    <w:rsid w:val="001930F5"/>
    <w:rsid w:val="0019369A"/>
    <w:rsid w:val="001946B6"/>
    <w:rsid w:val="00194AAA"/>
    <w:rsid w:val="00194B88"/>
    <w:rsid w:val="00195D42"/>
    <w:rsid w:val="00196A31"/>
    <w:rsid w:val="00197DB3"/>
    <w:rsid w:val="001A01E6"/>
    <w:rsid w:val="001A08EB"/>
    <w:rsid w:val="001A0DE6"/>
    <w:rsid w:val="001A0EA6"/>
    <w:rsid w:val="001A0EB6"/>
    <w:rsid w:val="001A10CF"/>
    <w:rsid w:val="001A30F2"/>
    <w:rsid w:val="001A336D"/>
    <w:rsid w:val="001A37D1"/>
    <w:rsid w:val="001A65C0"/>
    <w:rsid w:val="001A6753"/>
    <w:rsid w:val="001A725D"/>
    <w:rsid w:val="001A73E7"/>
    <w:rsid w:val="001A7D85"/>
    <w:rsid w:val="001A7FBB"/>
    <w:rsid w:val="001B0850"/>
    <w:rsid w:val="001B0C67"/>
    <w:rsid w:val="001B131D"/>
    <w:rsid w:val="001B355F"/>
    <w:rsid w:val="001B427D"/>
    <w:rsid w:val="001B43D7"/>
    <w:rsid w:val="001B4BA9"/>
    <w:rsid w:val="001B544E"/>
    <w:rsid w:val="001B5700"/>
    <w:rsid w:val="001B5D63"/>
    <w:rsid w:val="001B70D6"/>
    <w:rsid w:val="001B7A14"/>
    <w:rsid w:val="001B7E69"/>
    <w:rsid w:val="001C035C"/>
    <w:rsid w:val="001C05C4"/>
    <w:rsid w:val="001C0AB9"/>
    <w:rsid w:val="001C2024"/>
    <w:rsid w:val="001C2192"/>
    <w:rsid w:val="001C2C01"/>
    <w:rsid w:val="001C2EB4"/>
    <w:rsid w:val="001C307B"/>
    <w:rsid w:val="001C35E2"/>
    <w:rsid w:val="001C39DD"/>
    <w:rsid w:val="001C3F19"/>
    <w:rsid w:val="001C4931"/>
    <w:rsid w:val="001C49B2"/>
    <w:rsid w:val="001C599C"/>
    <w:rsid w:val="001C5B80"/>
    <w:rsid w:val="001C6F8D"/>
    <w:rsid w:val="001C7A91"/>
    <w:rsid w:val="001D0476"/>
    <w:rsid w:val="001D0D6F"/>
    <w:rsid w:val="001D17A4"/>
    <w:rsid w:val="001D1ECA"/>
    <w:rsid w:val="001D2366"/>
    <w:rsid w:val="001D28F4"/>
    <w:rsid w:val="001D2EF2"/>
    <w:rsid w:val="001D31B6"/>
    <w:rsid w:val="001D3474"/>
    <w:rsid w:val="001D4525"/>
    <w:rsid w:val="001D5BBB"/>
    <w:rsid w:val="001E0F9E"/>
    <w:rsid w:val="001E11A9"/>
    <w:rsid w:val="001E1877"/>
    <w:rsid w:val="001E2D88"/>
    <w:rsid w:val="001E3E6F"/>
    <w:rsid w:val="001E44BE"/>
    <w:rsid w:val="001E6698"/>
    <w:rsid w:val="001E6EF3"/>
    <w:rsid w:val="001E6FBC"/>
    <w:rsid w:val="001E7176"/>
    <w:rsid w:val="001F04CA"/>
    <w:rsid w:val="001F04E9"/>
    <w:rsid w:val="001F05B3"/>
    <w:rsid w:val="001F0DF1"/>
    <w:rsid w:val="001F11EF"/>
    <w:rsid w:val="001F19CD"/>
    <w:rsid w:val="001F2B41"/>
    <w:rsid w:val="001F3DA2"/>
    <w:rsid w:val="001F5999"/>
    <w:rsid w:val="001F5DC3"/>
    <w:rsid w:val="00200104"/>
    <w:rsid w:val="00200FD9"/>
    <w:rsid w:val="002011EB"/>
    <w:rsid w:val="0020153F"/>
    <w:rsid w:val="00204656"/>
    <w:rsid w:val="0020467C"/>
    <w:rsid w:val="00204BE7"/>
    <w:rsid w:val="00204CE4"/>
    <w:rsid w:val="00204EC5"/>
    <w:rsid w:val="00205B04"/>
    <w:rsid w:val="002060CC"/>
    <w:rsid w:val="002072E2"/>
    <w:rsid w:val="0020731D"/>
    <w:rsid w:val="00207AF6"/>
    <w:rsid w:val="00207E0E"/>
    <w:rsid w:val="00210B69"/>
    <w:rsid w:val="00211291"/>
    <w:rsid w:val="002117EF"/>
    <w:rsid w:val="002127FB"/>
    <w:rsid w:val="002132D0"/>
    <w:rsid w:val="0021346B"/>
    <w:rsid w:val="00213D87"/>
    <w:rsid w:val="00213FE4"/>
    <w:rsid w:val="00214291"/>
    <w:rsid w:val="00214FE1"/>
    <w:rsid w:val="00215688"/>
    <w:rsid w:val="00215A12"/>
    <w:rsid w:val="002166E3"/>
    <w:rsid w:val="00217989"/>
    <w:rsid w:val="00217D9E"/>
    <w:rsid w:val="00221205"/>
    <w:rsid w:val="0022176D"/>
    <w:rsid w:val="002231E3"/>
    <w:rsid w:val="002236C0"/>
    <w:rsid w:val="00223845"/>
    <w:rsid w:val="00223D5C"/>
    <w:rsid w:val="00223F8E"/>
    <w:rsid w:val="002255EE"/>
    <w:rsid w:val="00227608"/>
    <w:rsid w:val="00230F67"/>
    <w:rsid w:val="00230FB1"/>
    <w:rsid w:val="00231E70"/>
    <w:rsid w:val="002324DE"/>
    <w:rsid w:val="00232A4A"/>
    <w:rsid w:val="00233B1F"/>
    <w:rsid w:val="00234406"/>
    <w:rsid w:val="0023522A"/>
    <w:rsid w:val="0023669C"/>
    <w:rsid w:val="0023709F"/>
    <w:rsid w:val="0023775A"/>
    <w:rsid w:val="00240784"/>
    <w:rsid w:val="002415E2"/>
    <w:rsid w:val="00241FB3"/>
    <w:rsid w:val="002429CF"/>
    <w:rsid w:val="00243274"/>
    <w:rsid w:val="0024330B"/>
    <w:rsid w:val="00243D3A"/>
    <w:rsid w:val="00243E61"/>
    <w:rsid w:val="0024423A"/>
    <w:rsid w:val="0024495C"/>
    <w:rsid w:val="00244B22"/>
    <w:rsid w:val="00244D92"/>
    <w:rsid w:val="002457F8"/>
    <w:rsid w:val="00245C8D"/>
    <w:rsid w:val="00245E45"/>
    <w:rsid w:val="00246091"/>
    <w:rsid w:val="00247B21"/>
    <w:rsid w:val="00250714"/>
    <w:rsid w:val="00251487"/>
    <w:rsid w:val="00251F90"/>
    <w:rsid w:val="00252150"/>
    <w:rsid w:val="00252746"/>
    <w:rsid w:val="00255EAC"/>
    <w:rsid w:val="0025718F"/>
    <w:rsid w:val="00260E47"/>
    <w:rsid w:val="002610EA"/>
    <w:rsid w:val="0026113E"/>
    <w:rsid w:val="00262447"/>
    <w:rsid w:val="0026248C"/>
    <w:rsid w:val="00262CD1"/>
    <w:rsid w:val="00263950"/>
    <w:rsid w:val="002642AE"/>
    <w:rsid w:val="00264B44"/>
    <w:rsid w:val="00264FB4"/>
    <w:rsid w:val="00266DD9"/>
    <w:rsid w:val="002672B8"/>
    <w:rsid w:val="0026732D"/>
    <w:rsid w:val="00267670"/>
    <w:rsid w:val="00270B50"/>
    <w:rsid w:val="00270CD5"/>
    <w:rsid w:val="00270EFE"/>
    <w:rsid w:val="00271C1D"/>
    <w:rsid w:val="0027339B"/>
    <w:rsid w:val="002738B7"/>
    <w:rsid w:val="00274542"/>
    <w:rsid w:val="00274808"/>
    <w:rsid w:val="00275926"/>
    <w:rsid w:val="00277077"/>
    <w:rsid w:val="00283B6F"/>
    <w:rsid w:val="00283CB1"/>
    <w:rsid w:val="002843DD"/>
    <w:rsid w:val="00285E09"/>
    <w:rsid w:val="00285FD5"/>
    <w:rsid w:val="00286EB0"/>
    <w:rsid w:val="002871D3"/>
    <w:rsid w:val="002909A1"/>
    <w:rsid w:val="00291590"/>
    <w:rsid w:val="00291C04"/>
    <w:rsid w:val="0029320C"/>
    <w:rsid w:val="002944E2"/>
    <w:rsid w:val="0029588C"/>
    <w:rsid w:val="00297943"/>
    <w:rsid w:val="00297CBF"/>
    <w:rsid w:val="002A0166"/>
    <w:rsid w:val="002A05F4"/>
    <w:rsid w:val="002A08BA"/>
    <w:rsid w:val="002A19CA"/>
    <w:rsid w:val="002A1A65"/>
    <w:rsid w:val="002A1D98"/>
    <w:rsid w:val="002A227B"/>
    <w:rsid w:val="002A2682"/>
    <w:rsid w:val="002A2885"/>
    <w:rsid w:val="002A2887"/>
    <w:rsid w:val="002A323F"/>
    <w:rsid w:val="002A3806"/>
    <w:rsid w:val="002A40E5"/>
    <w:rsid w:val="002A52ED"/>
    <w:rsid w:val="002A53A2"/>
    <w:rsid w:val="002A6B7F"/>
    <w:rsid w:val="002A701C"/>
    <w:rsid w:val="002A78E8"/>
    <w:rsid w:val="002B0873"/>
    <w:rsid w:val="002B1349"/>
    <w:rsid w:val="002B2127"/>
    <w:rsid w:val="002B216B"/>
    <w:rsid w:val="002B30F8"/>
    <w:rsid w:val="002B32A5"/>
    <w:rsid w:val="002B3A32"/>
    <w:rsid w:val="002B44C3"/>
    <w:rsid w:val="002B4939"/>
    <w:rsid w:val="002B4FB0"/>
    <w:rsid w:val="002B5958"/>
    <w:rsid w:val="002B6E59"/>
    <w:rsid w:val="002B780D"/>
    <w:rsid w:val="002B7BD4"/>
    <w:rsid w:val="002C132A"/>
    <w:rsid w:val="002C1445"/>
    <w:rsid w:val="002C18B6"/>
    <w:rsid w:val="002C19DF"/>
    <w:rsid w:val="002C1A05"/>
    <w:rsid w:val="002C21D2"/>
    <w:rsid w:val="002C230F"/>
    <w:rsid w:val="002C23C7"/>
    <w:rsid w:val="002C3AC3"/>
    <w:rsid w:val="002C3ADB"/>
    <w:rsid w:val="002C5A5A"/>
    <w:rsid w:val="002D0ADA"/>
    <w:rsid w:val="002D0DF8"/>
    <w:rsid w:val="002D14D2"/>
    <w:rsid w:val="002D156E"/>
    <w:rsid w:val="002D277F"/>
    <w:rsid w:val="002D297B"/>
    <w:rsid w:val="002D33B3"/>
    <w:rsid w:val="002D3665"/>
    <w:rsid w:val="002D4691"/>
    <w:rsid w:val="002D486F"/>
    <w:rsid w:val="002D48BB"/>
    <w:rsid w:val="002D59EB"/>
    <w:rsid w:val="002D6121"/>
    <w:rsid w:val="002D7A2E"/>
    <w:rsid w:val="002E06EA"/>
    <w:rsid w:val="002E0C19"/>
    <w:rsid w:val="002E126C"/>
    <w:rsid w:val="002E1740"/>
    <w:rsid w:val="002E1E29"/>
    <w:rsid w:val="002E6805"/>
    <w:rsid w:val="002E7C23"/>
    <w:rsid w:val="002E7C89"/>
    <w:rsid w:val="002F01D5"/>
    <w:rsid w:val="002F025D"/>
    <w:rsid w:val="002F07E7"/>
    <w:rsid w:val="002F1A6C"/>
    <w:rsid w:val="002F23B7"/>
    <w:rsid w:val="002F5F26"/>
    <w:rsid w:val="002F7196"/>
    <w:rsid w:val="003000FE"/>
    <w:rsid w:val="0030057B"/>
    <w:rsid w:val="00300D45"/>
    <w:rsid w:val="00300EB0"/>
    <w:rsid w:val="00301059"/>
    <w:rsid w:val="00303699"/>
    <w:rsid w:val="00304445"/>
    <w:rsid w:val="00304A43"/>
    <w:rsid w:val="00304DA8"/>
    <w:rsid w:val="00305C57"/>
    <w:rsid w:val="00305D40"/>
    <w:rsid w:val="00306461"/>
    <w:rsid w:val="0030750D"/>
    <w:rsid w:val="00307DA9"/>
    <w:rsid w:val="00307FBF"/>
    <w:rsid w:val="00310570"/>
    <w:rsid w:val="00310633"/>
    <w:rsid w:val="00311A34"/>
    <w:rsid w:val="0031259C"/>
    <w:rsid w:val="003125BB"/>
    <w:rsid w:val="0031344F"/>
    <w:rsid w:val="003134C9"/>
    <w:rsid w:val="003134DC"/>
    <w:rsid w:val="00314869"/>
    <w:rsid w:val="00315623"/>
    <w:rsid w:val="003175C2"/>
    <w:rsid w:val="00320300"/>
    <w:rsid w:val="0032056D"/>
    <w:rsid w:val="00321169"/>
    <w:rsid w:val="00321F5D"/>
    <w:rsid w:val="00323DE3"/>
    <w:rsid w:val="003248CA"/>
    <w:rsid w:val="00324E77"/>
    <w:rsid w:val="00324F26"/>
    <w:rsid w:val="00325392"/>
    <w:rsid w:val="0032550F"/>
    <w:rsid w:val="00325572"/>
    <w:rsid w:val="0032604B"/>
    <w:rsid w:val="003267A3"/>
    <w:rsid w:val="003301FC"/>
    <w:rsid w:val="0033023C"/>
    <w:rsid w:val="00331BDC"/>
    <w:rsid w:val="003322EC"/>
    <w:rsid w:val="00333275"/>
    <w:rsid w:val="00333AE9"/>
    <w:rsid w:val="003341B5"/>
    <w:rsid w:val="00334217"/>
    <w:rsid w:val="003342FE"/>
    <w:rsid w:val="0033434E"/>
    <w:rsid w:val="00335852"/>
    <w:rsid w:val="00336216"/>
    <w:rsid w:val="0033655F"/>
    <w:rsid w:val="0033692B"/>
    <w:rsid w:val="00336B9F"/>
    <w:rsid w:val="00337162"/>
    <w:rsid w:val="003413E2"/>
    <w:rsid w:val="003421CF"/>
    <w:rsid w:val="003423B0"/>
    <w:rsid w:val="0034243C"/>
    <w:rsid w:val="0034265A"/>
    <w:rsid w:val="003426EA"/>
    <w:rsid w:val="0034336B"/>
    <w:rsid w:val="00343B5F"/>
    <w:rsid w:val="00343C8E"/>
    <w:rsid w:val="00345120"/>
    <w:rsid w:val="0034539C"/>
    <w:rsid w:val="00346355"/>
    <w:rsid w:val="00346948"/>
    <w:rsid w:val="00347B1B"/>
    <w:rsid w:val="00347D38"/>
    <w:rsid w:val="00350753"/>
    <w:rsid w:val="00350DB6"/>
    <w:rsid w:val="00350E84"/>
    <w:rsid w:val="00352F46"/>
    <w:rsid w:val="00352FCB"/>
    <w:rsid w:val="0035392E"/>
    <w:rsid w:val="00355371"/>
    <w:rsid w:val="00355FEF"/>
    <w:rsid w:val="003566E5"/>
    <w:rsid w:val="00356DA5"/>
    <w:rsid w:val="00357794"/>
    <w:rsid w:val="00357B31"/>
    <w:rsid w:val="00360C7C"/>
    <w:rsid w:val="0036152B"/>
    <w:rsid w:val="003617D5"/>
    <w:rsid w:val="00362337"/>
    <w:rsid w:val="00362ADC"/>
    <w:rsid w:val="00364263"/>
    <w:rsid w:val="003655F0"/>
    <w:rsid w:val="003657F9"/>
    <w:rsid w:val="0036616E"/>
    <w:rsid w:val="003662F4"/>
    <w:rsid w:val="00370B4B"/>
    <w:rsid w:val="00370B4C"/>
    <w:rsid w:val="0037197B"/>
    <w:rsid w:val="00371AC0"/>
    <w:rsid w:val="00371F41"/>
    <w:rsid w:val="003732C0"/>
    <w:rsid w:val="003734EE"/>
    <w:rsid w:val="0037463E"/>
    <w:rsid w:val="00375FA1"/>
    <w:rsid w:val="00376550"/>
    <w:rsid w:val="00376F57"/>
    <w:rsid w:val="003805B9"/>
    <w:rsid w:val="00380C27"/>
    <w:rsid w:val="00381C5C"/>
    <w:rsid w:val="00382438"/>
    <w:rsid w:val="003824AF"/>
    <w:rsid w:val="0038285D"/>
    <w:rsid w:val="00382F42"/>
    <w:rsid w:val="0038316A"/>
    <w:rsid w:val="00383742"/>
    <w:rsid w:val="00383C0B"/>
    <w:rsid w:val="003840E3"/>
    <w:rsid w:val="00384745"/>
    <w:rsid w:val="00384EE7"/>
    <w:rsid w:val="0038515A"/>
    <w:rsid w:val="00385BEB"/>
    <w:rsid w:val="0038627D"/>
    <w:rsid w:val="003868A6"/>
    <w:rsid w:val="003874DE"/>
    <w:rsid w:val="003877C4"/>
    <w:rsid w:val="00387FE5"/>
    <w:rsid w:val="00390B59"/>
    <w:rsid w:val="00390DB2"/>
    <w:rsid w:val="0039127B"/>
    <w:rsid w:val="003921EA"/>
    <w:rsid w:val="00392CA6"/>
    <w:rsid w:val="003934E5"/>
    <w:rsid w:val="00393518"/>
    <w:rsid w:val="00395B61"/>
    <w:rsid w:val="0039625D"/>
    <w:rsid w:val="00396B00"/>
    <w:rsid w:val="003970E0"/>
    <w:rsid w:val="00397241"/>
    <w:rsid w:val="003A003D"/>
    <w:rsid w:val="003A0785"/>
    <w:rsid w:val="003A1196"/>
    <w:rsid w:val="003A124F"/>
    <w:rsid w:val="003A185A"/>
    <w:rsid w:val="003A2C02"/>
    <w:rsid w:val="003A352C"/>
    <w:rsid w:val="003A3724"/>
    <w:rsid w:val="003A42E6"/>
    <w:rsid w:val="003A6AEE"/>
    <w:rsid w:val="003A6E20"/>
    <w:rsid w:val="003B170A"/>
    <w:rsid w:val="003B1955"/>
    <w:rsid w:val="003B1FFF"/>
    <w:rsid w:val="003B27FB"/>
    <w:rsid w:val="003B2A34"/>
    <w:rsid w:val="003B2D47"/>
    <w:rsid w:val="003B31D9"/>
    <w:rsid w:val="003B3217"/>
    <w:rsid w:val="003B4189"/>
    <w:rsid w:val="003B4E12"/>
    <w:rsid w:val="003B7336"/>
    <w:rsid w:val="003C07B9"/>
    <w:rsid w:val="003C1401"/>
    <w:rsid w:val="003C2EFE"/>
    <w:rsid w:val="003C37AA"/>
    <w:rsid w:val="003C4501"/>
    <w:rsid w:val="003C52FF"/>
    <w:rsid w:val="003C5796"/>
    <w:rsid w:val="003C5F40"/>
    <w:rsid w:val="003C6190"/>
    <w:rsid w:val="003C749F"/>
    <w:rsid w:val="003C7967"/>
    <w:rsid w:val="003D0563"/>
    <w:rsid w:val="003D07AB"/>
    <w:rsid w:val="003D0B0A"/>
    <w:rsid w:val="003D0B94"/>
    <w:rsid w:val="003D2E88"/>
    <w:rsid w:val="003D3697"/>
    <w:rsid w:val="003D3716"/>
    <w:rsid w:val="003D4858"/>
    <w:rsid w:val="003D5D9F"/>
    <w:rsid w:val="003D5E95"/>
    <w:rsid w:val="003D62F8"/>
    <w:rsid w:val="003D655A"/>
    <w:rsid w:val="003D6D2F"/>
    <w:rsid w:val="003D6E0E"/>
    <w:rsid w:val="003D7DFE"/>
    <w:rsid w:val="003E1038"/>
    <w:rsid w:val="003E12B8"/>
    <w:rsid w:val="003E18D3"/>
    <w:rsid w:val="003E206B"/>
    <w:rsid w:val="003E29BC"/>
    <w:rsid w:val="003E3299"/>
    <w:rsid w:val="003E34C5"/>
    <w:rsid w:val="003E437A"/>
    <w:rsid w:val="003E62B9"/>
    <w:rsid w:val="003E681A"/>
    <w:rsid w:val="003E72E8"/>
    <w:rsid w:val="003E73D1"/>
    <w:rsid w:val="003F17AB"/>
    <w:rsid w:val="003F23E2"/>
    <w:rsid w:val="003F255B"/>
    <w:rsid w:val="003F3167"/>
    <w:rsid w:val="003F4A81"/>
    <w:rsid w:val="003F5B1D"/>
    <w:rsid w:val="003F68AA"/>
    <w:rsid w:val="003F6BB8"/>
    <w:rsid w:val="003F6CC8"/>
    <w:rsid w:val="003F7FAA"/>
    <w:rsid w:val="00400FDC"/>
    <w:rsid w:val="0040141F"/>
    <w:rsid w:val="004016BE"/>
    <w:rsid w:val="004017BD"/>
    <w:rsid w:val="00402074"/>
    <w:rsid w:val="004042A2"/>
    <w:rsid w:val="004044B7"/>
    <w:rsid w:val="00404B3F"/>
    <w:rsid w:val="00404F6A"/>
    <w:rsid w:val="00405377"/>
    <w:rsid w:val="00406E65"/>
    <w:rsid w:val="00407F97"/>
    <w:rsid w:val="004108AD"/>
    <w:rsid w:val="00410BF9"/>
    <w:rsid w:val="0041170D"/>
    <w:rsid w:val="00412098"/>
    <w:rsid w:val="004120F4"/>
    <w:rsid w:val="00412469"/>
    <w:rsid w:val="004133F3"/>
    <w:rsid w:val="00415151"/>
    <w:rsid w:val="004162FC"/>
    <w:rsid w:val="00416F25"/>
    <w:rsid w:val="00417F24"/>
    <w:rsid w:val="00421262"/>
    <w:rsid w:val="0042145A"/>
    <w:rsid w:val="00422EA6"/>
    <w:rsid w:val="004239D5"/>
    <w:rsid w:val="004240F7"/>
    <w:rsid w:val="004249E4"/>
    <w:rsid w:val="00425CD2"/>
    <w:rsid w:val="00425F40"/>
    <w:rsid w:val="00425FBA"/>
    <w:rsid w:val="00431119"/>
    <w:rsid w:val="004311AD"/>
    <w:rsid w:val="0043175B"/>
    <w:rsid w:val="004318FB"/>
    <w:rsid w:val="004319C5"/>
    <w:rsid w:val="0043268A"/>
    <w:rsid w:val="004333FD"/>
    <w:rsid w:val="00433820"/>
    <w:rsid w:val="00433F17"/>
    <w:rsid w:val="0043403A"/>
    <w:rsid w:val="0043405C"/>
    <w:rsid w:val="00434E69"/>
    <w:rsid w:val="004358D0"/>
    <w:rsid w:val="00435AD5"/>
    <w:rsid w:val="00436236"/>
    <w:rsid w:val="004364A3"/>
    <w:rsid w:val="00437016"/>
    <w:rsid w:val="004406FE"/>
    <w:rsid w:val="00440D25"/>
    <w:rsid w:val="0044400E"/>
    <w:rsid w:val="004445F5"/>
    <w:rsid w:val="00444CDA"/>
    <w:rsid w:val="004464F8"/>
    <w:rsid w:val="00446C88"/>
    <w:rsid w:val="0044721D"/>
    <w:rsid w:val="00447A54"/>
    <w:rsid w:val="0045087D"/>
    <w:rsid w:val="00450A3F"/>
    <w:rsid w:val="00451231"/>
    <w:rsid w:val="00451571"/>
    <w:rsid w:val="00451B5B"/>
    <w:rsid w:val="00452A95"/>
    <w:rsid w:val="00453223"/>
    <w:rsid w:val="0045404D"/>
    <w:rsid w:val="00454580"/>
    <w:rsid w:val="004553BA"/>
    <w:rsid w:val="00455CDE"/>
    <w:rsid w:val="00457086"/>
    <w:rsid w:val="00457163"/>
    <w:rsid w:val="004609C2"/>
    <w:rsid w:val="00461454"/>
    <w:rsid w:val="004614E5"/>
    <w:rsid w:val="00461E9F"/>
    <w:rsid w:val="00462C53"/>
    <w:rsid w:val="004632FA"/>
    <w:rsid w:val="00463563"/>
    <w:rsid w:val="00465027"/>
    <w:rsid w:val="0046560B"/>
    <w:rsid w:val="00465617"/>
    <w:rsid w:val="00465694"/>
    <w:rsid w:val="00465BFC"/>
    <w:rsid w:val="004667D9"/>
    <w:rsid w:val="00471EDA"/>
    <w:rsid w:val="004738F8"/>
    <w:rsid w:val="004752A0"/>
    <w:rsid w:val="0047582F"/>
    <w:rsid w:val="00475EDD"/>
    <w:rsid w:val="004760DF"/>
    <w:rsid w:val="0047634E"/>
    <w:rsid w:val="00476F32"/>
    <w:rsid w:val="00477370"/>
    <w:rsid w:val="004774DD"/>
    <w:rsid w:val="004778E0"/>
    <w:rsid w:val="00477988"/>
    <w:rsid w:val="00480BD7"/>
    <w:rsid w:val="00482E1A"/>
    <w:rsid w:val="004837A2"/>
    <w:rsid w:val="0048465D"/>
    <w:rsid w:val="0048509E"/>
    <w:rsid w:val="00485CA3"/>
    <w:rsid w:val="00490FB7"/>
    <w:rsid w:val="00491608"/>
    <w:rsid w:val="00492451"/>
    <w:rsid w:val="00492718"/>
    <w:rsid w:val="00493180"/>
    <w:rsid w:val="00493228"/>
    <w:rsid w:val="00493727"/>
    <w:rsid w:val="00494609"/>
    <w:rsid w:val="00495AED"/>
    <w:rsid w:val="00495DBC"/>
    <w:rsid w:val="00495E94"/>
    <w:rsid w:val="00497379"/>
    <w:rsid w:val="00497685"/>
    <w:rsid w:val="00497FF1"/>
    <w:rsid w:val="004A0118"/>
    <w:rsid w:val="004A0121"/>
    <w:rsid w:val="004A18A6"/>
    <w:rsid w:val="004A42E5"/>
    <w:rsid w:val="004A5599"/>
    <w:rsid w:val="004A5E5D"/>
    <w:rsid w:val="004A685B"/>
    <w:rsid w:val="004A6DBD"/>
    <w:rsid w:val="004A6FA7"/>
    <w:rsid w:val="004A74B1"/>
    <w:rsid w:val="004A7C3E"/>
    <w:rsid w:val="004B0EF9"/>
    <w:rsid w:val="004B1BA6"/>
    <w:rsid w:val="004B271D"/>
    <w:rsid w:val="004B38F2"/>
    <w:rsid w:val="004B7A23"/>
    <w:rsid w:val="004B7C11"/>
    <w:rsid w:val="004C0162"/>
    <w:rsid w:val="004C192D"/>
    <w:rsid w:val="004C1E11"/>
    <w:rsid w:val="004C31A1"/>
    <w:rsid w:val="004C35E7"/>
    <w:rsid w:val="004C3D41"/>
    <w:rsid w:val="004C4202"/>
    <w:rsid w:val="004C4D06"/>
    <w:rsid w:val="004C5B61"/>
    <w:rsid w:val="004C6108"/>
    <w:rsid w:val="004C7109"/>
    <w:rsid w:val="004D1ECA"/>
    <w:rsid w:val="004D2945"/>
    <w:rsid w:val="004D3E54"/>
    <w:rsid w:val="004D4F1C"/>
    <w:rsid w:val="004D5A6A"/>
    <w:rsid w:val="004D5E15"/>
    <w:rsid w:val="004D79FD"/>
    <w:rsid w:val="004E2D48"/>
    <w:rsid w:val="004E2E15"/>
    <w:rsid w:val="004E3137"/>
    <w:rsid w:val="004E340D"/>
    <w:rsid w:val="004E385C"/>
    <w:rsid w:val="004E466C"/>
    <w:rsid w:val="004E5033"/>
    <w:rsid w:val="004E6937"/>
    <w:rsid w:val="004E7158"/>
    <w:rsid w:val="004F0B2A"/>
    <w:rsid w:val="004F0D4C"/>
    <w:rsid w:val="004F14B3"/>
    <w:rsid w:val="004F1E1B"/>
    <w:rsid w:val="004F29FE"/>
    <w:rsid w:val="004F2D26"/>
    <w:rsid w:val="004F3418"/>
    <w:rsid w:val="004F37ED"/>
    <w:rsid w:val="004F41E1"/>
    <w:rsid w:val="004F670A"/>
    <w:rsid w:val="004F6F6E"/>
    <w:rsid w:val="004F7763"/>
    <w:rsid w:val="004F7CC3"/>
    <w:rsid w:val="00500A11"/>
    <w:rsid w:val="00501677"/>
    <w:rsid w:val="00501850"/>
    <w:rsid w:val="00502673"/>
    <w:rsid w:val="00502D0C"/>
    <w:rsid w:val="00502F77"/>
    <w:rsid w:val="0050303B"/>
    <w:rsid w:val="00503704"/>
    <w:rsid w:val="00503C37"/>
    <w:rsid w:val="0050559A"/>
    <w:rsid w:val="00507898"/>
    <w:rsid w:val="00510D36"/>
    <w:rsid w:val="00510D86"/>
    <w:rsid w:val="00510DEC"/>
    <w:rsid w:val="00510FCD"/>
    <w:rsid w:val="00511331"/>
    <w:rsid w:val="0051148F"/>
    <w:rsid w:val="00514B56"/>
    <w:rsid w:val="00514B99"/>
    <w:rsid w:val="00514FD0"/>
    <w:rsid w:val="00515042"/>
    <w:rsid w:val="00515B56"/>
    <w:rsid w:val="00516CF8"/>
    <w:rsid w:val="00517550"/>
    <w:rsid w:val="005201F7"/>
    <w:rsid w:val="00520A4B"/>
    <w:rsid w:val="00521877"/>
    <w:rsid w:val="00523E6C"/>
    <w:rsid w:val="00524B50"/>
    <w:rsid w:val="0052524A"/>
    <w:rsid w:val="0052591C"/>
    <w:rsid w:val="00525DB3"/>
    <w:rsid w:val="00526430"/>
    <w:rsid w:val="00526572"/>
    <w:rsid w:val="0052660D"/>
    <w:rsid w:val="00527BFD"/>
    <w:rsid w:val="00527D52"/>
    <w:rsid w:val="00530EA6"/>
    <w:rsid w:val="00531C6E"/>
    <w:rsid w:val="005333F9"/>
    <w:rsid w:val="005339E6"/>
    <w:rsid w:val="00533BBA"/>
    <w:rsid w:val="005357E7"/>
    <w:rsid w:val="005360A5"/>
    <w:rsid w:val="00537A72"/>
    <w:rsid w:val="00537C0F"/>
    <w:rsid w:val="00537D6E"/>
    <w:rsid w:val="00540135"/>
    <w:rsid w:val="005417B2"/>
    <w:rsid w:val="00541B6D"/>
    <w:rsid w:val="005426EB"/>
    <w:rsid w:val="005433BF"/>
    <w:rsid w:val="00543A7F"/>
    <w:rsid w:val="0054450A"/>
    <w:rsid w:val="00544DE8"/>
    <w:rsid w:val="005458A1"/>
    <w:rsid w:val="00545EEE"/>
    <w:rsid w:val="00546982"/>
    <w:rsid w:val="00546C6D"/>
    <w:rsid w:val="00547020"/>
    <w:rsid w:val="00550ACA"/>
    <w:rsid w:val="00550E3F"/>
    <w:rsid w:val="00551084"/>
    <w:rsid w:val="0055150B"/>
    <w:rsid w:val="00551A0F"/>
    <w:rsid w:val="00552DA3"/>
    <w:rsid w:val="00552EFE"/>
    <w:rsid w:val="00553F51"/>
    <w:rsid w:val="00554051"/>
    <w:rsid w:val="0055433C"/>
    <w:rsid w:val="00554A09"/>
    <w:rsid w:val="00554A3B"/>
    <w:rsid w:val="00554AF5"/>
    <w:rsid w:val="0055571B"/>
    <w:rsid w:val="00556774"/>
    <w:rsid w:val="0056014E"/>
    <w:rsid w:val="00562B53"/>
    <w:rsid w:val="0056348E"/>
    <w:rsid w:val="00563A83"/>
    <w:rsid w:val="00563B1D"/>
    <w:rsid w:val="005655A9"/>
    <w:rsid w:val="00566205"/>
    <w:rsid w:val="00566EA4"/>
    <w:rsid w:val="005677EB"/>
    <w:rsid w:val="00570A37"/>
    <w:rsid w:val="005713DB"/>
    <w:rsid w:val="00571AA2"/>
    <w:rsid w:val="00571BC5"/>
    <w:rsid w:val="0057394C"/>
    <w:rsid w:val="0057434B"/>
    <w:rsid w:val="005744C1"/>
    <w:rsid w:val="00574945"/>
    <w:rsid w:val="0057567D"/>
    <w:rsid w:val="00575C88"/>
    <w:rsid w:val="005775F0"/>
    <w:rsid w:val="005802C8"/>
    <w:rsid w:val="005809A2"/>
    <w:rsid w:val="00581360"/>
    <w:rsid w:val="0058159B"/>
    <w:rsid w:val="005815C3"/>
    <w:rsid w:val="00582139"/>
    <w:rsid w:val="00583B54"/>
    <w:rsid w:val="00583BAD"/>
    <w:rsid w:val="005841F7"/>
    <w:rsid w:val="00584466"/>
    <w:rsid w:val="005851C8"/>
    <w:rsid w:val="00586B7B"/>
    <w:rsid w:val="0059029B"/>
    <w:rsid w:val="00590701"/>
    <w:rsid w:val="005919C9"/>
    <w:rsid w:val="0059212A"/>
    <w:rsid w:val="00592874"/>
    <w:rsid w:val="00592EE7"/>
    <w:rsid w:val="00592F55"/>
    <w:rsid w:val="00592FBD"/>
    <w:rsid w:val="0059303A"/>
    <w:rsid w:val="0059455A"/>
    <w:rsid w:val="005945E3"/>
    <w:rsid w:val="00594A1D"/>
    <w:rsid w:val="00595431"/>
    <w:rsid w:val="00595517"/>
    <w:rsid w:val="00595746"/>
    <w:rsid w:val="005971AD"/>
    <w:rsid w:val="00597599"/>
    <w:rsid w:val="005977CF"/>
    <w:rsid w:val="005A114E"/>
    <w:rsid w:val="005A18B1"/>
    <w:rsid w:val="005A220E"/>
    <w:rsid w:val="005A2488"/>
    <w:rsid w:val="005A26E8"/>
    <w:rsid w:val="005A2EDD"/>
    <w:rsid w:val="005A400C"/>
    <w:rsid w:val="005A4059"/>
    <w:rsid w:val="005A4ED3"/>
    <w:rsid w:val="005A5E11"/>
    <w:rsid w:val="005A74CA"/>
    <w:rsid w:val="005B1BD6"/>
    <w:rsid w:val="005B21F0"/>
    <w:rsid w:val="005B272C"/>
    <w:rsid w:val="005B2811"/>
    <w:rsid w:val="005B299D"/>
    <w:rsid w:val="005B35FE"/>
    <w:rsid w:val="005B410F"/>
    <w:rsid w:val="005B5875"/>
    <w:rsid w:val="005B5EDC"/>
    <w:rsid w:val="005B7BD7"/>
    <w:rsid w:val="005B7ECA"/>
    <w:rsid w:val="005C0480"/>
    <w:rsid w:val="005C082C"/>
    <w:rsid w:val="005C1D68"/>
    <w:rsid w:val="005C1ECE"/>
    <w:rsid w:val="005C2582"/>
    <w:rsid w:val="005C2925"/>
    <w:rsid w:val="005C3471"/>
    <w:rsid w:val="005C388D"/>
    <w:rsid w:val="005C4FD0"/>
    <w:rsid w:val="005C53EF"/>
    <w:rsid w:val="005C5DAD"/>
    <w:rsid w:val="005C7044"/>
    <w:rsid w:val="005C7C5C"/>
    <w:rsid w:val="005D03D8"/>
    <w:rsid w:val="005D20D9"/>
    <w:rsid w:val="005D25D2"/>
    <w:rsid w:val="005D3173"/>
    <w:rsid w:val="005D3AE0"/>
    <w:rsid w:val="005D483F"/>
    <w:rsid w:val="005D522F"/>
    <w:rsid w:val="005D5766"/>
    <w:rsid w:val="005D5837"/>
    <w:rsid w:val="005D5D51"/>
    <w:rsid w:val="005D5FAC"/>
    <w:rsid w:val="005D661D"/>
    <w:rsid w:val="005D6F6A"/>
    <w:rsid w:val="005E028E"/>
    <w:rsid w:val="005E0974"/>
    <w:rsid w:val="005E0C73"/>
    <w:rsid w:val="005E12DD"/>
    <w:rsid w:val="005E1900"/>
    <w:rsid w:val="005E1AEA"/>
    <w:rsid w:val="005E253B"/>
    <w:rsid w:val="005E2873"/>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65AC"/>
    <w:rsid w:val="005F695C"/>
    <w:rsid w:val="005F6F10"/>
    <w:rsid w:val="006000A5"/>
    <w:rsid w:val="0060017E"/>
    <w:rsid w:val="006008B9"/>
    <w:rsid w:val="00601469"/>
    <w:rsid w:val="00602CD9"/>
    <w:rsid w:val="00603CAD"/>
    <w:rsid w:val="006046B2"/>
    <w:rsid w:val="00605128"/>
    <w:rsid w:val="0060517D"/>
    <w:rsid w:val="006051CB"/>
    <w:rsid w:val="00605754"/>
    <w:rsid w:val="00605842"/>
    <w:rsid w:val="00606856"/>
    <w:rsid w:val="00606DFB"/>
    <w:rsid w:val="006076CE"/>
    <w:rsid w:val="00607EF3"/>
    <w:rsid w:val="00610665"/>
    <w:rsid w:val="006114B8"/>
    <w:rsid w:val="00611D98"/>
    <w:rsid w:val="006120C5"/>
    <w:rsid w:val="006125F1"/>
    <w:rsid w:val="00612722"/>
    <w:rsid w:val="00612994"/>
    <w:rsid w:val="00612D02"/>
    <w:rsid w:val="006141E5"/>
    <w:rsid w:val="00615882"/>
    <w:rsid w:val="00620469"/>
    <w:rsid w:val="00621FB8"/>
    <w:rsid w:val="0062240C"/>
    <w:rsid w:val="00622832"/>
    <w:rsid w:val="0062423D"/>
    <w:rsid w:val="00626279"/>
    <w:rsid w:val="0062678B"/>
    <w:rsid w:val="00626FFF"/>
    <w:rsid w:val="006305A4"/>
    <w:rsid w:val="0063069D"/>
    <w:rsid w:val="00631A02"/>
    <w:rsid w:val="006327E8"/>
    <w:rsid w:val="006336F8"/>
    <w:rsid w:val="0063387E"/>
    <w:rsid w:val="006354C1"/>
    <w:rsid w:val="0063691C"/>
    <w:rsid w:val="00640B64"/>
    <w:rsid w:val="0064233C"/>
    <w:rsid w:val="00642481"/>
    <w:rsid w:val="00643F97"/>
    <w:rsid w:val="00644C8F"/>
    <w:rsid w:val="006452B5"/>
    <w:rsid w:val="00645E88"/>
    <w:rsid w:val="0064672A"/>
    <w:rsid w:val="00646934"/>
    <w:rsid w:val="00646B05"/>
    <w:rsid w:val="00650D42"/>
    <w:rsid w:val="00651726"/>
    <w:rsid w:val="006517E8"/>
    <w:rsid w:val="0065243E"/>
    <w:rsid w:val="00652A03"/>
    <w:rsid w:val="00653A7E"/>
    <w:rsid w:val="00653E04"/>
    <w:rsid w:val="00654076"/>
    <w:rsid w:val="00654A0F"/>
    <w:rsid w:val="00654A58"/>
    <w:rsid w:val="006550F5"/>
    <w:rsid w:val="006558AA"/>
    <w:rsid w:val="00655A3A"/>
    <w:rsid w:val="0065688F"/>
    <w:rsid w:val="006575A3"/>
    <w:rsid w:val="0066020E"/>
    <w:rsid w:val="00660782"/>
    <w:rsid w:val="00660E1E"/>
    <w:rsid w:val="006614DB"/>
    <w:rsid w:val="00661560"/>
    <w:rsid w:val="00661845"/>
    <w:rsid w:val="0066304B"/>
    <w:rsid w:val="0066333B"/>
    <w:rsid w:val="00663F3B"/>
    <w:rsid w:val="006655F0"/>
    <w:rsid w:val="00665DA3"/>
    <w:rsid w:val="00665EC1"/>
    <w:rsid w:val="00666BD1"/>
    <w:rsid w:val="0066701B"/>
    <w:rsid w:val="00667744"/>
    <w:rsid w:val="00667E97"/>
    <w:rsid w:val="00670DDB"/>
    <w:rsid w:val="006712F9"/>
    <w:rsid w:val="006718FD"/>
    <w:rsid w:val="00671D79"/>
    <w:rsid w:val="00672538"/>
    <w:rsid w:val="00672E51"/>
    <w:rsid w:val="0067306F"/>
    <w:rsid w:val="00674BF3"/>
    <w:rsid w:val="00674E36"/>
    <w:rsid w:val="006752A5"/>
    <w:rsid w:val="00675904"/>
    <w:rsid w:val="00675CC0"/>
    <w:rsid w:val="00677816"/>
    <w:rsid w:val="00680FAE"/>
    <w:rsid w:val="00682E82"/>
    <w:rsid w:val="00683E99"/>
    <w:rsid w:val="00685B04"/>
    <w:rsid w:val="00685F1E"/>
    <w:rsid w:val="00686621"/>
    <w:rsid w:val="006867EE"/>
    <w:rsid w:val="0068793A"/>
    <w:rsid w:val="00687BA0"/>
    <w:rsid w:val="00687BA4"/>
    <w:rsid w:val="00690277"/>
    <w:rsid w:val="00690B2F"/>
    <w:rsid w:val="00691461"/>
    <w:rsid w:val="006922D1"/>
    <w:rsid w:val="00694DF2"/>
    <w:rsid w:val="00696AF4"/>
    <w:rsid w:val="006A1AB0"/>
    <w:rsid w:val="006A1EF6"/>
    <w:rsid w:val="006A327E"/>
    <w:rsid w:val="006A344F"/>
    <w:rsid w:val="006A3BC0"/>
    <w:rsid w:val="006A4385"/>
    <w:rsid w:val="006A45D1"/>
    <w:rsid w:val="006A4FBA"/>
    <w:rsid w:val="006A511B"/>
    <w:rsid w:val="006A5516"/>
    <w:rsid w:val="006A5946"/>
    <w:rsid w:val="006A694E"/>
    <w:rsid w:val="006B0793"/>
    <w:rsid w:val="006B0794"/>
    <w:rsid w:val="006B0C29"/>
    <w:rsid w:val="006B11AC"/>
    <w:rsid w:val="006B1E19"/>
    <w:rsid w:val="006B1E1C"/>
    <w:rsid w:val="006B1FE2"/>
    <w:rsid w:val="006B3D44"/>
    <w:rsid w:val="006B4CDA"/>
    <w:rsid w:val="006B537B"/>
    <w:rsid w:val="006B59CE"/>
    <w:rsid w:val="006B613A"/>
    <w:rsid w:val="006B75C4"/>
    <w:rsid w:val="006C0023"/>
    <w:rsid w:val="006C03E1"/>
    <w:rsid w:val="006C0AD9"/>
    <w:rsid w:val="006C1D0D"/>
    <w:rsid w:val="006C1E9F"/>
    <w:rsid w:val="006C25F0"/>
    <w:rsid w:val="006C2E97"/>
    <w:rsid w:val="006C327F"/>
    <w:rsid w:val="006C397F"/>
    <w:rsid w:val="006C3B4C"/>
    <w:rsid w:val="006C3FAF"/>
    <w:rsid w:val="006C4A8A"/>
    <w:rsid w:val="006C5321"/>
    <w:rsid w:val="006C59C4"/>
    <w:rsid w:val="006C5CEE"/>
    <w:rsid w:val="006C5FE6"/>
    <w:rsid w:val="006C63BC"/>
    <w:rsid w:val="006C646D"/>
    <w:rsid w:val="006C675C"/>
    <w:rsid w:val="006D15B7"/>
    <w:rsid w:val="006D1FEC"/>
    <w:rsid w:val="006D26E2"/>
    <w:rsid w:val="006D4247"/>
    <w:rsid w:val="006D446A"/>
    <w:rsid w:val="006D49FB"/>
    <w:rsid w:val="006D556A"/>
    <w:rsid w:val="006D629E"/>
    <w:rsid w:val="006D6712"/>
    <w:rsid w:val="006D6BE1"/>
    <w:rsid w:val="006D6E1C"/>
    <w:rsid w:val="006D71F0"/>
    <w:rsid w:val="006D79DE"/>
    <w:rsid w:val="006D7BE5"/>
    <w:rsid w:val="006E0356"/>
    <w:rsid w:val="006E05E0"/>
    <w:rsid w:val="006E2CA2"/>
    <w:rsid w:val="006E3106"/>
    <w:rsid w:val="006E391C"/>
    <w:rsid w:val="006E489E"/>
    <w:rsid w:val="006E513D"/>
    <w:rsid w:val="006E5597"/>
    <w:rsid w:val="006E5A4C"/>
    <w:rsid w:val="006E6706"/>
    <w:rsid w:val="006E6EE8"/>
    <w:rsid w:val="006E7580"/>
    <w:rsid w:val="006F0304"/>
    <w:rsid w:val="006F0A95"/>
    <w:rsid w:val="006F13E0"/>
    <w:rsid w:val="006F2076"/>
    <w:rsid w:val="006F2ECF"/>
    <w:rsid w:val="006F2FAB"/>
    <w:rsid w:val="006F3732"/>
    <w:rsid w:val="006F3F12"/>
    <w:rsid w:val="006F6368"/>
    <w:rsid w:val="006F691A"/>
    <w:rsid w:val="006F69F8"/>
    <w:rsid w:val="006F7160"/>
    <w:rsid w:val="006F7D01"/>
    <w:rsid w:val="006F7EAC"/>
    <w:rsid w:val="00700019"/>
    <w:rsid w:val="00701383"/>
    <w:rsid w:val="007031DD"/>
    <w:rsid w:val="0070516D"/>
    <w:rsid w:val="007062BD"/>
    <w:rsid w:val="007066DD"/>
    <w:rsid w:val="0070725F"/>
    <w:rsid w:val="00707654"/>
    <w:rsid w:val="007079CB"/>
    <w:rsid w:val="00707B13"/>
    <w:rsid w:val="007107F0"/>
    <w:rsid w:val="00710998"/>
    <w:rsid w:val="00710AD2"/>
    <w:rsid w:val="0071175C"/>
    <w:rsid w:val="00711BB2"/>
    <w:rsid w:val="00711C17"/>
    <w:rsid w:val="007120EC"/>
    <w:rsid w:val="00712459"/>
    <w:rsid w:val="00712C98"/>
    <w:rsid w:val="00712EB8"/>
    <w:rsid w:val="00714DE2"/>
    <w:rsid w:val="00715174"/>
    <w:rsid w:val="0071653C"/>
    <w:rsid w:val="007177BE"/>
    <w:rsid w:val="00720B7F"/>
    <w:rsid w:val="00720CFD"/>
    <w:rsid w:val="00722E0B"/>
    <w:rsid w:val="00723E8D"/>
    <w:rsid w:val="007240AA"/>
    <w:rsid w:val="0072727D"/>
    <w:rsid w:val="00727752"/>
    <w:rsid w:val="0072794B"/>
    <w:rsid w:val="0073064E"/>
    <w:rsid w:val="00730932"/>
    <w:rsid w:val="00731089"/>
    <w:rsid w:val="00731D1D"/>
    <w:rsid w:val="00732522"/>
    <w:rsid w:val="007329B8"/>
    <w:rsid w:val="00732B3E"/>
    <w:rsid w:val="00732C30"/>
    <w:rsid w:val="00732F11"/>
    <w:rsid w:val="00733AD2"/>
    <w:rsid w:val="007348B1"/>
    <w:rsid w:val="00734981"/>
    <w:rsid w:val="00737522"/>
    <w:rsid w:val="00741028"/>
    <w:rsid w:val="007415A2"/>
    <w:rsid w:val="007416C7"/>
    <w:rsid w:val="007420C4"/>
    <w:rsid w:val="007422DC"/>
    <w:rsid w:val="0074230A"/>
    <w:rsid w:val="0074314A"/>
    <w:rsid w:val="00743FD1"/>
    <w:rsid w:val="007455AC"/>
    <w:rsid w:val="007460B0"/>
    <w:rsid w:val="007503B7"/>
    <w:rsid w:val="0075066E"/>
    <w:rsid w:val="007510BC"/>
    <w:rsid w:val="007522AC"/>
    <w:rsid w:val="007525D2"/>
    <w:rsid w:val="0075267C"/>
    <w:rsid w:val="00752DDE"/>
    <w:rsid w:val="00753A08"/>
    <w:rsid w:val="00753F79"/>
    <w:rsid w:val="00754331"/>
    <w:rsid w:val="00754E68"/>
    <w:rsid w:val="007551E5"/>
    <w:rsid w:val="007557A1"/>
    <w:rsid w:val="00756069"/>
    <w:rsid w:val="00756385"/>
    <w:rsid w:val="007565A9"/>
    <w:rsid w:val="00756793"/>
    <w:rsid w:val="00757600"/>
    <w:rsid w:val="0076009E"/>
    <w:rsid w:val="00760FDF"/>
    <w:rsid w:val="0076163B"/>
    <w:rsid w:val="00761BF7"/>
    <w:rsid w:val="00761F3A"/>
    <w:rsid w:val="00762506"/>
    <w:rsid w:val="00763836"/>
    <w:rsid w:val="007639BC"/>
    <w:rsid w:val="00763AFD"/>
    <w:rsid w:val="007657A1"/>
    <w:rsid w:val="00765E1C"/>
    <w:rsid w:val="00767A28"/>
    <w:rsid w:val="0077035D"/>
    <w:rsid w:val="00770BF4"/>
    <w:rsid w:val="00770DE6"/>
    <w:rsid w:val="00771015"/>
    <w:rsid w:val="007711F4"/>
    <w:rsid w:val="00772C8F"/>
    <w:rsid w:val="00773296"/>
    <w:rsid w:val="007739F8"/>
    <w:rsid w:val="00773C99"/>
    <w:rsid w:val="00774862"/>
    <w:rsid w:val="00774C84"/>
    <w:rsid w:val="00774DE6"/>
    <w:rsid w:val="00774E78"/>
    <w:rsid w:val="007756B0"/>
    <w:rsid w:val="00776268"/>
    <w:rsid w:val="00776758"/>
    <w:rsid w:val="007777FB"/>
    <w:rsid w:val="007800D9"/>
    <w:rsid w:val="00780454"/>
    <w:rsid w:val="00780590"/>
    <w:rsid w:val="007809D6"/>
    <w:rsid w:val="00783B1B"/>
    <w:rsid w:val="00783D10"/>
    <w:rsid w:val="00784268"/>
    <w:rsid w:val="00784AFB"/>
    <w:rsid w:val="007850CB"/>
    <w:rsid w:val="00785A83"/>
    <w:rsid w:val="0078741D"/>
    <w:rsid w:val="007876F6"/>
    <w:rsid w:val="00787715"/>
    <w:rsid w:val="00790247"/>
    <w:rsid w:val="0079075F"/>
    <w:rsid w:val="007907F1"/>
    <w:rsid w:val="0079343F"/>
    <w:rsid w:val="00793482"/>
    <w:rsid w:val="007934BB"/>
    <w:rsid w:val="0079439D"/>
    <w:rsid w:val="007948C3"/>
    <w:rsid w:val="00794E02"/>
    <w:rsid w:val="007951D7"/>
    <w:rsid w:val="00795325"/>
    <w:rsid w:val="00795EA5"/>
    <w:rsid w:val="007961EB"/>
    <w:rsid w:val="00797586"/>
    <w:rsid w:val="007A0DBC"/>
    <w:rsid w:val="007A1473"/>
    <w:rsid w:val="007A17E3"/>
    <w:rsid w:val="007A22A9"/>
    <w:rsid w:val="007A2443"/>
    <w:rsid w:val="007A248F"/>
    <w:rsid w:val="007A24C5"/>
    <w:rsid w:val="007A278D"/>
    <w:rsid w:val="007A3534"/>
    <w:rsid w:val="007A5E94"/>
    <w:rsid w:val="007A6F57"/>
    <w:rsid w:val="007B0140"/>
    <w:rsid w:val="007B0588"/>
    <w:rsid w:val="007B0DBA"/>
    <w:rsid w:val="007B129E"/>
    <w:rsid w:val="007B2043"/>
    <w:rsid w:val="007B2282"/>
    <w:rsid w:val="007B2603"/>
    <w:rsid w:val="007B28C6"/>
    <w:rsid w:val="007B296C"/>
    <w:rsid w:val="007B39A6"/>
    <w:rsid w:val="007B5D84"/>
    <w:rsid w:val="007B6C5C"/>
    <w:rsid w:val="007B7392"/>
    <w:rsid w:val="007B78BC"/>
    <w:rsid w:val="007C1C8F"/>
    <w:rsid w:val="007C1F4E"/>
    <w:rsid w:val="007C270E"/>
    <w:rsid w:val="007C2F37"/>
    <w:rsid w:val="007C4099"/>
    <w:rsid w:val="007C4177"/>
    <w:rsid w:val="007C42F2"/>
    <w:rsid w:val="007C4E1A"/>
    <w:rsid w:val="007C5675"/>
    <w:rsid w:val="007C5C1C"/>
    <w:rsid w:val="007C6857"/>
    <w:rsid w:val="007C7D39"/>
    <w:rsid w:val="007D03AB"/>
    <w:rsid w:val="007D0692"/>
    <w:rsid w:val="007D152C"/>
    <w:rsid w:val="007D1A35"/>
    <w:rsid w:val="007D1B32"/>
    <w:rsid w:val="007D2003"/>
    <w:rsid w:val="007D240E"/>
    <w:rsid w:val="007D267B"/>
    <w:rsid w:val="007D33EB"/>
    <w:rsid w:val="007D386C"/>
    <w:rsid w:val="007D41B5"/>
    <w:rsid w:val="007D6E8F"/>
    <w:rsid w:val="007D74D4"/>
    <w:rsid w:val="007D789F"/>
    <w:rsid w:val="007E0345"/>
    <w:rsid w:val="007E089C"/>
    <w:rsid w:val="007E13C9"/>
    <w:rsid w:val="007E1C7C"/>
    <w:rsid w:val="007E28B9"/>
    <w:rsid w:val="007E3AD1"/>
    <w:rsid w:val="007E47E1"/>
    <w:rsid w:val="007E4DE8"/>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6AA3"/>
    <w:rsid w:val="00800DFD"/>
    <w:rsid w:val="00801841"/>
    <w:rsid w:val="00801A02"/>
    <w:rsid w:val="00802303"/>
    <w:rsid w:val="00803174"/>
    <w:rsid w:val="00804281"/>
    <w:rsid w:val="00804356"/>
    <w:rsid w:val="00804BB0"/>
    <w:rsid w:val="008054BF"/>
    <w:rsid w:val="00806CED"/>
    <w:rsid w:val="00806ED3"/>
    <w:rsid w:val="00806F71"/>
    <w:rsid w:val="00807FCA"/>
    <w:rsid w:val="008108E9"/>
    <w:rsid w:val="00810938"/>
    <w:rsid w:val="00810E02"/>
    <w:rsid w:val="008111EA"/>
    <w:rsid w:val="0081146E"/>
    <w:rsid w:val="00811B11"/>
    <w:rsid w:val="00811E34"/>
    <w:rsid w:val="00811FA7"/>
    <w:rsid w:val="00812096"/>
    <w:rsid w:val="008124B3"/>
    <w:rsid w:val="00812D96"/>
    <w:rsid w:val="00812FC5"/>
    <w:rsid w:val="0081404E"/>
    <w:rsid w:val="00814461"/>
    <w:rsid w:val="008153E3"/>
    <w:rsid w:val="00816F2D"/>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315B0"/>
    <w:rsid w:val="00831E23"/>
    <w:rsid w:val="008320B5"/>
    <w:rsid w:val="008329B4"/>
    <w:rsid w:val="0083356D"/>
    <w:rsid w:val="00833B0B"/>
    <w:rsid w:val="00833C8C"/>
    <w:rsid w:val="008345F0"/>
    <w:rsid w:val="00834C95"/>
    <w:rsid w:val="00835A23"/>
    <w:rsid w:val="00835B5A"/>
    <w:rsid w:val="00835DCC"/>
    <w:rsid w:val="00836926"/>
    <w:rsid w:val="00836DF2"/>
    <w:rsid w:val="008375EC"/>
    <w:rsid w:val="0083764E"/>
    <w:rsid w:val="00837A37"/>
    <w:rsid w:val="00837F87"/>
    <w:rsid w:val="00840328"/>
    <w:rsid w:val="008405C1"/>
    <w:rsid w:val="00840786"/>
    <w:rsid w:val="00840BD9"/>
    <w:rsid w:val="0084133A"/>
    <w:rsid w:val="0084241B"/>
    <w:rsid w:val="00844D16"/>
    <w:rsid w:val="00845887"/>
    <w:rsid w:val="00846C28"/>
    <w:rsid w:val="0084744C"/>
    <w:rsid w:val="00847F80"/>
    <w:rsid w:val="00850C7A"/>
    <w:rsid w:val="008513EF"/>
    <w:rsid w:val="00851B76"/>
    <w:rsid w:val="00851C75"/>
    <w:rsid w:val="00852AD3"/>
    <w:rsid w:val="00854D4F"/>
    <w:rsid w:val="008608CB"/>
    <w:rsid w:val="00861AFB"/>
    <w:rsid w:val="00863359"/>
    <w:rsid w:val="0086441C"/>
    <w:rsid w:val="00864FF6"/>
    <w:rsid w:val="008653C4"/>
    <w:rsid w:val="008669B6"/>
    <w:rsid w:val="0087084F"/>
    <w:rsid w:val="00870B74"/>
    <w:rsid w:val="00870CFF"/>
    <w:rsid w:val="008726BA"/>
    <w:rsid w:val="008726DA"/>
    <w:rsid w:val="00872AEA"/>
    <w:rsid w:val="00872FC1"/>
    <w:rsid w:val="0087350C"/>
    <w:rsid w:val="00873A53"/>
    <w:rsid w:val="00874691"/>
    <w:rsid w:val="00875257"/>
    <w:rsid w:val="0087565A"/>
    <w:rsid w:val="008762B0"/>
    <w:rsid w:val="00876C69"/>
    <w:rsid w:val="00876F46"/>
    <w:rsid w:val="00876F81"/>
    <w:rsid w:val="008770E0"/>
    <w:rsid w:val="00877904"/>
    <w:rsid w:val="00877BFA"/>
    <w:rsid w:val="0088072E"/>
    <w:rsid w:val="00880D7A"/>
    <w:rsid w:val="0088176A"/>
    <w:rsid w:val="00881CD7"/>
    <w:rsid w:val="00882CE0"/>
    <w:rsid w:val="00883586"/>
    <w:rsid w:val="0088381A"/>
    <w:rsid w:val="0088454C"/>
    <w:rsid w:val="00885583"/>
    <w:rsid w:val="00885DA2"/>
    <w:rsid w:val="008869B9"/>
    <w:rsid w:val="00887D34"/>
    <w:rsid w:val="00891650"/>
    <w:rsid w:val="008934CA"/>
    <w:rsid w:val="0089467A"/>
    <w:rsid w:val="00894921"/>
    <w:rsid w:val="00895246"/>
    <w:rsid w:val="00895352"/>
    <w:rsid w:val="00896200"/>
    <w:rsid w:val="00897844"/>
    <w:rsid w:val="00897D44"/>
    <w:rsid w:val="008A09D2"/>
    <w:rsid w:val="008A10FE"/>
    <w:rsid w:val="008A17C3"/>
    <w:rsid w:val="008A2D02"/>
    <w:rsid w:val="008A3330"/>
    <w:rsid w:val="008A364C"/>
    <w:rsid w:val="008A6543"/>
    <w:rsid w:val="008A6D03"/>
    <w:rsid w:val="008A7313"/>
    <w:rsid w:val="008B0059"/>
    <w:rsid w:val="008B0406"/>
    <w:rsid w:val="008B0BDE"/>
    <w:rsid w:val="008B13DF"/>
    <w:rsid w:val="008B2C43"/>
    <w:rsid w:val="008B3F1C"/>
    <w:rsid w:val="008B40DE"/>
    <w:rsid w:val="008B4133"/>
    <w:rsid w:val="008B4135"/>
    <w:rsid w:val="008B5437"/>
    <w:rsid w:val="008B738A"/>
    <w:rsid w:val="008B7A25"/>
    <w:rsid w:val="008B7E4B"/>
    <w:rsid w:val="008C0214"/>
    <w:rsid w:val="008C080B"/>
    <w:rsid w:val="008C2A51"/>
    <w:rsid w:val="008C3655"/>
    <w:rsid w:val="008C3D0C"/>
    <w:rsid w:val="008C4A36"/>
    <w:rsid w:val="008C52EF"/>
    <w:rsid w:val="008C59BA"/>
    <w:rsid w:val="008C5AE1"/>
    <w:rsid w:val="008C5D4E"/>
    <w:rsid w:val="008C684D"/>
    <w:rsid w:val="008C6E14"/>
    <w:rsid w:val="008C6EF0"/>
    <w:rsid w:val="008C7F8B"/>
    <w:rsid w:val="008D03A9"/>
    <w:rsid w:val="008D0B59"/>
    <w:rsid w:val="008D0BD1"/>
    <w:rsid w:val="008D1D65"/>
    <w:rsid w:val="008D3783"/>
    <w:rsid w:val="008D3D7C"/>
    <w:rsid w:val="008D4667"/>
    <w:rsid w:val="008D4C40"/>
    <w:rsid w:val="008D684F"/>
    <w:rsid w:val="008D7806"/>
    <w:rsid w:val="008E14B2"/>
    <w:rsid w:val="008E164D"/>
    <w:rsid w:val="008E1C60"/>
    <w:rsid w:val="008E32C9"/>
    <w:rsid w:val="008E3ECA"/>
    <w:rsid w:val="008E44D3"/>
    <w:rsid w:val="008E4DF0"/>
    <w:rsid w:val="008E550F"/>
    <w:rsid w:val="008E5C6C"/>
    <w:rsid w:val="008E6121"/>
    <w:rsid w:val="008E67A0"/>
    <w:rsid w:val="008E69C6"/>
    <w:rsid w:val="008E7829"/>
    <w:rsid w:val="008E7C87"/>
    <w:rsid w:val="008F0620"/>
    <w:rsid w:val="008F0700"/>
    <w:rsid w:val="008F0B5F"/>
    <w:rsid w:val="008F0EA3"/>
    <w:rsid w:val="008F0F19"/>
    <w:rsid w:val="008F1323"/>
    <w:rsid w:val="008F178D"/>
    <w:rsid w:val="008F35FD"/>
    <w:rsid w:val="008F402A"/>
    <w:rsid w:val="008F44FA"/>
    <w:rsid w:val="008F4D91"/>
    <w:rsid w:val="008F4DBD"/>
    <w:rsid w:val="008F542C"/>
    <w:rsid w:val="008F6072"/>
    <w:rsid w:val="008F6B23"/>
    <w:rsid w:val="008F738C"/>
    <w:rsid w:val="00900549"/>
    <w:rsid w:val="009005BC"/>
    <w:rsid w:val="009023D9"/>
    <w:rsid w:val="0090289B"/>
    <w:rsid w:val="009036BC"/>
    <w:rsid w:val="0090442D"/>
    <w:rsid w:val="00904545"/>
    <w:rsid w:val="0090478B"/>
    <w:rsid w:val="00904A54"/>
    <w:rsid w:val="00906556"/>
    <w:rsid w:val="009066B8"/>
    <w:rsid w:val="00907797"/>
    <w:rsid w:val="009079EB"/>
    <w:rsid w:val="0091220D"/>
    <w:rsid w:val="00912B3D"/>
    <w:rsid w:val="00912CA0"/>
    <w:rsid w:val="00913C06"/>
    <w:rsid w:val="00914EAB"/>
    <w:rsid w:val="00914F45"/>
    <w:rsid w:val="00916FBA"/>
    <w:rsid w:val="009173E6"/>
    <w:rsid w:val="0091791D"/>
    <w:rsid w:val="00920EEB"/>
    <w:rsid w:val="00921770"/>
    <w:rsid w:val="00921B99"/>
    <w:rsid w:val="009228DA"/>
    <w:rsid w:val="00922EDF"/>
    <w:rsid w:val="00922F9C"/>
    <w:rsid w:val="00923661"/>
    <w:rsid w:val="009242D3"/>
    <w:rsid w:val="00926BA5"/>
    <w:rsid w:val="00930113"/>
    <w:rsid w:val="0093135B"/>
    <w:rsid w:val="009319C4"/>
    <w:rsid w:val="009326A1"/>
    <w:rsid w:val="0093274C"/>
    <w:rsid w:val="009329C9"/>
    <w:rsid w:val="00933703"/>
    <w:rsid w:val="0093454F"/>
    <w:rsid w:val="00934686"/>
    <w:rsid w:val="00934704"/>
    <w:rsid w:val="00934A3C"/>
    <w:rsid w:val="0093724C"/>
    <w:rsid w:val="00937C4B"/>
    <w:rsid w:val="0094016B"/>
    <w:rsid w:val="0094043F"/>
    <w:rsid w:val="0094097E"/>
    <w:rsid w:val="00941274"/>
    <w:rsid w:val="00942CE2"/>
    <w:rsid w:val="00943CA5"/>
    <w:rsid w:val="00943E4C"/>
    <w:rsid w:val="00945314"/>
    <w:rsid w:val="009454A8"/>
    <w:rsid w:val="00946A46"/>
    <w:rsid w:val="00946AD1"/>
    <w:rsid w:val="009479BC"/>
    <w:rsid w:val="00950309"/>
    <w:rsid w:val="0095069A"/>
    <w:rsid w:val="00950705"/>
    <w:rsid w:val="00950960"/>
    <w:rsid w:val="00950EE7"/>
    <w:rsid w:val="0095132E"/>
    <w:rsid w:val="00951349"/>
    <w:rsid w:val="00951CAB"/>
    <w:rsid w:val="0095213C"/>
    <w:rsid w:val="0095313C"/>
    <w:rsid w:val="00953750"/>
    <w:rsid w:val="00954AC1"/>
    <w:rsid w:val="0095532F"/>
    <w:rsid w:val="00956955"/>
    <w:rsid w:val="00956A80"/>
    <w:rsid w:val="00956D8A"/>
    <w:rsid w:val="00960509"/>
    <w:rsid w:val="00961981"/>
    <w:rsid w:val="00961E39"/>
    <w:rsid w:val="009628CB"/>
    <w:rsid w:val="00962B73"/>
    <w:rsid w:val="00963054"/>
    <w:rsid w:val="009633B7"/>
    <w:rsid w:val="00963F3F"/>
    <w:rsid w:val="0096496E"/>
    <w:rsid w:val="00965B6A"/>
    <w:rsid w:val="00966551"/>
    <w:rsid w:val="00966BEC"/>
    <w:rsid w:val="009703DC"/>
    <w:rsid w:val="00970843"/>
    <w:rsid w:val="0097119C"/>
    <w:rsid w:val="009726C4"/>
    <w:rsid w:val="00972939"/>
    <w:rsid w:val="00973305"/>
    <w:rsid w:val="00973727"/>
    <w:rsid w:val="00973AD2"/>
    <w:rsid w:val="00974751"/>
    <w:rsid w:val="00974ACE"/>
    <w:rsid w:val="00975201"/>
    <w:rsid w:val="00975DEC"/>
    <w:rsid w:val="00975F20"/>
    <w:rsid w:val="00976314"/>
    <w:rsid w:val="00976644"/>
    <w:rsid w:val="00976E20"/>
    <w:rsid w:val="00977173"/>
    <w:rsid w:val="0097771A"/>
    <w:rsid w:val="009814ED"/>
    <w:rsid w:val="00981CBD"/>
    <w:rsid w:val="00982C74"/>
    <w:rsid w:val="00983970"/>
    <w:rsid w:val="00985948"/>
    <w:rsid w:val="00985B53"/>
    <w:rsid w:val="00986296"/>
    <w:rsid w:val="00986963"/>
    <w:rsid w:val="00986A97"/>
    <w:rsid w:val="00990067"/>
    <w:rsid w:val="00990288"/>
    <w:rsid w:val="0099073F"/>
    <w:rsid w:val="009924DB"/>
    <w:rsid w:val="00993AB1"/>
    <w:rsid w:val="0099416C"/>
    <w:rsid w:val="00996957"/>
    <w:rsid w:val="00996D49"/>
    <w:rsid w:val="0099712C"/>
    <w:rsid w:val="009972F0"/>
    <w:rsid w:val="009A05BE"/>
    <w:rsid w:val="009A2198"/>
    <w:rsid w:val="009A3B7A"/>
    <w:rsid w:val="009A407B"/>
    <w:rsid w:val="009A43DB"/>
    <w:rsid w:val="009A4437"/>
    <w:rsid w:val="009A46C9"/>
    <w:rsid w:val="009A535F"/>
    <w:rsid w:val="009A7BAE"/>
    <w:rsid w:val="009A7EE7"/>
    <w:rsid w:val="009B2659"/>
    <w:rsid w:val="009B33C9"/>
    <w:rsid w:val="009B3897"/>
    <w:rsid w:val="009B5360"/>
    <w:rsid w:val="009B54F3"/>
    <w:rsid w:val="009B5C28"/>
    <w:rsid w:val="009B603D"/>
    <w:rsid w:val="009B79B7"/>
    <w:rsid w:val="009C0012"/>
    <w:rsid w:val="009C1442"/>
    <w:rsid w:val="009C20B1"/>
    <w:rsid w:val="009C243A"/>
    <w:rsid w:val="009C283A"/>
    <w:rsid w:val="009C2D23"/>
    <w:rsid w:val="009C4190"/>
    <w:rsid w:val="009C4EF3"/>
    <w:rsid w:val="009C5008"/>
    <w:rsid w:val="009C65A1"/>
    <w:rsid w:val="009C6748"/>
    <w:rsid w:val="009C6D3F"/>
    <w:rsid w:val="009C75E3"/>
    <w:rsid w:val="009D0811"/>
    <w:rsid w:val="009D14B0"/>
    <w:rsid w:val="009D17D0"/>
    <w:rsid w:val="009D1A50"/>
    <w:rsid w:val="009D30A2"/>
    <w:rsid w:val="009D32B4"/>
    <w:rsid w:val="009D3439"/>
    <w:rsid w:val="009D3AD7"/>
    <w:rsid w:val="009D4831"/>
    <w:rsid w:val="009D5F72"/>
    <w:rsid w:val="009D61A8"/>
    <w:rsid w:val="009D6B22"/>
    <w:rsid w:val="009D6D29"/>
    <w:rsid w:val="009D7D4C"/>
    <w:rsid w:val="009E0972"/>
    <w:rsid w:val="009E1B0C"/>
    <w:rsid w:val="009E44ED"/>
    <w:rsid w:val="009E4BE1"/>
    <w:rsid w:val="009E5F05"/>
    <w:rsid w:val="009E61A6"/>
    <w:rsid w:val="009E6546"/>
    <w:rsid w:val="009E6D5E"/>
    <w:rsid w:val="009E7089"/>
    <w:rsid w:val="009F06D8"/>
    <w:rsid w:val="009F1CCA"/>
    <w:rsid w:val="009F264F"/>
    <w:rsid w:val="009F2CA0"/>
    <w:rsid w:val="009F3B44"/>
    <w:rsid w:val="009F47C8"/>
    <w:rsid w:val="009F4E5F"/>
    <w:rsid w:val="009F4FE5"/>
    <w:rsid w:val="009F5465"/>
    <w:rsid w:val="009F73D6"/>
    <w:rsid w:val="009F75C4"/>
    <w:rsid w:val="009F7B80"/>
    <w:rsid w:val="009F7C83"/>
    <w:rsid w:val="00A00A57"/>
    <w:rsid w:val="00A00F90"/>
    <w:rsid w:val="00A02143"/>
    <w:rsid w:val="00A02460"/>
    <w:rsid w:val="00A026B2"/>
    <w:rsid w:val="00A029BB"/>
    <w:rsid w:val="00A036D8"/>
    <w:rsid w:val="00A037C1"/>
    <w:rsid w:val="00A04C4F"/>
    <w:rsid w:val="00A059CD"/>
    <w:rsid w:val="00A10681"/>
    <w:rsid w:val="00A1126C"/>
    <w:rsid w:val="00A11CDF"/>
    <w:rsid w:val="00A134E6"/>
    <w:rsid w:val="00A13D58"/>
    <w:rsid w:val="00A14E19"/>
    <w:rsid w:val="00A158F1"/>
    <w:rsid w:val="00A15943"/>
    <w:rsid w:val="00A15BC5"/>
    <w:rsid w:val="00A16203"/>
    <w:rsid w:val="00A1645D"/>
    <w:rsid w:val="00A16A15"/>
    <w:rsid w:val="00A17249"/>
    <w:rsid w:val="00A17510"/>
    <w:rsid w:val="00A17808"/>
    <w:rsid w:val="00A20DBB"/>
    <w:rsid w:val="00A22817"/>
    <w:rsid w:val="00A232E2"/>
    <w:rsid w:val="00A23751"/>
    <w:rsid w:val="00A25021"/>
    <w:rsid w:val="00A258E2"/>
    <w:rsid w:val="00A27AB9"/>
    <w:rsid w:val="00A30188"/>
    <w:rsid w:val="00A3072A"/>
    <w:rsid w:val="00A31101"/>
    <w:rsid w:val="00A32A34"/>
    <w:rsid w:val="00A346FE"/>
    <w:rsid w:val="00A34987"/>
    <w:rsid w:val="00A35334"/>
    <w:rsid w:val="00A35ABA"/>
    <w:rsid w:val="00A3664C"/>
    <w:rsid w:val="00A379CC"/>
    <w:rsid w:val="00A37F38"/>
    <w:rsid w:val="00A40A73"/>
    <w:rsid w:val="00A4139C"/>
    <w:rsid w:val="00A4208A"/>
    <w:rsid w:val="00A422E1"/>
    <w:rsid w:val="00A436CE"/>
    <w:rsid w:val="00A4392D"/>
    <w:rsid w:val="00A43B04"/>
    <w:rsid w:val="00A43DBA"/>
    <w:rsid w:val="00A4452D"/>
    <w:rsid w:val="00A45464"/>
    <w:rsid w:val="00A46142"/>
    <w:rsid w:val="00A4696C"/>
    <w:rsid w:val="00A479C7"/>
    <w:rsid w:val="00A5025E"/>
    <w:rsid w:val="00A51A7E"/>
    <w:rsid w:val="00A51B67"/>
    <w:rsid w:val="00A51CC7"/>
    <w:rsid w:val="00A51FB2"/>
    <w:rsid w:val="00A5207F"/>
    <w:rsid w:val="00A522EE"/>
    <w:rsid w:val="00A53E4A"/>
    <w:rsid w:val="00A5417B"/>
    <w:rsid w:val="00A54977"/>
    <w:rsid w:val="00A54F5A"/>
    <w:rsid w:val="00A55379"/>
    <w:rsid w:val="00A57D6B"/>
    <w:rsid w:val="00A6015B"/>
    <w:rsid w:val="00A60B46"/>
    <w:rsid w:val="00A610FB"/>
    <w:rsid w:val="00A62CF9"/>
    <w:rsid w:val="00A6313D"/>
    <w:rsid w:val="00A656FF"/>
    <w:rsid w:val="00A660F9"/>
    <w:rsid w:val="00A66B91"/>
    <w:rsid w:val="00A66D80"/>
    <w:rsid w:val="00A70FAB"/>
    <w:rsid w:val="00A71EA4"/>
    <w:rsid w:val="00A7208C"/>
    <w:rsid w:val="00A7231F"/>
    <w:rsid w:val="00A72EE2"/>
    <w:rsid w:val="00A72F64"/>
    <w:rsid w:val="00A74184"/>
    <w:rsid w:val="00A750B9"/>
    <w:rsid w:val="00A7559C"/>
    <w:rsid w:val="00A7583B"/>
    <w:rsid w:val="00A7652D"/>
    <w:rsid w:val="00A76714"/>
    <w:rsid w:val="00A77AEC"/>
    <w:rsid w:val="00A77B82"/>
    <w:rsid w:val="00A80258"/>
    <w:rsid w:val="00A802FE"/>
    <w:rsid w:val="00A8031B"/>
    <w:rsid w:val="00A813B6"/>
    <w:rsid w:val="00A82C00"/>
    <w:rsid w:val="00A84E09"/>
    <w:rsid w:val="00A861B5"/>
    <w:rsid w:val="00A86A74"/>
    <w:rsid w:val="00A90B5C"/>
    <w:rsid w:val="00A90BC0"/>
    <w:rsid w:val="00A91041"/>
    <w:rsid w:val="00A912BD"/>
    <w:rsid w:val="00A9145C"/>
    <w:rsid w:val="00A91926"/>
    <w:rsid w:val="00A91F28"/>
    <w:rsid w:val="00A9299C"/>
    <w:rsid w:val="00A92A9E"/>
    <w:rsid w:val="00A92BAB"/>
    <w:rsid w:val="00A94C1B"/>
    <w:rsid w:val="00A9504D"/>
    <w:rsid w:val="00A96D00"/>
    <w:rsid w:val="00A97E18"/>
    <w:rsid w:val="00AA122B"/>
    <w:rsid w:val="00AA1BCC"/>
    <w:rsid w:val="00AA203C"/>
    <w:rsid w:val="00AA2DFF"/>
    <w:rsid w:val="00AA33FD"/>
    <w:rsid w:val="00AA3D58"/>
    <w:rsid w:val="00AA527F"/>
    <w:rsid w:val="00AA567D"/>
    <w:rsid w:val="00AA6763"/>
    <w:rsid w:val="00AA69E3"/>
    <w:rsid w:val="00AA6A1F"/>
    <w:rsid w:val="00AA707F"/>
    <w:rsid w:val="00AA79BE"/>
    <w:rsid w:val="00AA7D2C"/>
    <w:rsid w:val="00AB05EB"/>
    <w:rsid w:val="00AB0E41"/>
    <w:rsid w:val="00AB106A"/>
    <w:rsid w:val="00AB1256"/>
    <w:rsid w:val="00AB2BC2"/>
    <w:rsid w:val="00AB6209"/>
    <w:rsid w:val="00AB6B36"/>
    <w:rsid w:val="00AB6B5C"/>
    <w:rsid w:val="00AC015E"/>
    <w:rsid w:val="00AC0456"/>
    <w:rsid w:val="00AC12CE"/>
    <w:rsid w:val="00AC1478"/>
    <w:rsid w:val="00AC1A2A"/>
    <w:rsid w:val="00AC1EA5"/>
    <w:rsid w:val="00AC3267"/>
    <w:rsid w:val="00AC55A8"/>
    <w:rsid w:val="00AC5E6D"/>
    <w:rsid w:val="00AC6471"/>
    <w:rsid w:val="00AC6E8C"/>
    <w:rsid w:val="00AC743F"/>
    <w:rsid w:val="00AC7866"/>
    <w:rsid w:val="00AC7C4D"/>
    <w:rsid w:val="00AD0030"/>
    <w:rsid w:val="00AD1A4C"/>
    <w:rsid w:val="00AD1BC6"/>
    <w:rsid w:val="00AD2AF2"/>
    <w:rsid w:val="00AD2D47"/>
    <w:rsid w:val="00AD4956"/>
    <w:rsid w:val="00AD5025"/>
    <w:rsid w:val="00AD5A58"/>
    <w:rsid w:val="00AD5D8C"/>
    <w:rsid w:val="00AD6280"/>
    <w:rsid w:val="00AD68C6"/>
    <w:rsid w:val="00AE0A09"/>
    <w:rsid w:val="00AE1045"/>
    <w:rsid w:val="00AE15D3"/>
    <w:rsid w:val="00AE3412"/>
    <w:rsid w:val="00AE3860"/>
    <w:rsid w:val="00AE3D6D"/>
    <w:rsid w:val="00AE4436"/>
    <w:rsid w:val="00AE4979"/>
    <w:rsid w:val="00AE591B"/>
    <w:rsid w:val="00AE665A"/>
    <w:rsid w:val="00AE68C3"/>
    <w:rsid w:val="00AE691B"/>
    <w:rsid w:val="00AE6C00"/>
    <w:rsid w:val="00AF0431"/>
    <w:rsid w:val="00AF1B39"/>
    <w:rsid w:val="00AF273D"/>
    <w:rsid w:val="00AF2819"/>
    <w:rsid w:val="00AF347B"/>
    <w:rsid w:val="00AF38EB"/>
    <w:rsid w:val="00AF405D"/>
    <w:rsid w:val="00AF4538"/>
    <w:rsid w:val="00AF4D96"/>
    <w:rsid w:val="00AF52BF"/>
    <w:rsid w:val="00AF5D49"/>
    <w:rsid w:val="00AF6223"/>
    <w:rsid w:val="00AF65E0"/>
    <w:rsid w:val="00AF6D9F"/>
    <w:rsid w:val="00AF762B"/>
    <w:rsid w:val="00AF766D"/>
    <w:rsid w:val="00AF7933"/>
    <w:rsid w:val="00B003AD"/>
    <w:rsid w:val="00B00D9B"/>
    <w:rsid w:val="00B00EF7"/>
    <w:rsid w:val="00B019DD"/>
    <w:rsid w:val="00B02477"/>
    <w:rsid w:val="00B02B6D"/>
    <w:rsid w:val="00B05882"/>
    <w:rsid w:val="00B06525"/>
    <w:rsid w:val="00B06AA9"/>
    <w:rsid w:val="00B07200"/>
    <w:rsid w:val="00B07A95"/>
    <w:rsid w:val="00B118A5"/>
    <w:rsid w:val="00B12DC1"/>
    <w:rsid w:val="00B14C37"/>
    <w:rsid w:val="00B151BC"/>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4A0B"/>
    <w:rsid w:val="00B2509C"/>
    <w:rsid w:val="00B256A5"/>
    <w:rsid w:val="00B25E00"/>
    <w:rsid w:val="00B25E4A"/>
    <w:rsid w:val="00B25F8B"/>
    <w:rsid w:val="00B26147"/>
    <w:rsid w:val="00B2684C"/>
    <w:rsid w:val="00B27321"/>
    <w:rsid w:val="00B27A4E"/>
    <w:rsid w:val="00B30B61"/>
    <w:rsid w:val="00B31329"/>
    <w:rsid w:val="00B31975"/>
    <w:rsid w:val="00B32356"/>
    <w:rsid w:val="00B32370"/>
    <w:rsid w:val="00B32DE2"/>
    <w:rsid w:val="00B33DF6"/>
    <w:rsid w:val="00B34AB8"/>
    <w:rsid w:val="00B351DE"/>
    <w:rsid w:val="00B3529F"/>
    <w:rsid w:val="00B35BB7"/>
    <w:rsid w:val="00B36CDA"/>
    <w:rsid w:val="00B3743E"/>
    <w:rsid w:val="00B401CC"/>
    <w:rsid w:val="00B4045A"/>
    <w:rsid w:val="00B40630"/>
    <w:rsid w:val="00B40716"/>
    <w:rsid w:val="00B4081C"/>
    <w:rsid w:val="00B40E8F"/>
    <w:rsid w:val="00B4107A"/>
    <w:rsid w:val="00B411F2"/>
    <w:rsid w:val="00B4188E"/>
    <w:rsid w:val="00B42905"/>
    <w:rsid w:val="00B43F1E"/>
    <w:rsid w:val="00B4403C"/>
    <w:rsid w:val="00B44588"/>
    <w:rsid w:val="00B44707"/>
    <w:rsid w:val="00B456F1"/>
    <w:rsid w:val="00B45B13"/>
    <w:rsid w:val="00B45C77"/>
    <w:rsid w:val="00B46562"/>
    <w:rsid w:val="00B46F54"/>
    <w:rsid w:val="00B47A05"/>
    <w:rsid w:val="00B47C9E"/>
    <w:rsid w:val="00B51985"/>
    <w:rsid w:val="00B51E4E"/>
    <w:rsid w:val="00B52953"/>
    <w:rsid w:val="00B548D7"/>
    <w:rsid w:val="00B55A18"/>
    <w:rsid w:val="00B5640A"/>
    <w:rsid w:val="00B569D5"/>
    <w:rsid w:val="00B576DE"/>
    <w:rsid w:val="00B57A7E"/>
    <w:rsid w:val="00B57C54"/>
    <w:rsid w:val="00B60154"/>
    <w:rsid w:val="00B61CA6"/>
    <w:rsid w:val="00B637B8"/>
    <w:rsid w:val="00B639E5"/>
    <w:rsid w:val="00B63C43"/>
    <w:rsid w:val="00B63D3A"/>
    <w:rsid w:val="00B649B5"/>
    <w:rsid w:val="00B64A51"/>
    <w:rsid w:val="00B64E89"/>
    <w:rsid w:val="00B64FE5"/>
    <w:rsid w:val="00B6593F"/>
    <w:rsid w:val="00B65EC7"/>
    <w:rsid w:val="00B675AB"/>
    <w:rsid w:val="00B67A1C"/>
    <w:rsid w:val="00B67F4A"/>
    <w:rsid w:val="00B709D7"/>
    <w:rsid w:val="00B70B32"/>
    <w:rsid w:val="00B70EBF"/>
    <w:rsid w:val="00B7141A"/>
    <w:rsid w:val="00B71587"/>
    <w:rsid w:val="00B73497"/>
    <w:rsid w:val="00B7375E"/>
    <w:rsid w:val="00B73A6E"/>
    <w:rsid w:val="00B73AB9"/>
    <w:rsid w:val="00B7447A"/>
    <w:rsid w:val="00B74BD5"/>
    <w:rsid w:val="00B74D00"/>
    <w:rsid w:val="00B7634C"/>
    <w:rsid w:val="00B76A91"/>
    <w:rsid w:val="00B76B38"/>
    <w:rsid w:val="00B8021C"/>
    <w:rsid w:val="00B81292"/>
    <w:rsid w:val="00B820D1"/>
    <w:rsid w:val="00B8368C"/>
    <w:rsid w:val="00B83DD1"/>
    <w:rsid w:val="00B842FA"/>
    <w:rsid w:val="00B847A9"/>
    <w:rsid w:val="00B84F95"/>
    <w:rsid w:val="00B8503B"/>
    <w:rsid w:val="00B85AE0"/>
    <w:rsid w:val="00B85AF6"/>
    <w:rsid w:val="00B85BE4"/>
    <w:rsid w:val="00B85EFC"/>
    <w:rsid w:val="00B87758"/>
    <w:rsid w:val="00B91087"/>
    <w:rsid w:val="00B91E1E"/>
    <w:rsid w:val="00B926B6"/>
    <w:rsid w:val="00B92ECB"/>
    <w:rsid w:val="00B93C5E"/>
    <w:rsid w:val="00B93F44"/>
    <w:rsid w:val="00B95C9E"/>
    <w:rsid w:val="00B95E65"/>
    <w:rsid w:val="00B9641F"/>
    <w:rsid w:val="00B96DB9"/>
    <w:rsid w:val="00B97787"/>
    <w:rsid w:val="00B978A5"/>
    <w:rsid w:val="00BA121B"/>
    <w:rsid w:val="00BA1B01"/>
    <w:rsid w:val="00BA2AD0"/>
    <w:rsid w:val="00BA4158"/>
    <w:rsid w:val="00BA4405"/>
    <w:rsid w:val="00BA4429"/>
    <w:rsid w:val="00BA6417"/>
    <w:rsid w:val="00BA67BE"/>
    <w:rsid w:val="00BA71F6"/>
    <w:rsid w:val="00BA7B5F"/>
    <w:rsid w:val="00BB1C5E"/>
    <w:rsid w:val="00BB25E5"/>
    <w:rsid w:val="00BB2668"/>
    <w:rsid w:val="00BB37C1"/>
    <w:rsid w:val="00BB4F2D"/>
    <w:rsid w:val="00BB4FDD"/>
    <w:rsid w:val="00BB5285"/>
    <w:rsid w:val="00BB69E1"/>
    <w:rsid w:val="00BC0503"/>
    <w:rsid w:val="00BC0F79"/>
    <w:rsid w:val="00BC1D58"/>
    <w:rsid w:val="00BC3425"/>
    <w:rsid w:val="00BC43C0"/>
    <w:rsid w:val="00BC57A3"/>
    <w:rsid w:val="00BC68C2"/>
    <w:rsid w:val="00BC73AD"/>
    <w:rsid w:val="00BD0252"/>
    <w:rsid w:val="00BD0397"/>
    <w:rsid w:val="00BD0E76"/>
    <w:rsid w:val="00BD1947"/>
    <w:rsid w:val="00BD1D0A"/>
    <w:rsid w:val="00BD24FB"/>
    <w:rsid w:val="00BD2BEE"/>
    <w:rsid w:val="00BD2D4A"/>
    <w:rsid w:val="00BD3422"/>
    <w:rsid w:val="00BD452D"/>
    <w:rsid w:val="00BD4711"/>
    <w:rsid w:val="00BD5423"/>
    <w:rsid w:val="00BD5AF5"/>
    <w:rsid w:val="00BD7AB1"/>
    <w:rsid w:val="00BE097F"/>
    <w:rsid w:val="00BE25B1"/>
    <w:rsid w:val="00BE35A4"/>
    <w:rsid w:val="00BE38EB"/>
    <w:rsid w:val="00BE5DF8"/>
    <w:rsid w:val="00BE5EBA"/>
    <w:rsid w:val="00BE6C0C"/>
    <w:rsid w:val="00BE72E9"/>
    <w:rsid w:val="00BF00B3"/>
    <w:rsid w:val="00BF1A43"/>
    <w:rsid w:val="00BF23DA"/>
    <w:rsid w:val="00BF2C52"/>
    <w:rsid w:val="00BF4D51"/>
    <w:rsid w:val="00BF56ED"/>
    <w:rsid w:val="00BF7DE0"/>
    <w:rsid w:val="00C00704"/>
    <w:rsid w:val="00C00D1D"/>
    <w:rsid w:val="00C01325"/>
    <w:rsid w:val="00C01398"/>
    <w:rsid w:val="00C038F0"/>
    <w:rsid w:val="00C0469C"/>
    <w:rsid w:val="00C0479F"/>
    <w:rsid w:val="00C0496D"/>
    <w:rsid w:val="00C059CC"/>
    <w:rsid w:val="00C06A55"/>
    <w:rsid w:val="00C07070"/>
    <w:rsid w:val="00C07329"/>
    <w:rsid w:val="00C07BAB"/>
    <w:rsid w:val="00C108F3"/>
    <w:rsid w:val="00C11406"/>
    <w:rsid w:val="00C120CA"/>
    <w:rsid w:val="00C12A47"/>
    <w:rsid w:val="00C12A97"/>
    <w:rsid w:val="00C13447"/>
    <w:rsid w:val="00C13BE9"/>
    <w:rsid w:val="00C13FC8"/>
    <w:rsid w:val="00C14DF6"/>
    <w:rsid w:val="00C151D2"/>
    <w:rsid w:val="00C154C6"/>
    <w:rsid w:val="00C15A08"/>
    <w:rsid w:val="00C16741"/>
    <w:rsid w:val="00C20AA1"/>
    <w:rsid w:val="00C21717"/>
    <w:rsid w:val="00C21C94"/>
    <w:rsid w:val="00C22905"/>
    <w:rsid w:val="00C23025"/>
    <w:rsid w:val="00C23E02"/>
    <w:rsid w:val="00C2508F"/>
    <w:rsid w:val="00C26085"/>
    <w:rsid w:val="00C264A7"/>
    <w:rsid w:val="00C271DB"/>
    <w:rsid w:val="00C277C3"/>
    <w:rsid w:val="00C27B80"/>
    <w:rsid w:val="00C300DF"/>
    <w:rsid w:val="00C3201A"/>
    <w:rsid w:val="00C32258"/>
    <w:rsid w:val="00C32360"/>
    <w:rsid w:val="00C3240F"/>
    <w:rsid w:val="00C32563"/>
    <w:rsid w:val="00C32A8B"/>
    <w:rsid w:val="00C33352"/>
    <w:rsid w:val="00C3340F"/>
    <w:rsid w:val="00C339C3"/>
    <w:rsid w:val="00C33FDB"/>
    <w:rsid w:val="00C34623"/>
    <w:rsid w:val="00C35B8C"/>
    <w:rsid w:val="00C37124"/>
    <w:rsid w:val="00C378DB"/>
    <w:rsid w:val="00C37A70"/>
    <w:rsid w:val="00C40081"/>
    <w:rsid w:val="00C41DB9"/>
    <w:rsid w:val="00C42C4F"/>
    <w:rsid w:val="00C45001"/>
    <w:rsid w:val="00C46507"/>
    <w:rsid w:val="00C47430"/>
    <w:rsid w:val="00C47481"/>
    <w:rsid w:val="00C47E19"/>
    <w:rsid w:val="00C50AB8"/>
    <w:rsid w:val="00C50F69"/>
    <w:rsid w:val="00C52C37"/>
    <w:rsid w:val="00C53852"/>
    <w:rsid w:val="00C53A3A"/>
    <w:rsid w:val="00C53DCF"/>
    <w:rsid w:val="00C54872"/>
    <w:rsid w:val="00C54E13"/>
    <w:rsid w:val="00C54EE2"/>
    <w:rsid w:val="00C54EF2"/>
    <w:rsid w:val="00C5573D"/>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350A"/>
    <w:rsid w:val="00C637E0"/>
    <w:rsid w:val="00C637FA"/>
    <w:rsid w:val="00C639C4"/>
    <w:rsid w:val="00C63D9D"/>
    <w:rsid w:val="00C64BA8"/>
    <w:rsid w:val="00C64DE7"/>
    <w:rsid w:val="00C67B42"/>
    <w:rsid w:val="00C67D8A"/>
    <w:rsid w:val="00C67E59"/>
    <w:rsid w:val="00C7178C"/>
    <w:rsid w:val="00C74344"/>
    <w:rsid w:val="00C743E7"/>
    <w:rsid w:val="00C7579C"/>
    <w:rsid w:val="00C757E2"/>
    <w:rsid w:val="00C758B3"/>
    <w:rsid w:val="00C76279"/>
    <w:rsid w:val="00C763DE"/>
    <w:rsid w:val="00C77EAA"/>
    <w:rsid w:val="00C80BE9"/>
    <w:rsid w:val="00C80D08"/>
    <w:rsid w:val="00C81B61"/>
    <w:rsid w:val="00C81ECB"/>
    <w:rsid w:val="00C82014"/>
    <w:rsid w:val="00C82455"/>
    <w:rsid w:val="00C82D06"/>
    <w:rsid w:val="00C82EF1"/>
    <w:rsid w:val="00C841B1"/>
    <w:rsid w:val="00C85253"/>
    <w:rsid w:val="00C8569C"/>
    <w:rsid w:val="00C856DD"/>
    <w:rsid w:val="00C85F43"/>
    <w:rsid w:val="00C876A4"/>
    <w:rsid w:val="00C87948"/>
    <w:rsid w:val="00C87EDE"/>
    <w:rsid w:val="00C93859"/>
    <w:rsid w:val="00C945B0"/>
    <w:rsid w:val="00C94833"/>
    <w:rsid w:val="00C94A8A"/>
    <w:rsid w:val="00C94C03"/>
    <w:rsid w:val="00C94DA3"/>
    <w:rsid w:val="00C95B0F"/>
    <w:rsid w:val="00CA0E4A"/>
    <w:rsid w:val="00CA12AF"/>
    <w:rsid w:val="00CA2BAD"/>
    <w:rsid w:val="00CA319D"/>
    <w:rsid w:val="00CA352B"/>
    <w:rsid w:val="00CA4C1F"/>
    <w:rsid w:val="00CA5356"/>
    <w:rsid w:val="00CA54A4"/>
    <w:rsid w:val="00CA58B5"/>
    <w:rsid w:val="00CA615C"/>
    <w:rsid w:val="00CA7600"/>
    <w:rsid w:val="00CA7A53"/>
    <w:rsid w:val="00CA7E99"/>
    <w:rsid w:val="00CB2254"/>
    <w:rsid w:val="00CB2275"/>
    <w:rsid w:val="00CB2B06"/>
    <w:rsid w:val="00CB61C9"/>
    <w:rsid w:val="00CB664F"/>
    <w:rsid w:val="00CB6C46"/>
    <w:rsid w:val="00CB7079"/>
    <w:rsid w:val="00CB72B7"/>
    <w:rsid w:val="00CC0FD0"/>
    <w:rsid w:val="00CC15AB"/>
    <w:rsid w:val="00CC17FA"/>
    <w:rsid w:val="00CC2381"/>
    <w:rsid w:val="00CC27A6"/>
    <w:rsid w:val="00CC29DF"/>
    <w:rsid w:val="00CC2B36"/>
    <w:rsid w:val="00CC2E27"/>
    <w:rsid w:val="00CC3155"/>
    <w:rsid w:val="00CC3F0F"/>
    <w:rsid w:val="00CC482F"/>
    <w:rsid w:val="00CC72E7"/>
    <w:rsid w:val="00CD0BA9"/>
    <w:rsid w:val="00CD1128"/>
    <w:rsid w:val="00CD131A"/>
    <w:rsid w:val="00CD1A91"/>
    <w:rsid w:val="00CD29E3"/>
    <w:rsid w:val="00CD2BAC"/>
    <w:rsid w:val="00CD3C42"/>
    <w:rsid w:val="00CD3D4A"/>
    <w:rsid w:val="00CD4083"/>
    <w:rsid w:val="00CD46B3"/>
    <w:rsid w:val="00CD487E"/>
    <w:rsid w:val="00CD4B3A"/>
    <w:rsid w:val="00CD614C"/>
    <w:rsid w:val="00CD6313"/>
    <w:rsid w:val="00CD6B22"/>
    <w:rsid w:val="00CD6DF8"/>
    <w:rsid w:val="00CD6EE6"/>
    <w:rsid w:val="00CD6F10"/>
    <w:rsid w:val="00CD7582"/>
    <w:rsid w:val="00CE0464"/>
    <w:rsid w:val="00CE1D54"/>
    <w:rsid w:val="00CE1E08"/>
    <w:rsid w:val="00CE25FE"/>
    <w:rsid w:val="00CE2D6D"/>
    <w:rsid w:val="00CE3764"/>
    <w:rsid w:val="00CE3E31"/>
    <w:rsid w:val="00CE48C4"/>
    <w:rsid w:val="00CE5100"/>
    <w:rsid w:val="00CE583A"/>
    <w:rsid w:val="00CE5BDD"/>
    <w:rsid w:val="00CE5F87"/>
    <w:rsid w:val="00CE741D"/>
    <w:rsid w:val="00CE7D36"/>
    <w:rsid w:val="00CE7EBC"/>
    <w:rsid w:val="00CF055E"/>
    <w:rsid w:val="00CF1007"/>
    <w:rsid w:val="00CF1501"/>
    <w:rsid w:val="00CF1B00"/>
    <w:rsid w:val="00CF1CD0"/>
    <w:rsid w:val="00CF2137"/>
    <w:rsid w:val="00CF236A"/>
    <w:rsid w:val="00CF319F"/>
    <w:rsid w:val="00CF3627"/>
    <w:rsid w:val="00CF3E40"/>
    <w:rsid w:val="00CF417A"/>
    <w:rsid w:val="00CF689B"/>
    <w:rsid w:val="00CF6EF4"/>
    <w:rsid w:val="00CF7894"/>
    <w:rsid w:val="00D00219"/>
    <w:rsid w:val="00D004AC"/>
    <w:rsid w:val="00D036B4"/>
    <w:rsid w:val="00D04344"/>
    <w:rsid w:val="00D04937"/>
    <w:rsid w:val="00D04DE9"/>
    <w:rsid w:val="00D05A9C"/>
    <w:rsid w:val="00D05D9B"/>
    <w:rsid w:val="00D05DA7"/>
    <w:rsid w:val="00D06337"/>
    <w:rsid w:val="00D06777"/>
    <w:rsid w:val="00D07D44"/>
    <w:rsid w:val="00D11155"/>
    <w:rsid w:val="00D1265A"/>
    <w:rsid w:val="00D12A21"/>
    <w:rsid w:val="00D141DC"/>
    <w:rsid w:val="00D14DB5"/>
    <w:rsid w:val="00D1504A"/>
    <w:rsid w:val="00D15A24"/>
    <w:rsid w:val="00D15BA0"/>
    <w:rsid w:val="00D161C5"/>
    <w:rsid w:val="00D1627F"/>
    <w:rsid w:val="00D20141"/>
    <w:rsid w:val="00D2089B"/>
    <w:rsid w:val="00D20D9B"/>
    <w:rsid w:val="00D2150B"/>
    <w:rsid w:val="00D21D40"/>
    <w:rsid w:val="00D23880"/>
    <w:rsid w:val="00D23BB2"/>
    <w:rsid w:val="00D23C19"/>
    <w:rsid w:val="00D2481B"/>
    <w:rsid w:val="00D251B0"/>
    <w:rsid w:val="00D26257"/>
    <w:rsid w:val="00D2694A"/>
    <w:rsid w:val="00D2709D"/>
    <w:rsid w:val="00D2753B"/>
    <w:rsid w:val="00D2797D"/>
    <w:rsid w:val="00D3046B"/>
    <w:rsid w:val="00D30BAC"/>
    <w:rsid w:val="00D3120A"/>
    <w:rsid w:val="00D31B02"/>
    <w:rsid w:val="00D32106"/>
    <w:rsid w:val="00D32995"/>
    <w:rsid w:val="00D34A22"/>
    <w:rsid w:val="00D35E3A"/>
    <w:rsid w:val="00D36C24"/>
    <w:rsid w:val="00D37612"/>
    <w:rsid w:val="00D40FCE"/>
    <w:rsid w:val="00D40FCF"/>
    <w:rsid w:val="00D419B6"/>
    <w:rsid w:val="00D4269D"/>
    <w:rsid w:val="00D429A6"/>
    <w:rsid w:val="00D42B26"/>
    <w:rsid w:val="00D4353B"/>
    <w:rsid w:val="00D43EB4"/>
    <w:rsid w:val="00D44262"/>
    <w:rsid w:val="00D44A47"/>
    <w:rsid w:val="00D454EE"/>
    <w:rsid w:val="00D46B72"/>
    <w:rsid w:val="00D47972"/>
    <w:rsid w:val="00D47E1D"/>
    <w:rsid w:val="00D5014D"/>
    <w:rsid w:val="00D50834"/>
    <w:rsid w:val="00D50D66"/>
    <w:rsid w:val="00D524EC"/>
    <w:rsid w:val="00D52973"/>
    <w:rsid w:val="00D52B12"/>
    <w:rsid w:val="00D52B20"/>
    <w:rsid w:val="00D538F3"/>
    <w:rsid w:val="00D53A4E"/>
    <w:rsid w:val="00D54342"/>
    <w:rsid w:val="00D54AC1"/>
    <w:rsid w:val="00D554B7"/>
    <w:rsid w:val="00D55E4D"/>
    <w:rsid w:val="00D5664E"/>
    <w:rsid w:val="00D56AC0"/>
    <w:rsid w:val="00D576AC"/>
    <w:rsid w:val="00D579D1"/>
    <w:rsid w:val="00D57E65"/>
    <w:rsid w:val="00D60553"/>
    <w:rsid w:val="00D60588"/>
    <w:rsid w:val="00D609D7"/>
    <w:rsid w:val="00D61765"/>
    <w:rsid w:val="00D620DA"/>
    <w:rsid w:val="00D62144"/>
    <w:rsid w:val="00D63324"/>
    <w:rsid w:val="00D64B38"/>
    <w:rsid w:val="00D668A1"/>
    <w:rsid w:val="00D668C2"/>
    <w:rsid w:val="00D6762C"/>
    <w:rsid w:val="00D7095B"/>
    <w:rsid w:val="00D70AC3"/>
    <w:rsid w:val="00D72187"/>
    <w:rsid w:val="00D728D7"/>
    <w:rsid w:val="00D72A86"/>
    <w:rsid w:val="00D72FCE"/>
    <w:rsid w:val="00D73010"/>
    <w:rsid w:val="00D730AF"/>
    <w:rsid w:val="00D74CC0"/>
    <w:rsid w:val="00D7501A"/>
    <w:rsid w:val="00D75D67"/>
    <w:rsid w:val="00D76401"/>
    <w:rsid w:val="00D773B7"/>
    <w:rsid w:val="00D77931"/>
    <w:rsid w:val="00D804F5"/>
    <w:rsid w:val="00D8086E"/>
    <w:rsid w:val="00D8096A"/>
    <w:rsid w:val="00D80D5E"/>
    <w:rsid w:val="00D823C7"/>
    <w:rsid w:val="00D82A36"/>
    <w:rsid w:val="00D82AFF"/>
    <w:rsid w:val="00D82D81"/>
    <w:rsid w:val="00D8340C"/>
    <w:rsid w:val="00D86559"/>
    <w:rsid w:val="00D904D2"/>
    <w:rsid w:val="00D90868"/>
    <w:rsid w:val="00D9110D"/>
    <w:rsid w:val="00D9281E"/>
    <w:rsid w:val="00D945FD"/>
    <w:rsid w:val="00D946B7"/>
    <w:rsid w:val="00D94816"/>
    <w:rsid w:val="00D95F11"/>
    <w:rsid w:val="00D9676D"/>
    <w:rsid w:val="00DA0FA2"/>
    <w:rsid w:val="00DA1038"/>
    <w:rsid w:val="00DA29E4"/>
    <w:rsid w:val="00DA2DF3"/>
    <w:rsid w:val="00DA3083"/>
    <w:rsid w:val="00DA3EAF"/>
    <w:rsid w:val="00DA7DCF"/>
    <w:rsid w:val="00DB0663"/>
    <w:rsid w:val="00DB14CA"/>
    <w:rsid w:val="00DB15B3"/>
    <w:rsid w:val="00DB1AA8"/>
    <w:rsid w:val="00DB2A5E"/>
    <w:rsid w:val="00DB2B2E"/>
    <w:rsid w:val="00DB31AA"/>
    <w:rsid w:val="00DB4048"/>
    <w:rsid w:val="00DB51C6"/>
    <w:rsid w:val="00DB54A5"/>
    <w:rsid w:val="00DB58F2"/>
    <w:rsid w:val="00DB59D8"/>
    <w:rsid w:val="00DB6422"/>
    <w:rsid w:val="00DB75C1"/>
    <w:rsid w:val="00DB7EF3"/>
    <w:rsid w:val="00DC06DE"/>
    <w:rsid w:val="00DC193D"/>
    <w:rsid w:val="00DC1B8A"/>
    <w:rsid w:val="00DC1FEC"/>
    <w:rsid w:val="00DC2CCB"/>
    <w:rsid w:val="00DC3980"/>
    <w:rsid w:val="00DC3E2E"/>
    <w:rsid w:val="00DC4354"/>
    <w:rsid w:val="00DC448F"/>
    <w:rsid w:val="00DC496D"/>
    <w:rsid w:val="00DC4C71"/>
    <w:rsid w:val="00DC5050"/>
    <w:rsid w:val="00DC514D"/>
    <w:rsid w:val="00DC608D"/>
    <w:rsid w:val="00DC6702"/>
    <w:rsid w:val="00DD103E"/>
    <w:rsid w:val="00DD1363"/>
    <w:rsid w:val="00DD268B"/>
    <w:rsid w:val="00DD3C5F"/>
    <w:rsid w:val="00DD41A9"/>
    <w:rsid w:val="00DD4F71"/>
    <w:rsid w:val="00DD55A7"/>
    <w:rsid w:val="00DD55AA"/>
    <w:rsid w:val="00DD5726"/>
    <w:rsid w:val="00DD6527"/>
    <w:rsid w:val="00DD7640"/>
    <w:rsid w:val="00DD7817"/>
    <w:rsid w:val="00DD7938"/>
    <w:rsid w:val="00DE1FE3"/>
    <w:rsid w:val="00DE3240"/>
    <w:rsid w:val="00DE37F5"/>
    <w:rsid w:val="00DE3E01"/>
    <w:rsid w:val="00DE45BF"/>
    <w:rsid w:val="00DE50A5"/>
    <w:rsid w:val="00DE6216"/>
    <w:rsid w:val="00DE6698"/>
    <w:rsid w:val="00DE669D"/>
    <w:rsid w:val="00DE6BA4"/>
    <w:rsid w:val="00DE6E66"/>
    <w:rsid w:val="00DE7015"/>
    <w:rsid w:val="00DE75CD"/>
    <w:rsid w:val="00DF0FDC"/>
    <w:rsid w:val="00DF1B06"/>
    <w:rsid w:val="00DF3C8C"/>
    <w:rsid w:val="00DF3CC3"/>
    <w:rsid w:val="00DF440B"/>
    <w:rsid w:val="00DF4A71"/>
    <w:rsid w:val="00DF5B1F"/>
    <w:rsid w:val="00DF5B69"/>
    <w:rsid w:val="00DF6296"/>
    <w:rsid w:val="00DF654F"/>
    <w:rsid w:val="00DF6B70"/>
    <w:rsid w:val="00DF6C9D"/>
    <w:rsid w:val="00DF7446"/>
    <w:rsid w:val="00DF7FC5"/>
    <w:rsid w:val="00E009B4"/>
    <w:rsid w:val="00E00CCC"/>
    <w:rsid w:val="00E00E38"/>
    <w:rsid w:val="00E00EAD"/>
    <w:rsid w:val="00E0102F"/>
    <w:rsid w:val="00E0131B"/>
    <w:rsid w:val="00E0152E"/>
    <w:rsid w:val="00E019C2"/>
    <w:rsid w:val="00E01C90"/>
    <w:rsid w:val="00E023E2"/>
    <w:rsid w:val="00E04A61"/>
    <w:rsid w:val="00E04B13"/>
    <w:rsid w:val="00E05A9F"/>
    <w:rsid w:val="00E05F0E"/>
    <w:rsid w:val="00E1077A"/>
    <w:rsid w:val="00E10FB1"/>
    <w:rsid w:val="00E115F4"/>
    <w:rsid w:val="00E123ED"/>
    <w:rsid w:val="00E1320D"/>
    <w:rsid w:val="00E134B8"/>
    <w:rsid w:val="00E13DE7"/>
    <w:rsid w:val="00E13FAE"/>
    <w:rsid w:val="00E1564C"/>
    <w:rsid w:val="00E157C3"/>
    <w:rsid w:val="00E157C6"/>
    <w:rsid w:val="00E16A49"/>
    <w:rsid w:val="00E207F8"/>
    <w:rsid w:val="00E20C34"/>
    <w:rsid w:val="00E21517"/>
    <w:rsid w:val="00E21687"/>
    <w:rsid w:val="00E2170C"/>
    <w:rsid w:val="00E21FB6"/>
    <w:rsid w:val="00E22371"/>
    <w:rsid w:val="00E2243B"/>
    <w:rsid w:val="00E22A8B"/>
    <w:rsid w:val="00E23A75"/>
    <w:rsid w:val="00E241AD"/>
    <w:rsid w:val="00E255D8"/>
    <w:rsid w:val="00E256F8"/>
    <w:rsid w:val="00E259F3"/>
    <w:rsid w:val="00E26279"/>
    <w:rsid w:val="00E2687F"/>
    <w:rsid w:val="00E26AD8"/>
    <w:rsid w:val="00E26C81"/>
    <w:rsid w:val="00E26EA2"/>
    <w:rsid w:val="00E27291"/>
    <w:rsid w:val="00E2758D"/>
    <w:rsid w:val="00E27DB0"/>
    <w:rsid w:val="00E27FAA"/>
    <w:rsid w:val="00E3082B"/>
    <w:rsid w:val="00E31865"/>
    <w:rsid w:val="00E32A11"/>
    <w:rsid w:val="00E32E89"/>
    <w:rsid w:val="00E32FCA"/>
    <w:rsid w:val="00E33917"/>
    <w:rsid w:val="00E33B5E"/>
    <w:rsid w:val="00E3477A"/>
    <w:rsid w:val="00E35E35"/>
    <w:rsid w:val="00E360B8"/>
    <w:rsid w:val="00E36F8D"/>
    <w:rsid w:val="00E37B5C"/>
    <w:rsid w:val="00E4024D"/>
    <w:rsid w:val="00E403D2"/>
    <w:rsid w:val="00E40AE8"/>
    <w:rsid w:val="00E4254F"/>
    <w:rsid w:val="00E43189"/>
    <w:rsid w:val="00E43CAA"/>
    <w:rsid w:val="00E447CD"/>
    <w:rsid w:val="00E44D93"/>
    <w:rsid w:val="00E4564D"/>
    <w:rsid w:val="00E45FAD"/>
    <w:rsid w:val="00E47AA6"/>
    <w:rsid w:val="00E50B2C"/>
    <w:rsid w:val="00E50C09"/>
    <w:rsid w:val="00E50D1C"/>
    <w:rsid w:val="00E51F94"/>
    <w:rsid w:val="00E54581"/>
    <w:rsid w:val="00E54AC8"/>
    <w:rsid w:val="00E56287"/>
    <w:rsid w:val="00E56C8B"/>
    <w:rsid w:val="00E573C3"/>
    <w:rsid w:val="00E57E96"/>
    <w:rsid w:val="00E60250"/>
    <w:rsid w:val="00E61C20"/>
    <w:rsid w:val="00E62025"/>
    <w:rsid w:val="00E6216A"/>
    <w:rsid w:val="00E62657"/>
    <w:rsid w:val="00E62795"/>
    <w:rsid w:val="00E62EEF"/>
    <w:rsid w:val="00E63C78"/>
    <w:rsid w:val="00E63FC0"/>
    <w:rsid w:val="00E647C8"/>
    <w:rsid w:val="00E64914"/>
    <w:rsid w:val="00E65427"/>
    <w:rsid w:val="00E659CA"/>
    <w:rsid w:val="00E662A3"/>
    <w:rsid w:val="00E664AE"/>
    <w:rsid w:val="00E66832"/>
    <w:rsid w:val="00E66CB3"/>
    <w:rsid w:val="00E67E73"/>
    <w:rsid w:val="00E67E76"/>
    <w:rsid w:val="00E70857"/>
    <w:rsid w:val="00E70988"/>
    <w:rsid w:val="00E71973"/>
    <w:rsid w:val="00E71ED8"/>
    <w:rsid w:val="00E71F12"/>
    <w:rsid w:val="00E734CA"/>
    <w:rsid w:val="00E73A1A"/>
    <w:rsid w:val="00E74CA3"/>
    <w:rsid w:val="00E75811"/>
    <w:rsid w:val="00E77364"/>
    <w:rsid w:val="00E77697"/>
    <w:rsid w:val="00E77D28"/>
    <w:rsid w:val="00E80004"/>
    <w:rsid w:val="00E80CA3"/>
    <w:rsid w:val="00E81870"/>
    <w:rsid w:val="00E81C37"/>
    <w:rsid w:val="00E8323D"/>
    <w:rsid w:val="00E84367"/>
    <w:rsid w:val="00E84B8B"/>
    <w:rsid w:val="00E84C6C"/>
    <w:rsid w:val="00E84CB5"/>
    <w:rsid w:val="00E85FB5"/>
    <w:rsid w:val="00E85FFB"/>
    <w:rsid w:val="00E86520"/>
    <w:rsid w:val="00E87382"/>
    <w:rsid w:val="00E87A92"/>
    <w:rsid w:val="00E87CAB"/>
    <w:rsid w:val="00E90BED"/>
    <w:rsid w:val="00E90F80"/>
    <w:rsid w:val="00E918BF"/>
    <w:rsid w:val="00E91E24"/>
    <w:rsid w:val="00E923A9"/>
    <w:rsid w:val="00E92B08"/>
    <w:rsid w:val="00E93758"/>
    <w:rsid w:val="00E942A7"/>
    <w:rsid w:val="00E950D9"/>
    <w:rsid w:val="00E95A3D"/>
    <w:rsid w:val="00E963D3"/>
    <w:rsid w:val="00E9776A"/>
    <w:rsid w:val="00EA04B7"/>
    <w:rsid w:val="00EA1D9C"/>
    <w:rsid w:val="00EA2F08"/>
    <w:rsid w:val="00EA3195"/>
    <w:rsid w:val="00EA3583"/>
    <w:rsid w:val="00EA6544"/>
    <w:rsid w:val="00EA6768"/>
    <w:rsid w:val="00EA678B"/>
    <w:rsid w:val="00EB0D75"/>
    <w:rsid w:val="00EB0E5E"/>
    <w:rsid w:val="00EB190E"/>
    <w:rsid w:val="00EB1E56"/>
    <w:rsid w:val="00EB406B"/>
    <w:rsid w:val="00EB50A8"/>
    <w:rsid w:val="00EB53FE"/>
    <w:rsid w:val="00EB60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C79D3"/>
    <w:rsid w:val="00ED03FD"/>
    <w:rsid w:val="00ED0738"/>
    <w:rsid w:val="00ED0868"/>
    <w:rsid w:val="00ED0E16"/>
    <w:rsid w:val="00ED1C85"/>
    <w:rsid w:val="00ED4574"/>
    <w:rsid w:val="00ED52D3"/>
    <w:rsid w:val="00ED63B6"/>
    <w:rsid w:val="00ED6709"/>
    <w:rsid w:val="00ED761C"/>
    <w:rsid w:val="00ED76FA"/>
    <w:rsid w:val="00EE11DA"/>
    <w:rsid w:val="00EE17F1"/>
    <w:rsid w:val="00EE2B86"/>
    <w:rsid w:val="00EE2F67"/>
    <w:rsid w:val="00EE3162"/>
    <w:rsid w:val="00EE353A"/>
    <w:rsid w:val="00EE40BA"/>
    <w:rsid w:val="00EE4107"/>
    <w:rsid w:val="00EE415B"/>
    <w:rsid w:val="00EE438A"/>
    <w:rsid w:val="00EE4B36"/>
    <w:rsid w:val="00EE4DA2"/>
    <w:rsid w:val="00EE5F07"/>
    <w:rsid w:val="00EE5F4C"/>
    <w:rsid w:val="00EE611A"/>
    <w:rsid w:val="00EE6440"/>
    <w:rsid w:val="00EE6747"/>
    <w:rsid w:val="00EE788E"/>
    <w:rsid w:val="00EE78A5"/>
    <w:rsid w:val="00EE7936"/>
    <w:rsid w:val="00EE7B92"/>
    <w:rsid w:val="00EF1FD2"/>
    <w:rsid w:val="00EF2F1D"/>
    <w:rsid w:val="00EF347D"/>
    <w:rsid w:val="00EF3966"/>
    <w:rsid w:val="00EF4239"/>
    <w:rsid w:val="00EF47E4"/>
    <w:rsid w:val="00EF4EBA"/>
    <w:rsid w:val="00F01756"/>
    <w:rsid w:val="00F01CEC"/>
    <w:rsid w:val="00F01FB0"/>
    <w:rsid w:val="00F04669"/>
    <w:rsid w:val="00F047AE"/>
    <w:rsid w:val="00F0550E"/>
    <w:rsid w:val="00F06E1B"/>
    <w:rsid w:val="00F0716E"/>
    <w:rsid w:val="00F07D46"/>
    <w:rsid w:val="00F10844"/>
    <w:rsid w:val="00F121B9"/>
    <w:rsid w:val="00F121F0"/>
    <w:rsid w:val="00F12A55"/>
    <w:rsid w:val="00F13D5F"/>
    <w:rsid w:val="00F1568F"/>
    <w:rsid w:val="00F15943"/>
    <w:rsid w:val="00F15A9C"/>
    <w:rsid w:val="00F1659E"/>
    <w:rsid w:val="00F2115C"/>
    <w:rsid w:val="00F21643"/>
    <w:rsid w:val="00F218CD"/>
    <w:rsid w:val="00F21A67"/>
    <w:rsid w:val="00F22909"/>
    <w:rsid w:val="00F22D60"/>
    <w:rsid w:val="00F230CE"/>
    <w:rsid w:val="00F235FB"/>
    <w:rsid w:val="00F23DE6"/>
    <w:rsid w:val="00F23EAE"/>
    <w:rsid w:val="00F2411E"/>
    <w:rsid w:val="00F2414E"/>
    <w:rsid w:val="00F24B7A"/>
    <w:rsid w:val="00F259BB"/>
    <w:rsid w:val="00F25E16"/>
    <w:rsid w:val="00F264FE"/>
    <w:rsid w:val="00F26BCC"/>
    <w:rsid w:val="00F278E4"/>
    <w:rsid w:val="00F27C0A"/>
    <w:rsid w:val="00F27E0A"/>
    <w:rsid w:val="00F3057D"/>
    <w:rsid w:val="00F31017"/>
    <w:rsid w:val="00F312A6"/>
    <w:rsid w:val="00F31CDF"/>
    <w:rsid w:val="00F32136"/>
    <w:rsid w:val="00F3214E"/>
    <w:rsid w:val="00F33266"/>
    <w:rsid w:val="00F3345C"/>
    <w:rsid w:val="00F34977"/>
    <w:rsid w:val="00F34FD8"/>
    <w:rsid w:val="00F3545C"/>
    <w:rsid w:val="00F35783"/>
    <w:rsid w:val="00F36303"/>
    <w:rsid w:val="00F366C1"/>
    <w:rsid w:val="00F37348"/>
    <w:rsid w:val="00F374C0"/>
    <w:rsid w:val="00F401D2"/>
    <w:rsid w:val="00F404E3"/>
    <w:rsid w:val="00F40F68"/>
    <w:rsid w:val="00F41840"/>
    <w:rsid w:val="00F43382"/>
    <w:rsid w:val="00F43F44"/>
    <w:rsid w:val="00F453CF"/>
    <w:rsid w:val="00F454A1"/>
    <w:rsid w:val="00F45954"/>
    <w:rsid w:val="00F465D5"/>
    <w:rsid w:val="00F46E68"/>
    <w:rsid w:val="00F500DF"/>
    <w:rsid w:val="00F5051B"/>
    <w:rsid w:val="00F50C9D"/>
    <w:rsid w:val="00F510B6"/>
    <w:rsid w:val="00F51A6A"/>
    <w:rsid w:val="00F51FF5"/>
    <w:rsid w:val="00F523A9"/>
    <w:rsid w:val="00F52429"/>
    <w:rsid w:val="00F52A63"/>
    <w:rsid w:val="00F52DB6"/>
    <w:rsid w:val="00F5344C"/>
    <w:rsid w:val="00F540D4"/>
    <w:rsid w:val="00F5442E"/>
    <w:rsid w:val="00F54CC1"/>
    <w:rsid w:val="00F55B0F"/>
    <w:rsid w:val="00F5642D"/>
    <w:rsid w:val="00F566FA"/>
    <w:rsid w:val="00F56E15"/>
    <w:rsid w:val="00F5705E"/>
    <w:rsid w:val="00F61256"/>
    <w:rsid w:val="00F62FAB"/>
    <w:rsid w:val="00F633D5"/>
    <w:rsid w:val="00F63F8B"/>
    <w:rsid w:val="00F6415B"/>
    <w:rsid w:val="00F64749"/>
    <w:rsid w:val="00F64A5B"/>
    <w:rsid w:val="00F64CED"/>
    <w:rsid w:val="00F650BB"/>
    <w:rsid w:val="00F65C75"/>
    <w:rsid w:val="00F66487"/>
    <w:rsid w:val="00F66D36"/>
    <w:rsid w:val="00F67058"/>
    <w:rsid w:val="00F67454"/>
    <w:rsid w:val="00F702E2"/>
    <w:rsid w:val="00F70BF6"/>
    <w:rsid w:val="00F7110C"/>
    <w:rsid w:val="00F71970"/>
    <w:rsid w:val="00F727D8"/>
    <w:rsid w:val="00F73102"/>
    <w:rsid w:val="00F74423"/>
    <w:rsid w:val="00F748F7"/>
    <w:rsid w:val="00F75143"/>
    <w:rsid w:val="00F75A6D"/>
    <w:rsid w:val="00F765CE"/>
    <w:rsid w:val="00F76A60"/>
    <w:rsid w:val="00F7708C"/>
    <w:rsid w:val="00F81C69"/>
    <w:rsid w:val="00F83400"/>
    <w:rsid w:val="00F836ED"/>
    <w:rsid w:val="00F853E0"/>
    <w:rsid w:val="00F8617D"/>
    <w:rsid w:val="00F8660C"/>
    <w:rsid w:val="00F87DBB"/>
    <w:rsid w:val="00F90491"/>
    <w:rsid w:val="00F91813"/>
    <w:rsid w:val="00F9249E"/>
    <w:rsid w:val="00F93E58"/>
    <w:rsid w:val="00F94CC3"/>
    <w:rsid w:val="00F95B68"/>
    <w:rsid w:val="00F96A2D"/>
    <w:rsid w:val="00F96D97"/>
    <w:rsid w:val="00F96F5B"/>
    <w:rsid w:val="00F977B8"/>
    <w:rsid w:val="00F97D5B"/>
    <w:rsid w:val="00F97E31"/>
    <w:rsid w:val="00FA0350"/>
    <w:rsid w:val="00FA056F"/>
    <w:rsid w:val="00FA0CC5"/>
    <w:rsid w:val="00FA11BD"/>
    <w:rsid w:val="00FA23F3"/>
    <w:rsid w:val="00FA2780"/>
    <w:rsid w:val="00FA2821"/>
    <w:rsid w:val="00FA307A"/>
    <w:rsid w:val="00FA37C3"/>
    <w:rsid w:val="00FA3D1C"/>
    <w:rsid w:val="00FA4876"/>
    <w:rsid w:val="00FA540C"/>
    <w:rsid w:val="00FA60F3"/>
    <w:rsid w:val="00FA659C"/>
    <w:rsid w:val="00FA66DC"/>
    <w:rsid w:val="00FA7704"/>
    <w:rsid w:val="00FB1952"/>
    <w:rsid w:val="00FB1D13"/>
    <w:rsid w:val="00FB295E"/>
    <w:rsid w:val="00FB36FE"/>
    <w:rsid w:val="00FB3E77"/>
    <w:rsid w:val="00FB45B0"/>
    <w:rsid w:val="00FB46DF"/>
    <w:rsid w:val="00FB4BA7"/>
    <w:rsid w:val="00FB51C1"/>
    <w:rsid w:val="00FB5BB1"/>
    <w:rsid w:val="00FB68D4"/>
    <w:rsid w:val="00FB7ABC"/>
    <w:rsid w:val="00FC05DF"/>
    <w:rsid w:val="00FC06D1"/>
    <w:rsid w:val="00FC0F53"/>
    <w:rsid w:val="00FC136E"/>
    <w:rsid w:val="00FC13A4"/>
    <w:rsid w:val="00FC27B8"/>
    <w:rsid w:val="00FC31A9"/>
    <w:rsid w:val="00FC3778"/>
    <w:rsid w:val="00FC3A1B"/>
    <w:rsid w:val="00FC4037"/>
    <w:rsid w:val="00FC4897"/>
    <w:rsid w:val="00FC4E50"/>
    <w:rsid w:val="00FC64CC"/>
    <w:rsid w:val="00FD03FA"/>
    <w:rsid w:val="00FD04FB"/>
    <w:rsid w:val="00FD084B"/>
    <w:rsid w:val="00FD10CA"/>
    <w:rsid w:val="00FD2198"/>
    <w:rsid w:val="00FD3A46"/>
    <w:rsid w:val="00FD3F3C"/>
    <w:rsid w:val="00FD3F3D"/>
    <w:rsid w:val="00FD4340"/>
    <w:rsid w:val="00FD5002"/>
    <w:rsid w:val="00FD53F1"/>
    <w:rsid w:val="00FD5B53"/>
    <w:rsid w:val="00FD5C65"/>
    <w:rsid w:val="00FD70CA"/>
    <w:rsid w:val="00FD7842"/>
    <w:rsid w:val="00FE054A"/>
    <w:rsid w:val="00FE12D7"/>
    <w:rsid w:val="00FE160F"/>
    <w:rsid w:val="00FE21BD"/>
    <w:rsid w:val="00FE2919"/>
    <w:rsid w:val="00FE31EF"/>
    <w:rsid w:val="00FE3877"/>
    <w:rsid w:val="00FE4E9A"/>
    <w:rsid w:val="00FE555F"/>
    <w:rsid w:val="00FE7423"/>
    <w:rsid w:val="00FE7566"/>
    <w:rsid w:val="00FF0BF8"/>
    <w:rsid w:val="00FF1542"/>
    <w:rsid w:val="00FF4FDD"/>
    <w:rsid w:val="00FF5481"/>
    <w:rsid w:val="00FF57D6"/>
    <w:rsid w:val="00FF5C29"/>
    <w:rsid w:val="00FF7078"/>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chartTrackingRefBased/>
  <w15:docId w15:val="{023EFCC7-D52D-40E4-A7EC-162A0C5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3">
    <w:name w:val="heading 3"/>
    <w:basedOn w:val="Normal"/>
    <w:next w:val="Normal"/>
    <w:link w:val="Heading3Char"/>
    <w:uiPriority w:val="9"/>
    <w:unhideWhenUsed/>
    <w:qFormat/>
    <w:rsid w:val="005D20D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 w:type="character" w:customStyle="1" w:styleId="verse">
    <w:name w:val="verse"/>
    <w:basedOn w:val="DefaultParagraphFont"/>
    <w:rsid w:val="00A91F28"/>
  </w:style>
  <w:style w:type="character" w:customStyle="1" w:styleId="prose">
    <w:name w:val="prose"/>
    <w:basedOn w:val="DefaultParagraphFont"/>
    <w:rsid w:val="00A91F28"/>
  </w:style>
  <w:style w:type="character" w:customStyle="1" w:styleId="Heading3Char">
    <w:name w:val="Heading 3 Char"/>
    <w:basedOn w:val="DefaultParagraphFont"/>
    <w:link w:val="Heading3"/>
    <w:uiPriority w:val="9"/>
    <w:rsid w:val="005D20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953705553">
      <w:bodyDiv w:val="1"/>
      <w:marLeft w:val="0"/>
      <w:marRight w:val="0"/>
      <w:marTop w:val="0"/>
      <w:marBottom w:val="0"/>
      <w:divBdr>
        <w:top w:val="none" w:sz="0" w:space="0" w:color="auto"/>
        <w:left w:val="none" w:sz="0" w:space="0" w:color="auto"/>
        <w:bottom w:val="none" w:sz="0" w:space="0" w:color="auto"/>
        <w:right w:val="none" w:sz="0" w:space="0" w:color="auto"/>
      </w:divBdr>
    </w:div>
    <w:div w:id="995720403">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 w:id="21034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2</cp:revision>
  <cp:lastPrinted>2023-09-08T20:33:00Z</cp:lastPrinted>
  <dcterms:created xsi:type="dcterms:W3CDTF">2023-09-09T00:52:00Z</dcterms:created>
  <dcterms:modified xsi:type="dcterms:W3CDTF">2023-09-09T00:52:00Z</dcterms:modified>
</cp:coreProperties>
</file>