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7EFE" w14:textId="23C4A42C" w:rsidR="009546C9" w:rsidRDefault="009546C9" w:rsidP="00F628B1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“</w:t>
      </w:r>
      <w:r w:rsidR="00FA6DBC">
        <w:rPr>
          <w:color w:val="222222"/>
          <w:shd w:val="clear" w:color="auto" w:fill="FFFFFF"/>
        </w:rPr>
        <w:t>Prophec</w:t>
      </w:r>
      <w:r w:rsidR="00480D9F">
        <w:rPr>
          <w:color w:val="222222"/>
          <w:shd w:val="clear" w:color="auto" w:fill="FFFFFF"/>
        </w:rPr>
        <w:t>ies</w:t>
      </w:r>
      <w:r w:rsidR="000A4900">
        <w:rPr>
          <w:color w:val="222222"/>
          <w:shd w:val="clear" w:color="auto" w:fill="FFFFFF"/>
        </w:rPr>
        <w:t xml:space="preserve"> Fulfilled</w:t>
      </w:r>
      <w:r w:rsidR="00FA6DBC">
        <w:rPr>
          <w:color w:val="222222"/>
          <w:shd w:val="clear" w:color="auto" w:fill="FFFFFF"/>
        </w:rPr>
        <w:t xml:space="preserve"> </w:t>
      </w:r>
      <w:r w:rsidR="00DE33F7">
        <w:rPr>
          <w:color w:val="222222"/>
          <w:shd w:val="clear" w:color="auto" w:fill="FFFFFF"/>
        </w:rPr>
        <w:t>and</w:t>
      </w:r>
      <w:r w:rsidR="001461DA">
        <w:rPr>
          <w:color w:val="222222"/>
          <w:shd w:val="clear" w:color="auto" w:fill="FFFFFF"/>
        </w:rPr>
        <w:t xml:space="preserve"> Promises</w:t>
      </w:r>
      <w:r w:rsidR="005946AD">
        <w:rPr>
          <w:color w:val="222222"/>
          <w:shd w:val="clear" w:color="auto" w:fill="FFFFFF"/>
        </w:rPr>
        <w:t xml:space="preserve"> </w:t>
      </w:r>
      <w:r w:rsidR="00921A01">
        <w:rPr>
          <w:color w:val="222222"/>
          <w:shd w:val="clear" w:color="auto" w:fill="FFFFFF"/>
        </w:rPr>
        <w:t>Believed</w:t>
      </w:r>
      <w:r w:rsidR="001461DA">
        <w:rPr>
          <w:color w:val="222222"/>
          <w:shd w:val="clear" w:color="auto" w:fill="FFFFFF"/>
        </w:rPr>
        <w:t xml:space="preserve"> </w:t>
      </w:r>
      <w:proofErr w:type="gramStart"/>
      <w:r w:rsidR="00D05B07">
        <w:rPr>
          <w:color w:val="222222"/>
          <w:shd w:val="clear" w:color="auto" w:fill="FFFFFF"/>
        </w:rPr>
        <w:t>At</w:t>
      </w:r>
      <w:proofErr w:type="gramEnd"/>
      <w:r w:rsidR="001461DA">
        <w:rPr>
          <w:color w:val="222222"/>
          <w:shd w:val="clear" w:color="auto" w:fill="FFFFFF"/>
        </w:rPr>
        <w:t xml:space="preserve"> His</w:t>
      </w:r>
      <w:r w:rsidR="00713E31">
        <w:rPr>
          <w:color w:val="222222"/>
          <w:shd w:val="clear" w:color="auto" w:fill="FFFFFF"/>
        </w:rPr>
        <w:t xml:space="preserve"> Birth</w:t>
      </w:r>
      <w:r>
        <w:rPr>
          <w:color w:val="222222"/>
          <w:shd w:val="clear" w:color="auto" w:fill="FFFFFF"/>
        </w:rPr>
        <w:t>”</w:t>
      </w:r>
    </w:p>
    <w:p w14:paraId="3A0D6E24" w14:textId="13D6C516" w:rsidR="00CA524A" w:rsidRDefault="00437EC7" w:rsidP="00F628B1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Luke</w:t>
      </w:r>
      <w:r w:rsidR="00713E31">
        <w:rPr>
          <w:color w:val="000000"/>
        </w:rPr>
        <w:t xml:space="preserve"> 2:1-7  </w:t>
      </w:r>
      <w:r>
        <w:rPr>
          <w:color w:val="000000"/>
        </w:rPr>
        <w:t xml:space="preserve"> </w:t>
      </w:r>
      <w:r w:rsidR="009546C9">
        <w:rPr>
          <w:color w:val="000000"/>
        </w:rPr>
        <w:t xml:space="preserve">Sunday December </w:t>
      </w:r>
      <w:r w:rsidR="00713E31">
        <w:rPr>
          <w:color w:val="000000"/>
        </w:rPr>
        <w:t>24</w:t>
      </w:r>
      <w:r w:rsidR="009546C9">
        <w:rPr>
          <w:color w:val="000000"/>
        </w:rPr>
        <w:t>, 2023</w:t>
      </w:r>
    </w:p>
    <w:p w14:paraId="13532274" w14:textId="43517DA9" w:rsidR="009A5294" w:rsidRPr="002A12FC" w:rsidRDefault="009A5294" w:rsidP="00F628B1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MERRY CHRISTMAS</w:t>
      </w:r>
    </w:p>
    <w:p w14:paraId="4685D4B8" w14:textId="782CE22C" w:rsidR="009546C9" w:rsidRPr="009546C9" w:rsidRDefault="009546C9" w:rsidP="009546C9">
      <w:pPr>
        <w:pStyle w:val="Heading2"/>
        <w:rPr>
          <w:rFonts w:ascii="Times New Roman" w:hAnsi="Times New Roman"/>
          <w:szCs w:val="24"/>
          <w:u w:val="none"/>
        </w:rPr>
      </w:pPr>
      <w:r w:rsidRPr="009546C9">
        <w:rPr>
          <w:rFonts w:ascii="Times New Roman" w:hAnsi="Times New Roman"/>
          <w:color w:val="000000"/>
          <w:szCs w:val="24"/>
          <w:u w:val="none"/>
        </w:rPr>
        <w:t xml:space="preserve">INTRODUCTION READ </w:t>
      </w:r>
      <w:r w:rsidR="002D089B">
        <w:rPr>
          <w:rFonts w:ascii="Times New Roman" w:hAnsi="Times New Roman"/>
          <w:color w:val="000000"/>
          <w:szCs w:val="24"/>
          <w:u w:val="none"/>
        </w:rPr>
        <w:t>Luke 2:1-</w:t>
      </w:r>
      <w:proofErr w:type="gramStart"/>
      <w:r w:rsidR="002D089B">
        <w:rPr>
          <w:rFonts w:ascii="Times New Roman" w:hAnsi="Times New Roman"/>
          <w:color w:val="000000"/>
          <w:szCs w:val="24"/>
          <w:u w:val="none"/>
        </w:rPr>
        <w:t>32</w:t>
      </w:r>
      <w:r w:rsidRPr="009546C9">
        <w:rPr>
          <w:rFonts w:ascii="Times New Roman" w:hAnsi="Times New Roman"/>
          <w:color w:val="000000"/>
          <w:szCs w:val="24"/>
          <w:u w:val="none"/>
        </w:rPr>
        <w:t xml:space="preserve">  </w:t>
      </w:r>
      <w:r w:rsidRPr="00F414A8">
        <w:rPr>
          <w:rFonts w:ascii="Arial Narrow" w:hAnsi="Arial Narrow"/>
          <w:color w:val="000000"/>
          <w:szCs w:val="24"/>
          <w:u w:val="none"/>
        </w:rPr>
        <w:t>[</w:t>
      </w:r>
      <w:proofErr w:type="gramEnd"/>
      <w:r w:rsidRPr="00F414A8">
        <w:rPr>
          <w:rFonts w:ascii="Arial Narrow" w:hAnsi="Arial Narrow"/>
          <w:color w:val="000000"/>
          <w:szCs w:val="24"/>
          <w:u w:val="none"/>
        </w:rPr>
        <w:t>Pew Bible pg.</w:t>
      </w:r>
      <w:r w:rsidR="007D411A">
        <w:rPr>
          <w:rFonts w:ascii="Arial Narrow" w:hAnsi="Arial Narrow"/>
          <w:color w:val="000000"/>
          <w:szCs w:val="24"/>
          <w:u w:val="none"/>
        </w:rPr>
        <w:t xml:space="preserve"> 805</w:t>
      </w:r>
      <w:r w:rsidRPr="00F414A8">
        <w:rPr>
          <w:rFonts w:ascii="Arial Narrow" w:hAnsi="Arial Narrow"/>
          <w:color w:val="000000"/>
          <w:szCs w:val="24"/>
          <w:u w:val="none"/>
        </w:rPr>
        <w:t>]</w:t>
      </w:r>
    </w:p>
    <w:p w14:paraId="51933DB9" w14:textId="69DDDE87" w:rsidR="00832D5E" w:rsidRPr="00832D5E" w:rsidRDefault="00832D5E" w:rsidP="00832D5E">
      <w:pPr>
        <w:pStyle w:val="NormalWeb"/>
        <w:spacing w:before="0" w:beforeAutospacing="0" w:after="0" w:afterAutospacing="0"/>
        <w:ind w:right="18"/>
        <w:rPr>
          <w:rFonts w:ascii="Arial Narrow" w:hAnsi="Arial Narrow"/>
          <w:color w:val="000000"/>
        </w:rPr>
      </w:pPr>
      <w:r w:rsidRPr="00832D5E">
        <w:rPr>
          <w:rFonts w:ascii="Arial Narrow" w:hAnsi="Arial Narrow"/>
          <w:color w:val="000000"/>
        </w:rPr>
        <w:t>Simplicity and Majesty of the Story of the Birth of the Savior Luke 2:1-20</w:t>
      </w:r>
    </w:p>
    <w:p w14:paraId="255C2B6D" w14:textId="77777777" w:rsidR="003A453B" w:rsidRDefault="003A453B" w:rsidP="00832D5E">
      <w:pPr>
        <w:pStyle w:val="NormalWeb"/>
        <w:spacing w:before="0" w:beforeAutospacing="0" w:after="0" w:afterAutospacing="0"/>
        <w:ind w:right="18"/>
        <w:rPr>
          <w:rFonts w:ascii="Arial Narrow" w:hAnsi="Arial Narrow"/>
          <w:color w:val="000000"/>
        </w:rPr>
      </w:pPr>
    </w:p>
    <w:p w14:paraId="53005C51" w14:textId="53BA1681" w:rsidR="00E209DA" w:rsidRDefault="009546C9" w:rsidP="00832D5E">
      <w:pPr>
        <w:pStyle w:val="NormalWeb"/>
        <w:spacing w:before="0" w:beforeAutospacing="0" w:after="0" w:afterAutospacing="0"/>
        <w:ind w:right="1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Fulfilled Prophecy . . . The Promise of God . . . The Savior of the World</w:t>
      </w:r>
    </w:p>
    <w:p w14:paraId="3759912C" w14:textId="04DCADE8" w:rsidR="004C35CA" w:rsidRPr="004C35CA" w:rsidRDefault="004C35CA" w:rsidP="00832D5E">
      <w:pPr>
        <w:pStyle w:val="NormalWeb"/>
        <w:spacing w:before="0" w:beforeAutospacing="0" w:after="0" w:afterAutospacing="0"/>
        <w:ind w:right="18"/>
        <w:rPr>
          <w:sz w:val="22"/>
          <w:szCs w:val="22"/>
        </w:rPr>
      </w:pPr>
      <w:r w:rsidRPr="004C35CA">
        <w:rPr>
          <w:rFonts w:ascii="Arial Narrow" w:hAnsi="Arial Narrow"/>
          <w:color w:val="000000"/>
          <w:sz w:val="22"/>
          <w:szCs w:val="22"/>
        </w:rPr>
        <w:t>The Lord God Is Trustworthy--The Lord God Is Faithful--The Lord God is Gracious</w:t>
      </w:r>
    </w:p>
    <w:p w14:paraId="798E937C" w14:textId="77777777" w:rsidR="0052438F" w:rsidRPr="009546C9" w:rsidRDefault="0052438F" w:rsidP="00832D5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546C9">
        <w:rPr>
          <w:rFonts w:ascii="Arial Narrow" w:hAnsi="Arial Narrow"/>
          <w:color w:val="000000"/>
          <w:sz w:val="22"/>
          <w:szCs w:val="22"/>
          <w:shd w:val="clear" w:color="auto" w:fill="FFFFFF"/>
        </w:rPr>
        <w:t>Hope = confident expectation God does accomplish His plans according to His promises which He has revealed in His Word to His people “Messianic Promise”</w:t>
      </w:r>
    </w:p>
    <w:p w14:paraId="4D0B6D35" w14:textId="77777777" w:rsidR="003609A5" w:rsidRDefault="003370F8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  <w:sz w:val="22"/>
          <w:szCs w:val="22"/>
        </w:rPr>
      </w:pPr>
      <w:r w:rsidRPr="00FD0BC6">
        <w:rPr>
          <w:rFonts w:ascii="Arial Narrow" w:hAnsi="Arial Narrow"/>
          <w:sz w:val="22"/>
          <w:szCs w:val="22"/>
        </w:rPr>
        <w:t>“</w:t>
      </w:r>
      <w:r w:rsidR="00670495" w:rsidRPr="00FD0BC6">
        <w:rPr>
          <w:rFonts w:ascii="Arial Narrow" w:hAnsi="Arial Narrow"/>
          <w:sz w:val="22"/>
          <w:szCs w:val="22"/>
        </w:rPr>
        <w:t xml:space="preserve">A Prophecy of His Birth in </w:t>
      </w:r>
      <w:proofErr w:type="gramStart"/>
      <w:r w:rsidR="00670495" w:rsidRPr="00FD0BC6">
        <w:rPr>
          <w:rFonts w:ascii="Arial Narrow" w:hAnsi="Arial Narrow"/>
          <w:sz w:val="22"/>
          <w:szCs w:val="22"/>
        </w:rPr>
        <w:t>Bethlehem”  “</w:t>
      </w:r>
      <w:proofErr w:type="gramEnd"/>
      <w:r w:rsidR="001F72E1" w:rsidRPr="00FD0BC6">
        <w:rPr>
          <w:rFonts w:ascii="Arial Narrow" w:hAnsi="Arial Narrow"/>
          <w:sz w:val="22"/>
          <w:szCs w:val="22"/>
        </w:rPr>
        <w:t xml:space="preserve">A Prophecy of The Son Named Jesus” </w:t>
      </w:r>
    </w:p>
    <w:p w14:paraId="19141533" w14:textId="6D323655" w:rsidR="00BD04D5" w:rsidRPr="00FD0BC6" w:rsidRDefault="00003673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141630">
        <w:rPr>
          <w:rFonts w:ascii="Arial Narrow" w:hAnsi="Arial Narrow"/>
          <w:sz w:val="22"/>
          <w:szCs w:val="22"/>
        </w:rPr>
        <w:t xml:space="preserve">              </w:t>
      </w:r>
      <w:r w:rsidR="003609A5">
        <w:rPr>
          <w:rFonts w:ascii="Arial Narrow" w:hAnsi="Arial Narrow"/>
          <w:sz w:val="22"/>
          <w:szCs w:val="22"/>
        </w:rPr>
        <w:t xml:space="preserve"> </w:t>
      </w:r>
      <w:r w:rsidR="00BD04D5" w:rsidRPr="00FD0BC6">
        <w:rPr>
          <w:rFonts w:ascii="Arial Narrow" w:hAnsi="Arial Narrow"/>
          <w:sz w:val="22"/>
          <w:szCs w:val="22"/>
        </w:rPr>
        <w:t xml:space="preserve">“A Prophecy of the Son Who </w:t>
      </w:r>
      <w:proofErr w:type="gramStart"/>
      <w:r w:rsidR="00BD04D5" w:rsidRPr="00FD0BC6">
        <w:rPr>
          <w:rFonts w:ascii="Arial Narrow" w:hAnsi="Arial Narrow"/>
          <w:sz w:val="22"/>
          <w:szCs w:val="22"/>
        </w:rPr>
        <w:t>Saves”  Matthew</w:t>
      </w:r>
      <w:proofErr w:type="gramEnd"/>
      <w:r w:rsidR="00BD04D5" w:rsidRPr="00FD0BC6">
        <w:rPr>
          <w:rFonts w:ascii="Arial Narrow" w:hAnsi="Arial Narrow"/>
          <w:sz w:val="22"/>
          <w:szCs w:val="22"/>
        </w:rPr>
        <w:t xml:space="preserve"> 1</w:t>
      </w:r>
    </w:p>
    <w:p w14:paraId="5595D182" w14:textId="77777777" w:rsidR="00B82EBE" w:rsidRDefault="00B82EBE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</w:p>
    <w:p w14:paraId="7AD80A47" w14:textId="56DF74EF" w:rsidR="00445C27" w:rsidRPr="009A5294" w:rsidRDefault="00B82EBE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  <w:sz w:val="22"/>
          <w:szCs w:val="22"/>
        </w:rPr>
      </w:pPr>
      <w:r w:rsidRPr="009A5294">
        <w:rPr>
          <w:rFonts w:ascii="Arial Narrow" w:hAnsi="Arial Narrow"/>
          <w:sz w:val="22"/>
          <w:szCs w:val="22"/>
        </w:rPr>
        <w:t>As one pastor wrote . . .</w:t>
      </w:r>
    </w:p>
    <w:p w14:paraId="3874667F" w14:textId="2A6330D8" w:rsidR="00142C05" w:rsidRPr="009A5294" w:rsidRDefault="00142C05" w:rsidP="00A71193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</w:rPr>
      </w:pPr>
      <w:r w:rsidRPr="009A5294">
        <w:rPr>
          <w:rFonts w:ascii="Arial Narrow" w:hAnsi="Arial Narrow"/>
          <w:color w:val="000000" w:themeColor="text1"/>
          <w:sz w:val="22"/>
          <w:szCs w:val="22"/>
        </w:rPr>
        <w:t xml:space="preserve">The humble </w:t>
      </w:r>
      <w:r w:rsidR="00997C5D" w:rsidRPr="009A5294">
        <w:rPr>
          <w:rFonts w:ascii="Arial Narrow" w:hAnsi="Arial Narrow"/>
          <w:color w:val="000000" w:themeColor="text1"/>
          <w:sz w:val="22"/>
          <w:szCs w:val="22"/>
        </w:rPr>
        <w:t>arrival</w:t>
      </w:r>
      <w:r w:rsidRPr="009A5294">
        <w:rPr>
          <w:rFonts w:ascii="Arial Narrow" w:hAnsi="Arial Narrow"/>
          <w:color w:val="000000" w:themeColor="text1"/>
          <w:sz w:val="22"/>
          <w:szCs w:val="22"/>
        </w:rPr>
        <w:t xml:space="preserve"> of a glorious Savior (</w:t>
      </w:r>
      <w:hyperlink r:id="rId7" w:tgtFrame="_blank" w:history="1">
        <w:r w:rsidRPr="009A5294">
          <w:rPr>
            <w:rStyle w:val="Hyperlink"/>
            <w:rFonts w:ascii="Arial Narrow" w:hAnsi="Arial Narrow"/>
            <w:color w:val="000000" w:themeColor="text1"/>
            <w:sz w:val="22"/>
            <w:szCs w:val="22"/>
          </w:rPr>
          <w:t>Luke 2:1-7</w:t>
        </w:r>
      </w:hyperlink>
      <w:r w:rsidRPr="009A5294">
        <w:rPr>
          <w:rFonts w:ascii="Arial Narrow" w:hAnsi="Arial Narrow"/>
          <w:color w:val="000000" w:themeColor="text1"/>
          <w:sz w:val="22"/>
          <w:szCs w:val="22"/>
        </w:rPr>
        <w:t>)</w:t>
      </w:r>
    </w:p>
    <w:p w14:paraId="648CE1D0" w14:textId="39DC1448" w:rsidR="00142C05" w:rsidRPr="009A5294" w:rsidRDefault="00142C05" w:rsidP="00A71193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</w:rPr>
      </w:pPr>
      <w:r w:rsidRPr="009A5294">
        <w:rPr>
          <w:rFonts w:ascii="Arial Narrow" w:hAnsi="Arial Narrow"/>
          <w:color w:val="000000" w:themeColor="text1"/>
          <w:sz w:val="22"/>
          <w:szCs w:val="22"/>
        </w:rPr>
        <w:t xml:space="preserve">The humble </w:t>
      </w:r>
      <w:r w:rsidR="00960D22" w:rsidRPr="009A5294">
        <w:rPr>
          <w:rFonts w:ascii="Arial Narrow" w:hAnsi="Arial Narrow"/>
          <w:color w:val="000000" w:themeColor="text1"/>
          <w:sz w:val="22"/>
          <w:szCs w:val="22"/>
        </w:rPr>
        <w:t>hearers</w:t>
      </w:r>
      <w:r w:rsidR="00594DA9" w:rsidRPr="009A5294">
        <w:rPr>
          <w:rFonts w:ascii="Arial Narrow" w:hAnsi="Arial Narrow"/>
          <w:color w:val="000000" w:themeColor="text1"/>
          <w:sz w:val="22"/>
          <w:szCs w:val="22"/>
        </w:rPr>
        <w:t xml:space="preserve"> of a</w:t>
      </w:r>
      <w:r w:rsidRPr="009A5294">
        <w:rPr>
          <w:rFonts w:ascii="Arial Narrow" w:hAnsi="Arial Narrow"/>
          <w:color w:val="000000" w:themeColor="text1"/>
          <w:sz w:val="22"/>
          <w:szCs w:val="22"/>
        </w:rPr>
        <w:t xml:space="preserve"> glorious</w:t>
      </w:r>
      <w:r w:rsidR="00594DA9" w:rsidRPr="009A5294">
        <w:rPr>
          <w:rFonts w:ascii="Arial Narrow" w:hAnsi="Arial Narrow"/>
          <w:color w:val="000000" w:themeColor="text1"/>
          <w:sz w:val="22"/>
          <w:szCs w:val="22"/>
        </w:rPr>
        <w:t xml:space="preserve"> Lord</w:t>
      </w:r>
      <w:proofErr w:type="gramStart"/>
      <w:r w:rsidR="00C13BD7" w:rsidRPr="009A529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A5294">
        <w:rPr>
          <w:rFonts w:ascii="Arial Narrow" w:hAnsi="Arial Narrow"/>
          <w:color w:val="000000" w:themeColor="text1"/>
          <w:sz w:val="22"/>
          <w:szCs w:val="22"/>
        </w:rPr>
        <w:t xml:space="preserve">  (</w:t>
      </w:r>
      <w:proofErr w:type="gramEnd"/>
      <w:r w:rsidRPr="009A5294">
        <w:fldChar w:fldCharType="begin"/>
      </w:r>
      <w:r w:rsidRPr="009A5294">
        <w:rPr>
          <w:sz w:val="22"/>
          <w:szCs w:val="22"/>
        </w:rPr>
        <w:instrText>HYPERLINK "https://biblia.com/bible/nasb95/Luke%202.8-14" \t "_blank"</w:instrText>
      </w:r>
      <w:r w:rsidRPr="009A5294">
        <w:fldChar w:fldCharType="separate"/>
      </w:r>
      <w:r w:rsidRPr="009A5294">
        <w:rPr>
          <w:rStyle w:val="Hyperlink"/>
          <w:rFonts w:ascii="Arial Narrow" w:hAnsi="Arial Narrow"/>
          <w:color w:val="000000" w:themeColor="text1"/>
          <w:sz w:val="22"/>
          <w:szCs w:val="22"/>
        </w:rPr>
        <w:t>Luke 2:8-14</w:t>
      </w:r>
      <w:r w:rsidRPr="009A5294">
        <w:rPr>
          <w:rStyle w:val="Hyperlink"/>
          <w:rFonts w:ascii="Arial Narrow" w:hAnsi="Arial Narrow"/>
          <w:color w:val="000000" w:themeColor="text1"/>
          <w:sz w:val="22"/>
          <w:szCs w:val="22"/>
        </w:rPr>
        <w:fldChar w:fldCharType="end"/>
      </w:r>
      <w:r w:rsidRPr="009A5294">
        <w:rPr>
          <w:rFonts w:ascii="Arial Narrow" w:hAnsi="Arial Narrow"/>
          <w:color w:val="000000" w:themeColor="text1"/>
          <w:sz w:val="22"/>
          <w:szCs w:val="22"/>
        </w:rPr>
        <w:t>)</w:t>
      </w:r>
    </w:p>
    <w:p w14:paraId="0BBFD3F0" w14:textId="77777777" w:rsidR="00142C05" w:rsidRPr="009A5294" w:rsidRDefault="00142C05" w:rsidP="00A71193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</w:rPr>
      </w:pPr>
      <w:r w:rsidRPr="009A5294">
        <w:rPr>
          <w:rFonts w:ascii="Arial Narrow" w:hAnsi="Arial Narrow"/>
          <w:color w:val="000000" w:themeColor="text1"/>
          <w:sz w:val="22"/>
          <w:szCs w:val="22"/>
        </w:rPr>
        <w:t xml:space="preserve">The humble proclamation of a glorious </w:t>
      </w:r>
      <w:proofErr w:type="gramStart"/>
      <w:r w:rsidRPr="009A5294">
        <w:rPr>
          <w:rFonts w:ascii="Arial Narrow" w:hAnsi="Arial Narrow"/>
          <w:color w:val="000000" w:themeColor="text1"/>
          <w:sz w:val="22"/>
          <w:szCs w:val="22"/>
        </w:rPr>
        <w:t>Birth  (</w:t>
      </w:r>
      <w:proofErr w:type="gramEnd"/>
      <w:r w:rsidRPr="009A5294">
        <w:fldChar w:fldCharType="begin"/>
      </w:r>
      <w:r w:rsidRPr="009A5294">
        <w:rPr>
          <w:sz w:val="22"/>
          <w:szCs w:val="22"/>
        </w:rPr>
        <w:instrText>HYPERLINK "https://biblia.com/bible/nasb95/Luke%202.15-20" \t "_blank"</w:instrText>
      </w:r>
      <w:r w:rsidRPr="009A5294">
        <w:fldChar w:fldCharType="separate"/>
      </w:r>
      <w:r w:rsidRPr="009A5294">
        <w:rPr>
          <w:rStyle w:val="Hyperlink"/>
          <w:rFonts w:ascii="Arial Narrow" w:hAnsi="Arial Narrow"/>
          <w:color w:val="000000" w:themeColor="text1"/>
          <w:sz w:val="22"/>
          <w:szCs w:val="22"/>
        </w:rPr>
        <w:t>Luke 2:15-20</w:t>
      </w:r>
      <w:r w:rsidRPr="009A5294">
        <w:rPr>
          <w:rStyle w:val="Hyperlink"/>
          <w:rFonts w:ascii="Arial Narrow" w:hAnsi="Arial Narrow"/>
          <w:color w:val="000000" w:themeColor="text1"/>
          <w:sz w:val="22"/>
          <w:szCs w:val="22"/>
        </w:rPr>
        <w:fldChar w:fldCharType="end"/>
      </w:r>
      <w:r w:rsidRPr="009A5294">
        <w:rPr>
          <w:rFonts w:ascii="Arial Narrow" w:hAnsi="Arial Narrow"/>
          <w:color w:val="000000" w:themeColor="text1"/>
          <w:sz w:val="22"/>
          <w:szCs w:val="22"/>
        </w:rPr>
        <w:t>)</w:t>
      </w:r>
    </w:p>
    <w:p w14:paraId="7380123E" w14:textId="77777777" w:rsidR="00142C05" w:rsidRDefault="00142C05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</w:p>
    <w:p w14:paraId="4C91910F" w14:textId="10AC2182" w:rsidR="00EA6BD0" w:rsidRDefault="00EA6BD0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  <w:r>
        <w:rPr>
          <w:rFonts w:ascii="Arial Narrow" w:hAnsi="Arial Narrow"/>
        </w:rPr>
        <w:t>The Birth of Jesus in Bethlehem</w:t>
      </w:r>
      <w:r w:rsidR="00B063E7">
        <w:rPr>
          <w:rFonts w:ascii="Arial Narrow" w:hAnsi="Arial Narrow"/>
        </w:rPr>
        <w:t xml:space="preserve">    READ verse</w:t>
      </w:r>
      <w:r w:rsidR="00A519F7">
        <w:rPr>
          <w:rFonts w:ascii="Arial Narrow" w:hAnsi="Arial Narrow"/>
        </w:rPr>
        <w:t>s 10-11</w:t>
      </w:r>
    </w:p>
    <w:p w14:paraId="6D2A66B3" w14:textId="7C254958" w:rsidR="000B0B23" w:rsidRPr="000B0B23" w:rsidRDefault="0092307E" w:rsidP="000B0B23">
      <w:pPr>
        <w:pStyle w:val="ListParagraph"/>
        <w:numPr>
          <w:ilvl w:val="0"/>
          <w:numId w:val="27"/>
        </w:numPr>
        <w:ind w:left="180" w:hanging="180"/>
        <w:rPr>
          <w:rFonts w:ascii="Californian FB" w:hAnsi="Californian FB"/>
          <w:szCs w:val="24"/>
        </w:rPr>
      </w:pPr>
      <w:r w:rsidRPr="000B0B23">
        <w:rPr>
          <w:rFonts w:ascii="Californian FB" w:hAnsi="Californian FB"/>
          <w:szCs w:val="24"/>
        </w:rPr>
        <w:t xml:space="preserve"> The </w:t>
      </w:r>
      <w:r w:rsidR="00F67516">
        <w:rPr>
          <w:rFonts w:ascii="Californian FB" w:hAnsi="Californian FB"/>
          <w:szCs w:val="24"/>
        </w:rPr>
        <w:t>Personal</w:t>
      </w:r>
      <w:r w:rsidR="00D22060">
        <w:rPr>
          <w:rFonts w:ascii="Californian FB" w:hAnsi="Californian FB"/>
          <w:szCs w:val="24"/>
        </w:rPr>
        <w:t xml:space="preserve"> </w:t>
      </w:r>
      <w:r w:rsidR="00053003">
        <w:rPr>
          <w:rFonts w:ascii="Californian FB" w:hAnsi="Californian FB"/>
          <w:szCs w:val="24"/>
        </w:rPr>
        <w:t>Details</w:t>
      </w:r>
      <w:r w:rsidR="00715533">
        <w:rPr>
          <w:rFonts w:ascii="Californian FB" w:hAnsi="Californian FB"/>
          <w:szCs w:val="24"/>
        </w:rPr>
        <w:t xml:space="preserve"> </w:t>
      </w:r>
      <w:r w:rsidRPr="000B0B23">
        <w:rPr>
          <w:rFonts w:ascii="Californian FB" w:hAnsi="Californian FB"/>
          <w:szCs w:val="24"/>
        </w:rPr>
        <w:t xml:space="preserve">for the Birth of </w:t>
      </w:r>
      <w:proofErr w:type="gramStart"/>
      <w:r w:rsidRPr="000B0B23">
        <w:rPr>
          <w:rFonts w:ascii="Californian FB" w:hAnsi="Californian FB"/>
          <w:szCs w:val="24"/>
        </w:rPr>
        <w:t>A</w:t>
      </w:r>
      <w:proofErr w:type="gramEnd"/>
      <w:r w:rsidRPr="000B0B23">
        <w:rPr>
          <w:rFonts w:ascii="Californian FB" w:hAnsi="Californian FB"/>
          <w:szCs w:val="24"/>
        </w:rPr>
        <w:t xml:space="preserve"> Savior </w:t>
      </w:r>
    </w:p>
    <w:p w14:paraId="732E220F" w14:textId="2926594F" w:rsidR="0092307E" w:rsidRPr="000B0B23" w:rsidRDefault="000D08F7" w:rsidP="000B0B23">
      <w:pPr>
        <w:pStyle w:val="ListParagraph"/>
        <w:ind w:left="1080"/>
        <w:rPr>
          <w:rFonts w:ascii="Californian FB" w:hAnsi="Californian FB"/>
          <w:szCs w:val="24"/>
        </w:rPr>
      </w:pPr>
      <w:r w:rsidRPr="00F67516">
        <w:rPr>
          <w:rFonts w:ascii="Arial Narrow" w:hAnsi="Arial Narrow"/>
          <w:szCs w:val="24"/>
        </w:rPr>
        <w:t>See The Historical Setting</w:t>
      </w:r>
      <w:r w:rsidR="000B0B23">
        <w:rPr>
          <w:rFonts w:ascii="Californian FB" w:hAnsi="Californian FB"/>
          <w:szCs w:val="24"/>
        </w:rPr>
        <w:t xml:space="preserve">           </w:t>
      </w:r>
      <w:proofErr w:type="gramStart"/>
      <w:r w:rsidR="0092307E" w:rsidRPr="000B0B23">
        <w:rPr>
          <w:rFonts w:ascii="Californian FB" w:hAnsi="Californian FB"/>
          <w:szCs w:val="24"/>
        </w:rPr>
        <w:t>Who</w:t>
      </w:r>
      <w:r w:rsidR="000B0B23">
        <w:rPr>
          <w:rFonts w:ascii="Californian FB" w:hAnsi="Californian FB"/>
          <w:szCs w:val="24"/>
        </w:rPr>
        <w:t xml:space="preserve">  </w:t>
      </w:r>
      <w:r w:rsidR="0092307E" w:rsidRPr="000B0B23">
        <w:rPr>
          <w:rFonts w:ascii="Californian FB" w:hAnsi="Californian FB"/>
          <w:szCs w:val="24"/>
        </w:rPr>
        <w:t>Is</w:t>
      </w:r>
      <w:proofErr w:type="gramEnd"/>
      <w:r w:rsidR="0092307E" w:rsidRPr="000B0B23">
        <w:rPr>
          <w:rFonts w:ascii="Californian FB" w:hAnsi="Californian FB"/>
          <w:szCs w:val="24"/>
        </w:rPr>
        <w:t xml:space="preserve"> Christ the Lord 2:1-7</w:t>
      </w:r>
    </w:p>
    <w:p w14:paraId="4BDD8B1D" w14:textId="77007E00" w:rsidR="0092307E" w:rsidRPr="00D77E82" w:rsidRDefault="00D77E82" w:rsidP="00D77E82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</w:t>
      </w:r>
      <w:r w:rsidR="0092307E" w:rsidRPr="00D77E82">
        <w:rPr>
          <w:rFonts w:ascii="Arial Narrow" w:hAnsi="Arial Narrow"/>
          <w:szCs w:val="24"/>
        </w:rPr>
        <w:t>The Lord God Arranging the A</w:t>
      </w:r>
      <w:r w:rsidR="00D463D2">
        <w:rPr>
          <w:rFonts w:ascii="Arial Narrow" w:hAnsi="Arial Narrow"/>
          <w:szCs w:val="24"/>
        </w:rPr>
        <w:t>rriving</w:t>
      </w:r>
      <w:r w:rsidR="0092307E" w:rsidRPr="00D77E82">
        <w:rPr>
          <w:rFonts w:ascii="Arial Narrow" w:hAnsi="Arial Narrow"/>
          <w:szCs w:val="24"/>
        </w:rPr>
        <w:t xml:space="preserve"> of the Savior on the Earth</w:t>
      </w:r>
    </w:p>
    <w:p w14:paraId="0D2EC682" w14:textId="4FDFF9AA" w:rsidR="0092307E" w:rsidRPr="00D77E82" w:rsidRDefault="0092307E" w:rsidP="00D77E82">
      <w:pPr>
        <w:pStyle w:val="ListParagraph"/>
        <w:numPr>
          <w:ilvl w:val="0"/>
          <w:numId w:val="29"/>
        </w:numPr>
        <w:rPr>
          <w:szCs w:val="24"/>
        </w:rPr>
      </w:pPr>
      <w:r w:rsidRPr="00D77E82">
        <w:rPr>
          <w:szCs w:val="24"/>
        </w:rPr>
        <w:t>Troubling Circumstances for the People at His Birth vv. 1-3</w:t>
      </w:r>
    </w:p>
    <w:p w14:paraId="4F8B48D4" w14:textId="64143462" w:rsidR="00D77E82" w:rsidRDefault="001F3EF7" w:rsidP="00D77E82">
      <w:pPr>
        <w:ind w:firstLine="720"/>
        <w:rPr>
          <w:rFonts w:ascii="Arial Narrow" w:hAnsi="Arial Narrow"/>
          <w:szCs w:val="24"/>
        </w:rPr>
      </w:pPr>
      <w:r>
        <w:rPr>
          <w:szCs w:val="24"/>
        </w:rPr>
        <w:t>“</w:t>
      </w:r>
      <w:r w:rsidR="0092307E" w:rsidRPr="000944ED">
        <w:rPr>
          <w:szCs w:val="24"/>
        </w:rPr>
        <w:t>Now in those days</w:t>
      </w:r>
      <w:r>
        <w:rPr>
          <w:szCs w:val="24"/>
        </w:rPr>
        <w:t xml:space="preserve"> . . .</w:t>
      </w:r>
      <w:r w:rsidR="0092307E" w:rsidRPr="000944ED">
        <w:rPr>
          <w:szCs w:val="24"/>
        </w:rPr>
        <w:t>”</w:t>
      </w:r>
      <w:r w:rsidR="0092307E" w:rsidRPr="0092307E">
        <w:rPr>
          <w:rFonts w:ascii="Arial Narrow" w:hAnsi="Arial Narrow"/>
          <w:szCs w:val="24"/>
        </w:rPr>
        <w:t xml:space="preserve"> 1:5, 26, 39, 57 </w:t>
      </w:r>
    </w:p>
    <w:p w14:paraId="58F40EE6" w14:textId="77777777" w:rsidR="000839CF" w:rsidRDefault="000839CF" w:rsidP="000839CF">
      <w:pPr>
        <w:pStyle w:val="ListParagraph"/>
        <w:rPr>
          <w:szCs w:val="24"/>
        </w:rPr>
      </w:pPr>
    </w:p>
    <w:p w14:paraId="4E091CB8" w14:textId="77777777" w:rsidR="00E13857" w:rsidRDefault="00E13857" w:rsidP="000839CF">
      <w:pPr>
        <w:pStyle w:val="ListParagraph"/>
        <w:rPr>
          <w:szCs w:val="24"/>
        </w:rPr>
      </w:pPr>
    </w:p>
    <w:p w14:paraId="0BBE5E80" w14:textId="4A812EFA" w:rsidR="0092307E" w:rsidRDefault="0092307E" w:rsidP="00DF0807">
      <w:pPr>
        <w:pStyle w:val="ListParagraph"/>
        <w:numPr>
          <w:ilvl w:val="0"/>
          <w:numId w:val="29"/>
        </w:numPr>
        <w:rPr>
          <w:szCs w:val="24"/>
        </w:rPr>
      </w:pPr>
      <w:r w:rsidRPr="00DF0807">
        <w:rPr>
          <w:szCs w:val="24"/>
        </w:rPr>
        <w:t>Unwelcoming Surroundings of the Place of His Birth vv. 4-6</w:t>
      </w:r>
    </w:p>
    <w:p w14:paraId="53E95153" w14:textId="77777777" w:rsidR="000944ED" w:rsidRDefault="000944ED" w:rsidP="000944ED">
      <w:pPr>
        <w:pStyle w:val="ListParagraph"/>
        <w:rPr>
          <w:szCs w:val="24"/>
        </w:rPr>
      </w:pPr>
    </w:p>
    <w:p w14:paraId="5EEF34CC" w14:textId="77777777" w:rsidR="00FB2EDD" w:rsidRDefault="00FB2EDD" w:rsidP="000944ED">
      <w:pPr>
        <w:pStyle w:val="ListParagraph"/>
        <w:rPr>
          <w:szCs w:val="24"/>
        </w:rPr>
      </w:pPr>
    </w:p>
    <w:p w14:paraId="5DA28CDF" w14:textId="77777777" w:rsidR="00E13857" w:rsidRPr="00DF0807" w:rsidRDefault="00E13857" w:rsidP="000944ED">
      <w:pPr>
        <w:pStyle w:val="ListParagraph"/>
        <w:rPr>
          <w:szCs w:val="24"/>
        </w:rPr>
      </w:pPr>
    </w:p>
    <w:p w14:paraId="7DBFF7BB" w14:textId="77777777" w:rsidR="009A5294" w:rsidRDefault="0092307E" w:rsidP="0092307E">
      <w:pPr>
        <w:pStyle w:val="ListParagraph"/>
        <w:numPr>
          <w:ilvl w:val="0"/>
          <w:numId w:val="29"/>
        </w:numPr>
        <w:rPr>
          <w:szCs w:val="24"/>
        </w:rPr>
      </w:pPr>
      <w:r w:rsidRPr="00FD0BC6">
        <w:rPr>
          <w:szCs w:val="24"/>
        </w:rPr>
        <w:t>Fulfilling Prophecies of the Promise of His Birth v. 7</w:t>
      </w:r>
    </w:p>
    <w:p w14:paraId="3AE2A07A" w14:textId="77777777" w:rsidR="009A5294" w:rsidRDefault="0092307E" w:rsidP="0092307E">
      <w:pPr>
        <w:rPr>
          <w:rFonts w:ascii="Arial Narrow" w:hAnsi="Arial Narrow"/>
          <w:szCs w:val="24"/>
        </w:rPr>
      </w:pPr>
      <w:r w:rsidRPr="009A5294">
        <w:rPr>
          <w:rFonts w:ascii="Arial Narrow" w:hAnsi="Arial Narrow"/>
          <w:szCs w:val="24"/>
        </w:rPr>
        <w:t xml:space="preserve">Isaiah 7:14 “a virgin will bear a </w:t>
      </w:r>
      <w:proofErr w:type="gramStart"/>
      <w:r w:rsidRPr="009A5294">
        <w:rPr>
          <w:rFonts w:ascii="Arial Narrow" w:hAnsi="Arial Narrow"/>
          <w:szCs w:val="24"/>
        </w:rPr>
        <w:t>son</w:t>
      </w:r>
      <w:proofErr w:type="gramEnd"/>
      <w:r w:rsidRPr="009A5294">
        <w:rPr>
          <w:rFonts w:ascii="Arial Narrow" w:hAnsi="Arial Narrow"/>
          <w:szCs w:val="24"/>
        </w:rPr>
        <w:t>”</w:t>
      </w:r>
      <w:r w:rsidR="00FD0BC6">
        <w:rPr>
          <w:rFonts w:ascii="Arial Narrow" w:hAnsi="Arial Narrow"/>
          <w:szCs w:val="24"/>
        </w:rPr>
        <w:t xml:space="preserve"> </w:t>
      </w:r>
    </w:p>
    <w:p w14:paraId="17DAC4C3" w14:textId="423D0B2D" w:rsidR="0092307E" w:rsidRPr="009A5294" w:rsidRDefault="0092307E" w:rsidP="0092307E">
      <w:pPr>
        <w:rPr>
          <w:szCs w:val="24"/>
        </w:rPr>
      </w:pPr>
      <w:r w:rsidRPr="0092307E">
        <w:rPr>
          <w:rFonts w:ascii="Arial Narrow" w:hAnsi="Arial Narrow"/>
          <w:szCs w:val="24"/>
        </w:rPr>
        <w:t xml:space="preserve">Isaiah 9:6 “For a child will be born to us, a son will be given to </w:t>
      </w:r>
      <w:proofErr w:type="gramStart"/>
      <w:r w:rsidRPr="0092307E">
        <w:rPr>
          <w:rFonts w:ascii="Arial Narrow" w:hAnsi="Arial Narrow"/>
          <w:szCs w:val="24"/>
        </w:rPr>
        <w:t>us;</w:t>
      </w:r>
      <w:proofErr w:type="gramEnd"/>
    </w:p>
    <w:p w14:paraId="3F74863B" w14:textId="4C51ABD8" w:rsidR="0092307E" w:rsidRDefault="00003673" w:rsidP="009A529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</w:t>
      </w:r>
    </w:p>
    <w:p w14:paraId="03034249" w14:textId="77777777" w:rsidR="002236EC" w:rsidRPr="00EF6014" w:rsidRDefault="002236EC" w:rsidP="009546C9">
      <w:pPr>
        <w:rPr>
          <w:rFonts w:ascii="Arial Narrow" w:hAnsi="Arial Narrow"/>
        </w:rPr>
      </w:pPr>
    </w:p>
    <w:p w14:paraId="758638EA" w14:textId="7A933501" w:rsidR="003370F8" w:rsidRDefault="009546C9" w:rsidP="00CC0697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  <w:u w:val="single"/>
        </w:rPr>
        <w:t>CONCLUSION</w:t>
      </w:r>
      <w:r>
        <w:rPr>
          <w:color w:val="000000"/>
        </w:rPr>
        <w:t xml:space="preserve">  </w:t>
      </w:r>
      <w:r w:rsidR="00E13857">
        <w:rPr>
          <w:color w:val="000000"/>
        </w:rPr>
        <w:t>Troubling</w:t>
      </w:r>
      <w:proofErr w:type="gramEnd"/>
      <w:r w:rsidR="00E13857">
        <w:rPr>
          <w:color w:val="000000"/>
        </w:rPr>
        <w:t xml:space="preserve"> . . . Unwelcoming . . . Fulfilling . . .</w:t>
      </w:r>
    </w:p>
    <w:p w14:paraId="49162772" w14:textId="51A9C716" w:rsidR="00D44C13" w:rsidRPr="00820F16" w:rsidRDefault="003B1967" w:rsidP="0084355B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Jesus </w:t>
      </w:r>
      <w:r w:rsidR="002D1CE7">
        <w:rPr>
          <w:rFonts w:ascii="Arial Narrow" w:hAnsi="Arial Narrow"/>
          <w:color w:val="000000"/>
          <w:sz w:val="22"/>
          <w:szCs w:val="22"/>
        </w:rPr>
        <w:t>i</w:t>
      </w:r>
      <w:r>
        <w:rPr>
          <w:rFonts w:ascii="Arial Narrow" w:hAnsi="Arial Narrow"/>
          <w:color w:val="000000"/>
          <w:sz w:val="22"/>
          <w:szCs w:val="22"/>
        </w:rPr>
        <w:t xml:space="preserve">s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The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2D1CE7">
        <w:rPr>
          <w:rFonts w:ascii="Arial Narrow" w:hAnsi="Arial Narrow"/>
          <w:color w:val="000000"/>
          <w:sz w:val="22"/>
          <w:szCs w:val="22"/>
        </w:rPr>
        <w:t xml:space="preserve">only </w:t>
      </w:r>
      <w:r>
        <w:rPr>
          <w:rFonts w:ascii="Arial Narrow" w:hAnsi="Arial Narrow"/>
          <w:color w:val="000000"/>
          <w:sz w:val="22"/>
          <w:szCs w:val="22"/>
        </w:rPr>
        <w:t xml:space="preserve">Savior </w:t>
      </w:r>
      <w:r w:rsidR="002D1CE7">
        <w:rPr>
          <w:rFonts w:ascii="Arial Narrow" w:hAnsi="Arial Narrow"/>
          <w:color w:val="000000"/>
          <w:sz w:val="22"/>
          <w:szCs w:val="22"/>
        </w:rPr>
        <w:t>for</w:t>
      </w:r>
      <w:r>
        <w:rPr>
          <w:rFonts w:ascii="Arial Narrow" w:hAnsi="Arial Narrow"/>
          <w:color w:val="000000"/>
          <w:sz w:val="22"/>
          <w:szCs w:val="22"/>
        </w:rPr>
        <w:t xml:space="preserve"> everyone who does receive Him and believe Him</w:t>
      </w:r>
    </w:p>
    <w:p w14:paraId="1A6A5787" w14:textId="76017C5C" w:rsidR="002E0232" w:rsidRDefault="002D1CE7" w:rsidP="000536E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Jesus does fulfill the promises of God for all who come to Him</w:t>
      </w:r>
      <w:r w:rsidR="00B752FF">
        <w:rPr>
          <w:rFonts w:ascii="Arial Narrow" w:hAnsi="Arial Narrow"/>
          <w:color w:val="000000"/>
          <w:sz w:val="22"/>
          <w:szCs w:val="22"/>
        </w:rPr>
        <w:t xml:space="preserve"> and trust in </w:t>
      </w:r>
      <w:proofErr w:type="gramStart"/>
      <w:r w:rsidR="00B752FF">
        <w:rPr>
          <w:rFonts w:ascii="Arial Narrow" w:hAnsi="Arial Narrow"/>
          <w:color w:val="000000"/>
          <w:sz w:val="22"/>
          <w:szCs w:val="22"/>
        </w:rPr>
        <w:t>Him</w:t>
      </w:r>
      <w:proofErr w:type="gramEnd"/>
    </w:p>
    <w:p w14:paraId="304CB9CE" w14:textId="67DD3711" w:rsidR="00B752FF" w:rsidRDefault="00B752FF" w:rsidP="000536E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Jesus will </w:t>
      </w:r>
      <w:r w:rsidR="002D3B0E">
        <w:rPr>
          <w:rFonts w:ascii="Arial Narrow" w:hAnsi="Arial Narrow"/>
          <w:color w:val="000000"/>
          <w:sz w:val="22"/>
          <w:szCs w:val="22"/>
        </w:rPr>
        <w:t xml:space="preserve">accomplish </w:t>
      </w:r>
      <w:r w:rsidR="00891B16">
        <w:rPr>
          <w:rFonts w:ascii="Arial Narrow" w:hAnsi="Arial Narrow"/>
          <w:color w:val="000000"/>
          <w:sz w:val="22"/>
          <w:szCs w:val="22"/>
        </w:rPr>
        <w:t>all that He desires for anyone</w:t>
      </w:r>
      <w:r w:rsidR="00583212">
        <w:rPr>
          <w:rFonts w:ascii="Arial Narrow" w:hAnsi="Arial Narrow"/>
          <w:color w:val="000000"/>
          <w:sz w:val="22"/>
          <w:szCs w:val="22"/>
        </w:rPr>
        <w:t xml:space="preserve"> in anything</w:t>
      </w:r>
      <w:r w:rsidR="00891B16">
        <w:rPr>
          <w:rFonts w:ascii="Arial Narrow" w:hAnsi="Arial Narrow"/>
          <w:color w:val="000000"/>
          <w:sz w:val="22"/>
          <w:szCs w:val="22"/>
        </w:rPr>
        <w:t xml:space="preserve"> who comes to </w:t>
      </w:r>
      <w:proofErr w:type="gramStart"/>
      <w:r w:rsidR="00891B16">
        <w:rPr>
          <w:rFonts w:ascii="Arial Narrow" w:hAnsi="Arial Narrow"/>
          <w:color w:val="000000"/>
          <w:sz w:val="22"/>
          <w:szCs w:val="22"/>
        </w:rPr>
        <w:t>Him</w:t>
      </w:r>
      <w:proofErr w:type="gramEnd"/>
    </w:p>
    <w:p w14:paraId="14470C94" w14:textId="4A81ACF3" w:rsidR="00004E20" w:rsidRDefault="00004E20" w:rsidP="000536E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Jesus calls us to Himself to Behold Him and Hold Him as </w:t>
      </w:r>
      <w:r w:rsidR="003A326B">
        <w:rPr>
          <w:rFonts w:ascii="Arial Narrow" w:hAnsi="Arial Narrow"/>
          <w:color w:val="000000"/>
          <w:sz w:val="22"/>
          <w:szCs w:val="22"/>
        </w:rPr>
        <w:t xml:space="preserve">The </w:t>
      </w:r>
      <w:r>
        <w:rPr>
          <w:rFonts w:ascii="Arial Narrow" w:hAnsi="Arial Narrow"/>
          <w:color w:val="000000"/>
          <w:sz w:val="22"/>
          <w:szCs w:val="22"/>
        </w:rPr>
        <w:t>Lord</w:t>
      </w:r>
      <w:r w:rsidR="0027319E">
        <w:rPr>
          <w:rFonts w:ascii="Arial Narrow" w:hAnsi="Arial Narrow"/>
          <w:color w:val="000000"/>
          <w:sz w:val="22"/>
          <w:szCs w:val="22"/>
        </w:rPr>
        <w:t xml:space="preserve"> and Our Savior</w:t>
      </w:r>
    </w:p>
    <w:p w14:paraId="593D7E02" w14:textId="77777777" w:rsidR="00F55552" w:rsidRDefault="00F55552" w:rsidP="00F5555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“</w:t>
      </w:r>
      <w:r>
        <w:rPr>
          <w:color w:val="222222"/>
          <w:shd w:val="clear" w:color="auto" w:fill="FFFFFF"/>
        </w:rPr>
        <w:t xml:space="preserve">Prophecies Fulfilled and Promises Believed </w:t>
      </w:r>
      <w:proofErr w:type="gramStart"/>
      <w:r>
        <w:rPr>
          <w:color w:val="222222"/>
          <w:shd w:val="clear" w:color="auto" w:fill="FFFFFF"/>
        </w:rPr>
        <w:t>At</w:t>
      </w:r>
      <w:proofErr w:type="gramEnd"/>
      <w:r>
        <w:rPr>
          <w:color w:val="222222"/>
          <w:shd w:val="clear" w:color="auto" w:fill="FFFFFF"/>
        </w:rPr>
        <w:t xml:space="preserve"> His Birth”</w:t>
      </w:r>
    </w:p>
    <w:p w14:paraId="2717F1AA" w14:textId="77777777" w:rsidR="00F55552" w:rsidRDefault="00F55552" w:rsidP="00F5555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Luke 2:1-7   Sunday December 24, 2023</w:t>
      </w:r>
    </w:p>
    <w:p w14:paraId="5C9EBF8D" w14:textId="77777777" w:rsidR="00F55552" w:rsidRPr="002A12FC" w:rsidRDefault="00F55552" w:rsidP="00F5555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MERRY CHRISTMAS</w:t>
      </w:r>
    </w:p>
    <w:p w14:paraId="51277849" w14:textId="77777777" w:rsidR="00F55552" w:rsidRPr="009546C9" w:rsidRDefault="00F55552" w:rsidP="00F55552">
      <w:pPr>
        <w:pStyle w:val="Heading2"/>
        <w:rPr>
          <w:rFonts w:ascii="Times New Roman" w:hAnsi="Times New Roman"/>
          <w:szCs w:val="24"/>
          <w:u w:val="none"/>
        </w:rPr>
      </w:pPr>
      <w:r w:rsidRPr="009546C9">
        <w:rPr>
          <w:rFonts w:ascii="Times New Roman" w:hAnsi="Times New Roman"/>
          <w:color w:val="000000"/>
          <w:szCs w:val="24"/>
          <w:u w:val="none"/>
        </w:rPr>
        <w:t xml:space="preserve">INTRODUCTION READ </w:t>
      </w:r>
      <w:r>
        <w:rPr>
          <w:rFonts w:ascii="Times New Roman" w:hAnsi="Times New Roman"/>
          <w:color w:val="000000"/>
          <w:szCs w:val="24"/>
          <w:u w:val="none"/>
        </w:rPr>
        <w:t>Luke 2:1-</w:t>
      </w:r>
      <w:proofErr w:type="gramStart"/>
      <w:r>
        <w:rPr>
          <w:rFonts w:ascii="Times New Roman" w:hAnsi="Times New Roman"/>
          <w:color w:val="000000"/>
          <w:szCs w:val="24"/>
          <w:u w:val="none"/>
        </w:rPr>
        <w:t>32</w:t>
      </w:r>
      <w:r w:rsidRPr="009546C9">
        <w:rPr>
          <w:rFonts w:ascii="Times New Roman" w:hAnsi="Times New Roman"/>
          <w:color w:val="000000"/>
          <w:szCs w:val="24"/>
          <w:u w:val="none"/>
        </w:rPr>
        <w:t xml:space="preserve">  </w:t>
      </w:r>
      <w:r w:rsidRPr="00F414A8">
        <w:rPr>
          <w:rFonts w:ascii="Arial Narrow" w:hAnsi="Arial Narrow"/>
          <w:color w:val="000000"/>
          <w:szCs w:val="24"/>
          <w:u w:val="none"/>
        </w:rPr>
        <w:t>[</w:t>
      </w:r>
      <w:proofErr w:type="gramEnd"/>
      <w:r w:rsidRPr="00F414A8">
        <w:rPr>
          <w:rFonts w:ascii="Arial Narrow" w:hAnsi="Arial Narrow"/>
          <w:color w:val="000000"/>
          <w:szCs w:val="24"/>
          <w:u w:val="none"/>
        </w:rPr>
        <w:t>Pew Bible pg.</w:t>
      </w:r>
      <w:r>
        <w:rPr>
          <w:rFonts w:ascii="Arial Narrow" w:hAnsi="Arial Narrow"/>
          <w:color w:val="000000"/>
          <w:szCs w:val="24"/>
          <w:u w:val="none"/>
        </w:rPr>
        <w:t xml:space="preserve"> 805</w:t>
      </w:r>
      <w:r w:rsidRPr="00F414A8">
        <w:rPr>
          <w:rFonts w:ascii="Arial Narrow" w:hAnsi="Arial Narrow"/>
          <w:color w:val="000000"/>
          <w:szCs w:val="24"/>
          <w:u w:val="none"/>
        </w:rPr>
        <w:t>]</w:t>
      </w:r>
    </w:p>
    <w:p w14:paraId="723E7038" w14:textId="77777777" w:rsidR="00F55552" w:rsidRPr="00832D5E" w:rsidRDefault="00F55552" w:rsidP="00F55552">
      <w:pPr>
        <w:pStyle w:val="NormalWeb"/>
        <w:spacing w:before="0" w:beforeAutospacing="0" w:after="0" w:afterAutospacing="0"/>
        <w:ind w:right="18"/>
        <w:rPr>
          <w:rFonts w:ascii="Arial Narrow" w:hAnsi="Arial Narrow"/>
          <w:color w:val="000000"/>
        </w:rPr>
      </w:pPr>
      <w:r w:rsidRPr="00832D5E">
        <w:rPr>
          <w:rFonts w:ascii="Arial Narrow" w:hAnsi="Arial Narrow"/>
          <w:color w:val="000000"/>
        </w:rPr>
        <w:t>Simplicity and Majesty of the Story of the Birth of the Savior Luke 2:1-20</w:t>
      </w:r>
    </w:p>
    <w:p w14:paraId="6063FD2B" w14:textId="77777777" w:rsidR="00F55552" w:rsidRDefault="00F55552" w:rsidP="00F55552">
      <w:pPr>
        <w:pStyle w:val="NormalWeb"/>
        <w:spacing w:before="0" w:beforeAutospacing="0" w:after="0" w:afterAutospacing="0"/>
        <w:ind w:right="18"/>
        <w:rPr>
          <w:rFonts w:ascii="Arial Narrow" w:hAnsi="Arial Narrow"/>
          <w:color w:val="000000"/>
        </w:rPr>
      </w:pPr>
    </w:p>
    <w:p w14:paraId="76F438F4" w14:textId="77777777" w:rsidR="00F55552" w:rsidRDefault="00F55552" w:rsidP="00F55552">
      <w:pPr>
        <w:pStyle w:val="NormalWeb"/>
        <w:spacing w:before="0" w:beforeAutospacing="0" w:after="0" w:afterAutospacing="0"/>
        <w:ind w:right="1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Fulfilled Prophecy . . . The Promise of God . . . The Savior of the World</w:t>
      </w:r>
    </w:p>
    <w:p w14:paraId="1239DCC8" w14:textId="77777777" w:rsidR="00F55552" w:rsidRPr="004C35CA" w:rsidRDefault="00F55552" w:rsidP="00F55552">
      <w:pPr>
        <w:pStyle w:val="NormalWeb"/>
        <w:spacing w:before="0" w:beforeAutospacing="0" w:after="0" w:afterAutospacing="0"/>
        <w:ind w:right="18"/>
        <w:rPr>
          <w:sz w:val="22"/>
          <w:szCs w:val="22"/>
        </w:rPr>
      </w:pPr>
      <w:r w:rsidRPr="004C35CA">
        <w:rPr>
          <w:rFonts w:ascii="Arial Narrow" w:hAnsi="Arial Narrow"/>
          <w:color w:val="000000"/>
          <w:sz w:val="22"/>
          <w:szCs w:val="22"/>
        </w:rPr>
        <w:t>The Lord God Is Trustworthy--The Lord God Is Faithful--The Lord God is Gracious</w:t>
      </w:r>
    </w:p>
    <w:p w14:paraId="50D7AD1C" w14:textId="77777777" w:rsidR="00F55552" w:rsidRPr="009546C9" w:rsidRDefault="00F55552" w:rsidP="00F5555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546C9">
        <w:rPr>
          <w:rFonts w:ascii="Arial Narrow" w:hAnsi="Arial Narrow"/>
          <w:color w:val="000000"/>
          <w:sz w:val="22"/>
          <w:szCs w:val="22"/>
          <w:shd w:val="clear" w:color="auto" w:fill="FFFFFF"/>
        </w:rPr>
        <w:t>Hope = confident expectation God does accomplish His plans according to His promises which He has revealed in His Word to His people “Messianic Promise”</w:t>
      </w:r>
    </w:p>
    <w:p w14:paraId="7D18FDCF" w14:textId="77777777" w:rsidR="00F55552" w:rsidRDefault="00F55552" w:rsidP="00F55552">
      <w:pPr>
        <w:pStyle w:val="NormalWeb"/>
        <w:spacing w:before="0" w:beforeAutospacing="0" w:after="0" w:afterAutospacing="0"/>
        <w:ind w:right="18"/>
        <w:rPr>
          <w:rFonts w:ascii="Arial Narrow" w:hAnsi="Arial Narrow"/>
          <w:sz w:val="22"/>
          <w:szCs w:val="22"/>
        </w:rPr>
      </w:pPr>
      <w:r w:rsidRPr="00FD0BC6">
        <w:rPr>
          <w:rFonts w:ascii="Arial Narrow" w:hAnsi="Arial Narrow"/>
          <w:sz w:val="22"/>
          <w:szCs w:val="22"/>
        </w:rPr>
        <w:t xml:space="preserve">“A Prophecy of His Birth in </w:t>
      </w:r>
      <w:proofErr w:type="gramStart"/>
      <w:r w:rsidRPr="00FD0BC6">
        <w:rPr>
          <w:rFonts w:ascii="Arial Narrow" w:hAnsi="Arial Narrow"/>
          <w:sz w:val="22"/>
          <w:szCs w:val="22"/>
        </w:rPr>
        <w:t>Bethlehem”  “</w:t>
      </w:r>
      <w:proofErr w:type="gramEnd"/>
      <w:r w:rsidRPr="00FD0BC6">
        <w:rPr>
          <w:rFonts w:ascii="Arial Narrow" w:hAnsi="Arial Narrow"/>
          <w:sz w:val="22"/>
          <w:szCs w:val="22"/>
        </w:rPr>
        <w:t xml:space="preserve">A Prophecy of The Son Named Jesus” </w:t>
      </w:r>
    </w:p>
    <w:p w14:paraId="42CDEAF4" w14:textId="77777777" w:rsidR="00F55552" w:rsidRPr="00FD0BC6" w:rsidRDefault="00F55552" w:rsidP="00F55552">
      <w:pPr>
        <w:pStyle w:val="NormalWeb"/>
        <w:spacing w:before="0" w:beforeAutospacing="0" w:after="0" w:afterAutospacing="0"/>
        <w:ind w:right="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</w:t>
      </w:r>
      <w:r w:rsidRPr="00FD0BC6">
        <w:rPr>
          <w:rFonts w:ascii="Arial Narrow" w:hAnsi="Arial Narrow"/>
          <w:sz w:val="22"/>
          <w:szCs w:val="22"/>
        </w:rPr>
        <w:t xml:space="preserve">“A Prophecy of the Son Who </w:t>
      </w:r>
      <w:proofErr w:type="gramStart"/>
      <w:r w:rsidRPr="00FD0BC6">
        <w:rPr>
          <w:rFonts w:ascii="Arial Narrow" w:hAnsi="Arial Narrow"/>
          <w:sz w:val="22"/>
          <w:szCs w:val="22"/>
        </w:rPr>
        <w:t>Saves”  Matthew</w:t>
      </w:r>
      <w:proofErr w:type="gramEnd"/>
      <w:r w:rsidRPr="00FD0BC6">
        <w:rPr>
          <w:rFonts w:ascii="Arial Narrow" w:hAnsi="Arial Narrow"/>
          <w:sz w:val="22"/>
          <w:szCs w:val="22"/>
        </w:rPr>
        <w:t xml:space="preserve"> 1</w:t>
      </w:r>
    </w:p>
    <w:p w14:paraId="70BB7D1C" w14:textId="77777777" w:rsidR="00F55552" w:rsidRDefault="00F55552" w:rsidP="00F55552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</w:p>
    <w:p w14:paraId="63BB9FA5" w14:textId="77777777" w:rsidR="00F55552" w:rsidRPr="009A5294" w:rsidRDefault="00F55552" w:rsidP="00F55552">
      <w:pPr>
        <w:pStyle w:val="NormalWeb"/>
        <w:spacing w:before="0" w:beforeAutospacing="0" w:after="0" w:afterAutospacing="0"/>
        <w:ind w:right="18"/>
        <w:rPr>
          <w:rFonts w:ascii="Arial Narrow" w:hAnsi="Arial Narrow"/>
          <w:sz w:val="22"/>
          <w:szCs w:val="22"/>
        </w:rPr>
      </w:pPr>
      <w:r w:rsidRPr="009A5294">
        <w:rPr>
          <w:rFonts w:ascii="Arial Narrow" w:hAnsi="Arial Narrow"/>
          <w:sz w:val="22"/>
          <w:szCs w:val="22"/>
        </w:rPr>
        <w:t>As one pastor wrote . . .</w:t>
      </w:r>
    </w:p>
    <w:p w14:paraId="2FE85C2D" w14:textId="77777777" w:rsidR="00F55552" w:rsidRPr="009A5294" w:rsidRDefault="00F55552" w:rsidP="00F55552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</w:rPr>
      </w:pPr>
      <w:r w:rsidRPr="009A5294">
        <w:rPr>
          <w:rFonts w:ascii="Arial Narrow" w:hAnsi="Arial Narrow"/>
          <w:color w:val="000000" w:themeColor="text1"/>
          <w:sz w:val="22"/>
          <w:szCs w:val="22"/>
        </w:rPr>
        <w:t>The humble arrival of a glorious Savior (</w:t>
      </w:r>
      <w:hyperlink r:id="rId8" w:tgtFrame="_blank" w:history="1">
        <w:r w:rsidRPr="009A5294">
          <w:rPr>
            <w:rStyle w:val="Hyperlink"/>
            <w:rFonts w:ascii="Arial Narrow" w:hAnsi="Arial Narrow"/>
            <w:color w:val="000000" w:themeColor="text1"/>
            <w:sz w:val="22"/>
            <w:szCs w:val="22"/>
          </w:rPr>
          <w:t>Luke 2:1-7</w:t>
        </w:r>
      </w:hyperlink>
      <w:r w:rsidRPr="009A5294">
        <w:rPr>
          <w:rFonts w:ascii="Arial Narrow" w:hAnsi="Arial Narrow"/>
          <w:color w:val="000000" w:themeColor="text1"/>
          <w:sz w:val="22"/>
          <w:szCs w:val="22"/>
        </w:rPr>
        <w:t>)</w:t>
      </w:r>
    </w:p>
    <w:p w14:paraId="0024FF05" w14:textId="77777777" w:rsidR="00F55552" w:rsidRPr="009A5294" w:rsidRDefault="00F55552" w:rsidP="00F55552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</w:rPr>
      </w:pPr>
      <w:r w:rsidRPr="009A5294">
        <w:rPr>
          <w:rFonts w:ascii="Arial Narrow" w:hAnsi="Arial Narrow"/>
          <w:color w:val="000000" w:themeColor="text1"/>
          <w:sz w:val="22"/>
          <w:szCs w:val="22"/>
        </w:rPr>
        <w:t>The humble hearers of a glorious Lord</w:t>
      </w:r>
      <w:proofErr w:type="gramStart"/>
      <w:r w:rsidRPr="009A5294">
        <w:rPr>
          <w:rFonts w:ascii="Arial Narrow" w:hAnsi="Arial Narrow"/>
          <w:color w:val="000000" w:themeColor="text1"/>
          <w:sz w:val="22"/>
          <w:szCs w:val="22"/>
        </w:rPr>
        <w:t xml:space="preserve">   (</w:t>
      </w:r>
      <w:proofErr w:type="gramEnd"/>
      <w:r w:rsidRPr="009A5294">
        <w:fldChar w:fldCharType="begin"/>
      </w:r>
      <w:r w:rsidRPr="009A5294">
        <w:rPr>
          <w:sz w:val="22"/>
          <w:szCs w:val="22"/>
        </w:rPr>
        <w:instrText>HYPERLINK "https://biblia.com/bible/nasb95/Luke%202.8-14" \t "_blank"</w:instrText>
      </w:r>
      <w:r w:rsidRPr="009A5294">
        <w:fldChar w:fldCharType="separate"/>
      </w:r>
      <w:r w:rsidRPr="009A5294">
        <w:rPr>
          <w:rStyle w:val="Hyperlink"/>
          <w:rFonts w:ascii="Arial Narrow" w:hAnsi="Arial Narrow"/>
          <w:color w:val="000000" w:themeColor="text1"/>
          <w:sz w:val="22"/>
          <w:szCs w:val="22"/>
        </w:rPr>
        <w:t>Luke 2:8-14</w:t>
      </w:r>
      <w:r w:rsidRPr="009A5294">
        <w:rPr>
          <w:rStyle w:val="Hyperlink"/>
          <w:rFonts w:ascii="Arial Narrow" w:hAnsi="Arial Narrow"/>
          <w:color w:val="000000" w:themeColor="text1"/>
          <w:sz w:val="22"/>
          <w:szCs w:val="22"/>
        </w:rPr>
        <w:fldChar w:fldCharType="end"/>
      </w:r>
      <w:r w:rsidRPr="009A5294">
        <w:rPr>
          <w:rFonts w:ascii="Arial Narrow" w:hAnsi="Arial Narrow"/>
          <w:color w:val="000000" w:themeColor="text1"/>
          <w:sz w:val="22"/>
          <w:szCs w:val="22"/>
        </w:rPr>
        <w:t>)</w:t>
      </w:r>
    </w:p>
    <w:p w14:paraId="26582009" w14:textId="77777777" w:rsidR="00F55552" w:rsidRPr="009A5294" w:rsidRDefault="00F55552" w:rsidP="00F55552">
      <w:pPr>
        <w:shd w:val="clear" w:color="auto" w:fill="FFFFFF"/>
        <w:rPr>
          <w:rFonts w:ascii="Arial Narrow" w:hAnsi="Arial Narrow"/>
          <w:color w:val="000000" w:themeColor="text1"/>
          <w:sz w:val="22"/>
          <w:szCs w:val="22"/>
        </w:rPr>
      </w:pPr>
      <w:r w:rsidRPr="009A5294">
        <w:rPr>
          <w:rFonts w:ascii="Arial Narrow" w:hAnsi="Arial Narrow"/>
          <w:color w:val="000000" w:themeColor="text1"/>
          <w:sz w:val="22"/>
          <w:szCs w:val="22"/>
        </w:rPr>
        <w:t xml:space="preserve">The humble proclamation of a glorious </w:t>
      </w:r>
      <w:proofErr w:type="gramStart"/>
      <w:r w:rsidRPr="009A5294">
        <w:rPr>
          <w:rFonts w:ascii="Arial Narrow" w:hAnsi="Arial Narrow"/>
          <w:color w:val="000000" w:themeColor="text1"/>
          <w:sz w:val="22"/>
          <w:szCs w:val="22"/>
        </w:rPr>
        <w:t>Birth  (</w:t>
      </w:r>
      <w:proofErr w:type="gramEnd"/>
      <w:r w:rsidRPr="009A5294">
        <w:fldChar w:fldCharType="begin"/>
      </w:r>
      <w:r w:rsidRPr="009A5294">
        <w:rPr>
          <w:sz w:val="22"/>
          <w:szCs w:val="22"/>
        </w:rPr>
        <w:instrText>HYPERLINK "https://biblia.com/bible/nasb95/Luke%202.15-20" \t "_blank"</w:instrText>
      </w:r>
      <w:r w:rsidRPr="009A5294">
        <w:fldChar w:fldCharType="separate"/>
      </w:r>
      <w:r w:rsidRPr="009A5294">
        <w:rPr>
          <w:rStyle w:val="Hyperlink"/>
          <w:rFonts w:ascii="Arial Narrow" w:hAnsi="Arial Narrow"/>
          <w:color w:val="000000" w:themeColor="text1"/>
          <w:sz w:val="22"/>
          <w:szCs w:val="22"/>
        </w:rPr>
        <w:t>Luke 2:15-20</w:t>
      </w:r>
      <w:r w:rsidRPr="009A5294">
        <w:rPr>
          <w:rStyle w:val="Hyperlink"/>
          <w:rFonts w:ascii="Arial Narrow" w:hAnsi="Arial Narrow"/>
          <w:color w:val="000000" w:themeColor="text1"/>
          <w:sz w:val="22"/>
          <w:szCs w:val="22"/>
        </w:rPr>
        <w:fldChar w:fldCharType="end"/>
      </w:r>
      <w:r w:rsidRPr="009A5294">
        <w:rPr>
          <w:rFonts w:ascii="Arial Narrow" w:hAnsi="Arial Narrow"/>
          <w:color w:val="000000" w:themeColor="text1"/>
          <w:sz w:val="22"/>
          <w:szCs w:val="22"/>
        </w:rPr>
        <w:t>)</w:t>
      </w:r>
    </w:p>
    <w:p w14:paraId="1DD1BC1C" w14:textId="77777777" w:rsidR="00F55552" w:rsidRDefault="00F55552" w:rsidP="00F55552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</w:p>
    <w:p w14:paraId="122A40F0" w14:textId="77777777" w:rsidR="00F55552" w:rsidRDefault="00F55552" w:rsidP="00F55552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  <w:r>
        <w:rPr>
          <w:rFonts w:ascii="Arial Narrow" w:hAnsi="Arial Narrow"/>
        </w:rPr>
        <w:t>The Birth of Jesus in Bethlehem    READ verses 10-11</w:t>
      </w:r>
    </w:p>
    <w:p w14:paraId="7A09E497" w14:textId="77777777" w:rsidR="00F55552" w:rsidRPr="000B0B23" w:rsidRDefault="00F55552" w:rsidP="004630D7">
      <w:pPr>
        <w:pStyle w:val="ListParagraph"/>
        <w:numPr>
          <w:ilvl w:val="0"/>
          <w:numId w:val="31"/>
        </w:numPr>
        <w:ind w:left="180" w:hanging="180"/>
        <w:rPr>
          <w:rFonts w:ascii="Californian FB" w:hAnsi="Californian FB"/>
          <w:szCs w:val="24"/>
        </w:rPr>
      </w:pPr>
      <w:r w:rsidRPr="000B0B23">
        <w:rPr>
          <w:rFonts w:ascii="Californian FB" w:hAnsi="Californian FB"/>
          <w:szCs w:val="24"/>
        </w:rPr>
        <w:t xml:space="preserve"> The </w:t>
      </w:r>
      <w:r>
        <w:rPr>
          <w:rFonts w:ascii="Californian FB" w:hAnsi="Californian FB"/>
          <w:szCs w:val="24"/>
        </w:rPr>
        <w:t xml:space="preserve">Personal Details </w:t>
      </w:r>
      <w:r w:rsidRPr="000B0B23">
        <w:rPr>
          <w:rFonts w:ascii="Californian FB" w:hAnsi="Californian FB"/>
          <w:szCs w:val="24"/>
        </w:rPr>
        <w:t xml:space="preserve">for the Birth of </w:t>
      </w:r>
      <w:proofErr w:type="gramStart"/>
      <w:r w:rsidRPr="000B0B23">
        <w:rPr>
          <w:rFonts w:ascii="Californian FB" w:hAnsi="Californian FB"/>
          <w:szCs w:val="24"/>
        </w:rPr>
        <w:t>A</w:t>
      </w:r>
      <w:proofErr w:type="gramEnd"/>
      <w:r w:rsidRPr="000B0B23">
        <w:rPr>
          <w:rFonts w:ascii="Californian FB" w:hAnsi="Californian FB"/>
          <w:szCs w:val="24"/>
        </w:rPr>
        <w:t xml:space="preserve"> Savior </w:t>
      </w:r>
    </w:p>
    <w:p w14:paraId="689377E7" w14:textId="77777777" w:rsidR="00F55552" w:rsidRPr="000B0B23" w:rsidRDefault="00F55552" w:rsidP="00F55552">
      <w:pPr>
        <w:pStyle w:val="ListParagraph"/>
        <w:ind w:left="1080"/>
        <w:rPr>
          <w:rFonts w:ascii="Californian FB" w:hAnsi="Californian FB"/>
          <w:szCs w:val="24"/>
        </w:rPr>
      </w:pPr>
      <w:r w:rsidRPr="00F67516">
        <w:rPr>
          <w:rFonts w:ascii="Arial Narrow" w:hAnsi="Arial Narrow"/>
          <w:szCs w:val="24"/>
        </w:rPr>
        <w:t>See The Historical Setting</w:t>
      </w:r>
      <w:r>
        <w:rPr>
          <w:rFonts w:ascii="Californian FB" w:hAnsi="Californian FB"/>
          <w:szCs w:val="24"/>
        </w:rPr>
        <w:t xml:space="preserve">           </w:t>
      </w:r>
      <w:proofErr w:type="gramStart"/>
      <w:r w:rsidRPr="000B0B23">
        <w:rPr>
          <w:rFonts w:ascii="Californian FB" w:hAnsi="Californian FB"/>
          <w:szCs w:val="24"/>
        </w:rPr>
        <w:t>Who</w:t>
      </w:r>
      <w:r>
        <w:rPr>
          <w:rFonts w:ascii="Californian FB" w:hAnsi="Californian FB"/>
          <w:szCs w:val="24"/>
        </w:rPr>
        <w:t xml:space="preserve">  </w:t>
      </w:r>
      <w:r w:rsidRPr="000B0B23">
        <w:rPr>
          <w:rFonts w:ascii="Californian FB" w:hAnsi="Californian FB"/>
          <w:szCs w:val="24"/>
        </w:rPr>
        <w:t>Is</w:t>
      </w:r>
      <w:proofErr w:type="gramEnd"/>
      <w:r w:rsidRPr="000B0B23">
        <w:rPr>
          <w:rFonts w:ascii="Californian FB" w:hAnsi="Californian FB"/>
          <w:szCs w:val="24"/>
        </w:rPr>
        <w:t xml:space="preserve"> Christ the Lord 2:1-7</w:t>
      </w:r>
    </w:p>
    <w:p w14:paraId="7C6BCD47" w14:textId="77777777" w:rsidR="00F55552" w:rsidRPr="00D77E82" w:rsidRDefault="00F55552" w:rsidP="00F55552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</w:t>
      </w:r>
      <w:r w:rsidRPr="00D77E82">
        <w:rPr>
          <w:rFonts w:ascii="Arial Narrow" w:hAnsi="Arial Narrow"/>
          <w:szCs w:val="24"/>
        </w:rPr>
        <w:t>The Lord God Arranging the A</w:t>
      </w:r>
      <w:r>
        <w:rPr>
          <w:rFonts w:ascii="Arial Narrow" w:hAnsi="Arial Narrow"/>
          <w:szCs w:val="24"/>
        </w:rPr>
        <w:t>rriving</w:t>
      </w:r>
      <w:r w:rsidRPr="00D77E82">
        <w:rPr>
          <w:rFonts w:ascii="Arial Narrow" w:hAnsi="Arial Narrow"/>
          <w:szCs w:val="24"/>
        </w:rPr>
        <w:t xml:space="preserve"> of the Savior on the Earth</w:t>
      </w:r>
    </w:p>
    <w:p w14:paraId="4EAF205E" w14:textId="77777777" w:rsidR="00F55552" w:rsidRPr="00D77E82" w:rsidRDefault="00F55552" w:rsidP="004630D7">
      <w:pPr>
        <w:pStyle w:val="ListParagraph"/>
        <w:numPr>
          <w:ilvl w:val="0"/>
          <w:numId w:val="32"/>
        </w:numPr>
        <w:rPr>
          <w:szCs w:val="24"/>
        </w:rPr>
      </w:pPr>
      <w:r w:rsidRPr="00D77E82">
        <w:rPr>
          <w:szCs w:val="24"/>
        </w:rPr>
        <w:t>Troubling Circumstances for the People at His Birth vv. 1-3</w:t>
      </w:r>
    </w:p>
    <w:p w14:paraId="2F798E7D" w14:textId="77777777" w:rsidR="00F55552" w:rsidRDefault="00F55552" w:rsidP="00F55552">
      <w:pPr>
        <w:ind w:firstLine="720"/>
        <w:rPr>
          <w:rFonts w:ascii="Arial Narrow" w:hAnsi="Arial Narrow"/>
          <w:szCs w:val="24"/>
        </w:rPr>
      </w:pPr>
      <w:r>
        <w:rPr>
          <w:szCs w:val="24"/>
        </w:rPr>
        <w:t>“</w:t>
      </w:r>
      <w:r w:rsidRPr="000944ED">
        <w:rPr>
          <w:szCs w:val="24"/>
        </w:rPr>
        <w:t>Now in those days</w:t>
      </w:r>
      <w:r>
        <w:rPr>
          <w:szCs w:val="24"/>
        </w:rPr>
        <w:t xml:space="preserve"> . . .</w:t>
      </w:r>
      <w:r w:rsidRPr="000944ED">
        <w:rPr>
          <w:szCs w:val="24"/>
        </w:rPr>
        <w:t>”</w:t>
      </w:r>
      <w:r w:rsidRPr="0092307E">
        <w:rPr>
          <w:rFonts w:ascii="Arial Narrow" w:hAnsi="Arial Narrow"/>
          <w:szCs w:val="24"/>
        </w:rPr>
        <w:t xml:space="preserve"> 1:5, 26, 39, 57 </w:t>
      </w:r>
    </w:p>
    <w:p w14:paraId="655C312B" w14:textId="77777777" w:rsidR="00F55552" w:rsidRDefault="00F55552" w:rsidP="00F55552">
      <w:pPr>
        <w:pStyle w:val="ListParagraph"/>
        <w:rPr>
          <w:szCs w:val="24"/>
        </w:rPr>
      </w:pPr>
    </w:p>
    <w:p w14:paraId="1CD71DB5" w14:textId="77777777" w:rsidR="00F55552" w:rsidRDefault="00F55552" w:rsidP="00F55552">
      <w:pPr>
        <w:pStyle w:val="ListParagraph"/>
        <w:rPr>
          <w:szCs w:val="24"/>
        </w:rPr>
      </w:pPr>
    </w:p>
    <w:p w14:paraId="039B6F7D" w14:textId="77777777" w:rsidR="00F55552" w:rsidRDefault="00F55552" w:rsidP="004630D7">
      <w:pPr>
        <w:pStyle w:val="ListParagraph"/>
        <w:numPr>
          <w:ilvl w:val="0"/>
          <w:numId w:val="32"/>
        </w:numPr>
        <w:rPr>
          <w:szCs w:val="24"/>
        </w:rPr>
      </w:pPr>
      <w:r w:rsidRPr="00DF0807">
        <w:rPr>
          <w:szCs w:val="24"/>
        </w:rPr>
        <w:t>Unwelcoming Surroundings of the Place of His Birth vv. 4-6</w:t>
      </w:r>
    </w:p>
    <w:p w14:paraId="7D10D3DE" w14:textId="77777777" w:rsidR="00F55552" w:rsidRDefault="00F55552" w:rsidP="00F55552">
      <w:pPr>
        <w:pStyle w:val="ListParagraph"/>
        <w:rPr>
          <w:szCs w:val="24"/>
        </w:rPr>
      </w:pPr>
    </w:p>
    <w:p w14:paraId="099CD41A" w14:textId="77777777" w:rsidR="00F55552" w:rsidRDefault="00F55552" w:rsidP="00F55552">
      <w:pPr>
        <w:pStyle w:val="ListParagraph"/>
        <w:rPr>
          <w:szCs w:val="24"/>
        </w:rPr>
      </w:pPr>
    </w:p>
    <w:p w14:paraId="6081A503" w14:textId="77777777" w:rsidR="00F55552" w:rsidRPr="00DF0807" w:rsidRDefault="00F55552" w:rsidP="00F55552">
      <w:pPr>
        <w:pStyle w:val="ListParagraph"/>
        <w:rPr>
          <w:szCs w:val="24"/>
        </w:rPr>
      </w:pPr>
    </w:p>
    <w:p w14:paraId="68A44D70" w14:textId="77777777" w:rsidR="00F55552" w:rsidRDefault="00F55552" w:rsidP="004630D7">
      <w:pPr>
        <w:pStyle w:val="ListParagraph"/>
        <w:numPr>
          <w:ilvl w:val="0"/>
          <w:numId w:val="32"/>
        </w:numPr>
        <w:rPr>
          <w:szCs w:val="24"/>
        </w:rPr>
      </w:pPr>
      <w:r w:rsidRPr="00FD0BC6">
        <w:rPr>
          <w:szCs w:val="24"/>
        </w:rPr>
        <w:t>Fulfilling Prophecies of the Promise of His Birth v. 7</w:t>
      </w:r>
    </w:p>
    <w:p w14:paraId="023BAA5E" w14:textId="77777777" w:rsidR="00F55552" w:rsidRDefault="00F55552" w:rsidP="00F55552">
      <w:pPr>
        <w:rPr>
          <w:rFonts w:ascii="Arial Narrow" w:hAnsi="Arial Narrow"/>
          <w:szCs w:val="24"/>
        </w:rPr>
      </w:pPr>
      <w:r w:rsidRPr="009A5294">
        <w:rPr>
          <w:rFonts w:ascii="Arial Narrow" w:hAnsi="Arial Narrow"/>
          <w:szCs w:val="24"/>
        </w:rPr>
        <w:t xml:space="preserve">Isaiah 7:14 “a virgin will bear a </w:t>
      </w:r>
      <w:proofErr w:type="gramStart"/>
      <w:r w:rsidRPr="009A5294">
        <w:rPr>
          <w:rFonts w:ascii="Arial Narrow" w:hAnsi="Arial Narrow"/>
          <w:szCs w:val="24"/>
        </w:rPr>
        <w:t>son</w:t>
      </w:r>
      <w:proofErr w:type="gramEnd"/>
      <w:r w:rsidRPr="009A5294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 xml:space="preserve"> </w:t>
      </w:r>
    </w:p>
    <w:p w14:paraId="4603821C" w14:textId="77777777" w:rsidR="00F55552" w:rsidRPr="009A5294" w:rsidRDefault="00F55552" w:rsidP="00F55552">
      <w:pPr>
        <w:rPr>
          <w:szCs w:val="24"/>
        </w:rPr>
      </w:pPr>
      <w:r w:rsidRPr="0092307E">
        <w:rPr>
          <w:rFonts w:ascii="Arial Narrow" w:hAnsi="Arial Narrow"/>
          <w:szCs w:val="24"/>
        </w:rPr>
        <w:t xml:space="preserve">Isaiah 9:6 “For a child will be born to us, a son will be given to </w:t>
      </w:r>
      <w:proofErr w:type="gramStart"/>
      <w:r w:rsidRPr="0092307E">
        <w:rPr>
          <w:rFonts w:ascii="Arial Narrow" w:hAnsi="Arial Narrow"/>
          <w:szCs w:val="24"/>
        </w:rPr>
        <w:t>us;</w:t>
      </w:r>
      <w:proofErr w:type="gramEnd"/>
    </w:p>
    <w:p w14:paraId="0FA33B3A" w14:textId="77777777" w:rsidR="00F55552" w:rsidRDefault="00F55552" w:rsidP="00F55552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</w:t>
      </w:r>
    </w:p>
    <w:p w14:paraId="0423DC64" w14:textId="77777777" w:rsidR="00F55552" w:rsidRPr="00EF6014" w:rsidRDefault="00F55552" w:rsidP="00F55552">
      <w:pPr>
        <w:rPr>
          <w:rFonts w:ascii="Arial Narrow" w:hAnsi="Arial Narrow"/>
        </w:rPr>
      </w:pPr>
    </w:p>
    <w:p w14:paraId="6ECAA445" w14:textId="77777777" w:rsidR="00F55552" w:rsidRDefault="00F55552" w:rsidP="00F55552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  <w:u w:val="single"/>
        </w:rPr>
        <w:t>CONCLUSION</w:t>
      </w:r>
      <w:r>
        <w:rPr>
          <w:color w:val="000000"/>
        </w:rPr>
        <w:t>  Troubling</w:t>
      </w:r>
      <w:proofErr w:type="gramEnd"/>
      <w:r>
        <w:rPr>
          <w:color w:val="000000"/>
        </w:rPr>
        <w:t xml:space="preserve"> . . . Unwelcoming . . . Fulfilling . . .</w:t>
      </w:r>
    </w:p>
    <w:p w14:paraId="6F0CD0E4" w14:textId="77777777" w:rsidR="00F55552" w:rsidRPr="00820F16" w:rsidRDefault="00F55552" w:rsidP="00F5555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Jesus is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The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only Savior for everyone who does receive Him and believe Him</w:t>
      </w:r>
    </w:p>
    <w:p w14:paraId="59B6B556" w14:textId="77777777" w:rsidR="00F55552" w:rsidRDefault="00F55552" w:rsidP="00F5555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Jesus does fulfill the promises of God for all who come to Him and trust in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Him</w:t>
      </w:r>
      <w:proofErr w:type="gramEnd"/>
    </w:p>
    <w:p w14:paraId="51577D7B" w14:textId="77777777" w:rsidR="00F55552" w:rsidRDefault="00F55552" w:rsidP="00F5555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Jesus will accomplish all that He desires for anyone in anything who comes to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Him</w:t>
      </w:r>
      <w:proofErr w:type="gramEnd"/>
    </w:p>
    <w:p w14:paraId="0D10D163" w14:textId="1D698739" w:rsidR="00F55552" w:rsidRPr="004630D7" w:rsidRDefault="00F55552" w:rsidP="00F5555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Jesus calls us to Himself to Behold Him and Hold Him as The Lord and Our Savior</w:t>
      </w:r>
    </w:p>
    <w:sectPr w:rsidR="00F55552" w:rsidRPr="004630D7" w:rsidSect="00F83258">
      <w:footerReference w:type="default" r:id="rId9"/>
      <w:pgSz w:w="15840" w:h="12240" w:orient="landscape"/>
      <w:pgMar w:top="720" w:right="45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2B6C" w14:textId="77777777" w:rsidR="008A3CFA" w:rsidRDefault="008A3CFA" w:rsidP="00A04C4F">
      <w:r>
        <w:separator/>
      </w:r>
    </w:p>
  </w:endnote>
  <w:endnote w:type="continuationSeparator" w:id="0">
    <w:p w14:paraId="7C1C089D" w14:textId="77777777" w:rsidR="008A3CFA" w:rsidRDefault="008A3CFA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2896480A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3E65CF">
      <w:rPr>
        <w:rFonts w:ascii="Arial Narrow" w:hAnsi="Arial Narrow"/>
        <w:sz w:val="20"/>
      </w:rPr>
      <w:t xml:space="preserve"> </w:t>
    </w:r>
    <w:r w:rsidR="00D15176">
      <w:rPr>
        <w:rFonts w:ascii="Arial Narrow" w:hAnsi="Arial Narrow"/>
        <w:sz w:val="20"/>
      </w:rPr>
      <w:t xml:space="preserve">December </w:t>
    </w:r>
    <w:r w:rsidR="009A5294">
      <w:rPr>
        <w:rFonts w:ascii="Arial Narrow" w:hAnsi="Arial Narrow"/>
        <w:sz w:val="20"/>
      </w:rPr>
      <w:t>24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D15176">
      <w:rPr>
        <w:rFonts w:ascii="Arial Narrow" w:hAnsi="Arial Narrow"/>
        <w:sz w:val="20"/>
      </w:rPr>
      <w:t xml:space="preserve"> December </w:t>
    </w:r>
    <w:r w:rsidR="009A5294">
      <w:rPr>
        <w:rFonts w:ascii="Arial Narrow" w:hAnsi="Arial Narrow"/>
        <w:sz w:val="20"/>
      </w:rPr>
      <w:t>24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7AF4" w14:textId="77777777" w:rsidR="008A3CFA" w:rsidRDefault="008A3CFA" w:rsidP="00A04C4F">
      <w:r>
        <w:separator/>
      </w:r>
    </w:p>
  </w:footnote>
  <w:footnote w:type="continuationSeparator" w:id="0">
    <w:p w14:paraId="4FE33352" w14:textId="77777777" w:rsidR="008A3CFA" w:rsidRDefault="008A3CFA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2693510"/>
    <w:multiLevelType w:val="hybridMultilevel"/>
    <w:tmpl w:val="1FC66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472D"/>
    <w:multiLevelType w:val="hybridMultilevel"/>
    <w:tmpl w:val="6D3E6AC2"/>
    <w:lvl w:ilvl="0" w:tplc="A63E4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076"/>
    <w:multiLevelType w:val="hybridMultilevel"/>
    <w:tmpl w:val="820209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4C87"/>
    <w:multiLevelType w:val="hybridMultilevel"/>
    <w:tmpl w:val="20801188"/>
    <w:lvl w:ilvl="0" w:tplc="2E106A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2B02"/>
    <w:multiLevelType w:val="hybridMultilevel"/>
    <w:tmpl w:val="E7B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1674F"/>
    <w:multiLevelType w:val="hybridMultilevel"/>
    <w:tmpl w:val="CBB09C42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10A5B2B"/>
    <w:multiLevelType w:val="hybridMultilevel"/>
    <w:tmpl w:val="82020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81D09"/>
    <w:multiLevelType w:val="hybridMultilevel"/>
    <w:tmpl w:val="4A34FD3A"/>
    <w:lvl w:ilvl="0" w:tplc="4232EA2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AC7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A7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4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65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6E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66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6F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3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1B4236"/>
    <w:multiLevelType w:val="multilevel"/>
    <w:tmpl w:val="12605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33189"/>
    <w:multiLevelType w:val="hybridMultilevel"/>
    <w:tmpl w:val="CDE6847E"/>
    <w:lvl w:ilvl="0" w:tplc="FE1AD6D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DB556D9"/>
    <w:multiLevelType w:val="hybridMultilevel"/>
    <w:tmpl w:val="0144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A4888"/>
    <w:multiLevelType w:val="hybridMultilevel"/>
    <w:tmpl w:val="6076E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42384"/>
    <w:multiLevelType w:val="multilevel"/>
    <w:tmpl w:val="779E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AA4755"/>
    <w:multiLevelType w:val="hybridMultilevel"/>
    <w:tmpl w:val="ED1A89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50117"/>
    <w:multiLevelType w:val="hybridMultilevel"/>
    <w:tmpl w:val="569AD5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13484"/>
    <w:multiLevelType w:val="hybridMultilevel"/>
    <w:tmpl w:val="B78CF292"/>
    <w:lvl w:ilvl="0" w:tplc="A7C2591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A7FD0"/>
    <w:multiLevelType w:val="hybridMultilevel"/>
    <w:tmpl w:val="AD926D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1A14"/>
    <w:multiLevelType w:val="hybridMultilevel"/>
    <w:tmpl w:val="435C7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0477"/>
    <w:multiLevelType w:val="hybridMultilevel"/>
    <w:tmpl w:val="6D3E6A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250BD"/>
    <w:multiLevelType w:val="hybridMultilevel"/>
    <w:tmpl w:val="3B5EDA20"/>
    <w:lvl w:ilvl="0" w:tplc="9D381EA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FE0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44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E7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8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CD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0C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0F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0D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E3FC9"/>
    <w:multiLevelType w:val="hybridMultilevel"/>
    <w:tmpl w:val="279E40FC"/>
    <w:lvl w:ilvl="0" w:tplc="3F62EFBE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473D50"/>
    <w:multiLevelType w:val="hybridMultilevel"/>
    <w:tmpl w:val="0C04408C"/>
    <w:lvl w:ilvl="0" w:tplc="64AE03E0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4879F4"/>
    <w:multiLevelType w:val="multilevel"/>
    <w:tmpl w:val="8CD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7C7E00"/>
    <w:multiLevelType w:val="multilevel"/>
    <w:tmpl w:val="10B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FB7249"/>
    <w:multiLevelType w:val="hybridMultilevel"/>
    <w:tmpl w:val="684C8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D1693"/>
    <w:multiLevelType w:val="hybridMultilevel"/>
    <w:tmpl w:val="05DAD28A"/>
    <w:lvl w:ilvl="0" w:tplc="75641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A43E5"/>
    <w:multiLevelType w:val="hybridMultilevel"/>
    <w:tmpl w:val="DA881666"/>
    <w:lvl w:ilvl="0" w:tplc="1B4C818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37985"/>
    <w:multiLevelType w:val="hybridMultilevel"/>
    <w:tmpl w:val="684C8A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F55BA"/>
    <w:multiLevelType w:val="hybridMultilevel"/>
    <w:tmpl w:val="336AD698"/>
    <w:lvl w:ilvl="0" w:tplc="00DA10C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1CD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A5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4E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E2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4C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AF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28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860998">
    <w:abstractNumId w:val="24"/>
  </w:num>
  <w:num w:numId="2" w16cid:durableId="1453597173">
    <w:abstractNumId w:val="33"/>
  </w:num>
  <w:num w:numId="3" w16cid:durableId="489442621">
    <w:abstractNumId w:val="22"/>
  </w:num>
  <w:num w:numId="4" w16cid:durableId="253901127">
    <w:abstractNumId w:val="3"/>
  </w:num>
  <w:num w:numId="5" w16cid:durableId="629895676">
    <w:abstractNumId w:val="26"/>
  </w:num>
  <w:num w:numId="6" w16cid:durableId="896672568">
    <w:abstractNumId w:val="18"/>
  </w:num>
  <w:num w:numId="7" w16cid:durableId="1315377056">
    <w:abstractNumId w:val="25"/>
  </w:num>
  <w:num w:numId="8" w16cid:durableId="1189179373">
    <w:abstractNumId w:val="15"/>
    <w:lvlOverride w:ilvl="0">
      <w:lvl w:ilvl="0">
        <w:numFmt w:val="upperRoman"/>
        <w:lvlText w:val="%1."/>
        <w:lvlJc w:val="right"/>
      </w:lvl>
    </w:lvlOverride>
  </w:num>
  <w:num w:numId="9" w16cid:durableId="1903830414">
    <w:abstractNumId w:val="23"/>
  </w:num>
  <w:num w:numId="10" w16cid:durableId="1289631571">
    <w:abstractNumId w:val="27"/>
    <w:lvlOverride w:ilvl="0">
      <w:lvl w:ilvl="0">
        <w:numFmt w:val="upperLetter"/>
        <w:lvlText w:val="%1."/>
        <w:lvlJc w:val="left"/>
      </w:lvl>
    </w:lvlOverride>
  </w:num>
  <w:num w:numId="11" w16cid:durableId="1717655855">
    <w:abstractNumId w:val="10"/>
  </w:num>
  <w:num w:numId="12" w16cid:durableId="597711274">
    <w:abstractNumId w:val="34"/>
  </w:num>
  <w:num w:numId="13" w16cid:durableId="113719307">
    <w:abstractNumId w:val="11"/>
  </w:num>
  <w:num w:numId="14" w16cid:durableId="726758834">
    <w:abstractNumId w:val="30"/>
  </w:num>
  <w:num w:numId="15" w16cid:durableId="1027950330">
    <w:abstractNumId w:val="29"/>
  </w:num>
  <w:num w:numId="16" w16cid:durableId="601838074">
    <w:abstractNumId w:val="13"/>
  </w:num>
  <w:num w:numId="17" w16cid:durableId="84150897">
    <w:abstractNumId w:val="17"/>
  </w:num>
  <w:num w:numId="18" w16cid:durableId="931278941">
    <w:abstractNumId w:val="32"/>
  </w:num>
  <w:num w:numId="19" w16cid:durableId="2242576">
    <w:abstractNumId w:val="6"/>
  </w:num>
  <w:num w:numId="20" w16cid:durableId="1515025932">
    <w:abstractNumId w:val="31"/>
  </w:num>
  <w:num w:numId="21" w16cid:durableId="1222255594">
    <w:abstractNumId w:val="12"/>
  </w:num>
  <w:num w:numId="22" w16cid:durableId="418603363">
    <w:abstractNumId w:val="8"/>
  </w:num>
  <w:num w:numId="23" w16cid:durableId="1498493665">
    <w:abstractNumId w:val="14"/>
  </w:num>
  <w:num w:numId="24" w16cid:durableId="1161000442">
    <w:abstractNumId w:val="7"/>
  </w:num>
  <w:num w:numId="25" w16cid:durableId="564486941">
    <w:abstractNumId w:val="19"/>
  </w:num>
  <w:num w:numId="26" w16cid:durableId="1016886750">
    <w:abstractNumId w:val="16"/>
  </w:num>
  <w:num w:numId="27" w16cid:durableId="2106730677">
    <w:abstractNumId w:val="4"/>
  </w:num>
  <w:num w:numId="28" w16cid:durableId="470755110">
    <w:abstractNumId w:val="20"/>
  </w:num>
  <w:num w:numId="29" w16cid:durableId="259872635">
    <w:abstractNumId w:val="9"/>
  </w:num>
  <w:num w:numId="30" w16cid:durableId="501706013">
    <w:abstractNumId w:val="28"/>
  </w:num>
  <w:num w:numId="31" w16cid:durableId="2017880119">
    <w:abstractNumId w:val="21"/>
  </w:num>
  <w:num w:numId="32" w16cid:durableId="9820754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88A"/>
    <w:rsid w:val="00001E04"/>
    <w:rsid w:val="000027D7"/>
    <w:rsid w:val="00002A67"/>
    <w:rsid w:val="000030F8"/>
    <w:rsid w:val="000033B5"/>
    <w:rsid w:val="00003673"/>
    <w:rsid w:val="000036CF"/>
    <w:rsid w:val="00003C59"/>
    <w:rsid w:val="00003E97"/>
    <w:rsid w:val="00004CCF"/>
    <w:rsid w:val="00004E20"/>
    <w:rsid w:val="00005110"/>
    <w:rsid w:val="000051C6"/>
    <w:rsid w:val="00005809"/>
    <w:rsid w:val="000058C9"/>
    <w:rsid w:val="00005A76"/>
    <w:rsid w:val="00005D00"/>
    <w:rsid w:val="00007C28"/>
    <w:rsid w:val="00011300"/>
    <w:rsid w:val="00011361"/>
    <w:rsid w:val="00012155"/>
    <w:rsid w:val="00012339"/>
    <w:rsid w:val="00012344"/>
    <w:rsid w:val="0001271A"/>
    <w:rsid w:val="00012CAB"/>
    <w:rsid w:val="000149C6"/>
    <w:rsid w:val="00014C3C"/>
    <w:rsid w:val="000152A5"/>
    <w:rsid w:val="0001531B"/>
    <w:rsid w:val="00015467"/>
    <w:rsid w:val="00016ED3"/>
    <w:rsid w:val="000173FF"/>
    <w:rsid w:val="0001740B"/>
    <w:rsid w:val="00017484"/>
    <w:rsid w:val="00017C4D"/>
    <w:rsid w:val="000205DF"/>
    <w:rsid w:val="000207DB"/>
    <w:rsid w:val="0002084C"/>
    <w:rsid w:val="00021136"/>
    <w:rsid w:val="00021D24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27B11"/>
    <w:rsid w:val="00030482"/>
    <w:rsid w:val="000307D6"/>
    <w:rsid w:val="00030B63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37D04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329"/>
    <w:rsid w:val="000434FD"/>
    <w:rsid w:val="00043500"/>
    <w:rsid w:val="000437C0"/>
    <w:rsid w:val="00043932"/>
    <w:rsid w:val="00043BA5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0A5"/>
    <w:rsid w:val="00052DFD"/>
    <w:rsid w:val="00053003"/>
    <w:rsid w:val="0005305B"/>
    <w:rsid w:val="000535D5"/>
    <w:rsid w:val="000536E2"/>
    <w:rsid w:val="000546EE"/>
    <w:rsid w:val="00054FC0"/>
    <w:rsid w:val="0005518E"/>
    <w:rsid w:val="00056159"/>
    <w:rsid w:val="0005676F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1AB"/>
    <w:rsid w:val="0006654A"/>
    <w:rsid w:val="00066DC3"/>
    <w:rsid w:val="00066F3E"/>
    <w:rsid w:val="000675CC"/>
    <w:rsid w:val="000677FC"/>
    <w:rsid w:val="00067A35"/>
    <w:rsid w:val="00067E14"/>
    <w:rsid w:val="000700EA"/>
    <w:rsid w:val="00070588"/>
    <w:rsid w:val="00071655"/>
    <w:rsid w:val="00071B0E"/>
    <w:rsid w:val="00071D2B"/>
    <w:rsid w:val="00071ED3"/>
    <w:rsid w:val="0007243A"/>
    <w:rsid w:val="00072458"/>
    <w:rsid w:val="00072658"/>
    <w:rsid w:val="0007555C"/>
    <w:rsid w:val="00075A72"/>
    <w:rsid w:val="00076710"/>
    <w:rsid w:val="0007693A"/>
    <w:rsid w:val="00076EB9"/>
    <w:rsid w:val="00077332"/>
    <w:rsid w:val="000774EC"/>
    <w:rsid w:val="000777D4"/>
    <w:rsid w:val="00077ACF"/>
    <w:rsid w:val="00077E32"/>
    <w:rsid w:val="00081213"/>
    <w:rsid w:val="00081343"/>
    <w:rsid w:val="000816FE"/>
    <w:rsid w:val="000829B7"/>
    <w:rsid w:val="00083400"/>
    <w:rsid w:val="000838FE"/>
    <w:rsid w:val="000839CF"/>
    <w:rsid w:val="00084678"/>
    <w:rsid w:val="000859C3"/>
    <w:rsid w:val="00085E86"/>
    <w:rsid w:val="00085F19"/>
    <w:rsid w:val="00086870"/>
    <w:rsid w:val="00086E18"/>
    <w:rsid w:val="0008704D"/>
    <w:rsid w:val="0008708E"/>
    <w:rsid w:val="000870F7"/>
    <w:rsid w:val="0008735D"/>
    <w:rsid w:val="00087CB2"/>
    <w:rsid w:val="0009045C"/>
    <w:rsid w:val="00090582"/>
    <w:rsid w:val="0009081C"/>
    <w:rsid w:val="000908A9"/>
    <w:rsid w:val="00090981"/>
    <w:rsid w:val="00090FE8"/>
    <w:rsid w:val="00093447"/>
    <w:rsid w:val="00093708"/>
    <w:rsid w:val="00093C01"/>
    <w:rsid w:val="00093F00"/>
    <w:rsid w:val="000944ED"/>
    <w:rsid w:val="00094BDE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133"/>
    <w:rsid w:val="000A165B"/>
    <w:rsid w:val="000A2522"/>
    <w:rsid w:val="000A2528"/>
    <w:rsid w:val="000A289A"/>
    <w:rsid w:val="000A3537"/>
    <w:rsid w:val="000A3EEF"/>
    <w:rsid w:val="000A422A"/>
    <w:rsid w:val="000A4900"/>
    <w:rsid w:val="000A4CB9"/>
    <w:rsid w:val="000A4DF2"/>
    <w:rsid w:val="000A5C97"/>
    <w:rsid w:val="000A7347"/>
    <w:rsid w:val="000A7D96"/>
    <w:rsid w:val="000A7DEC"/>
    <w:rsid w:val="000B0702"/>
    <w:rsid w:val="000B0B23"/>
    <w:rsid w:val="000B0D79"/>
    <w:rsid w:val="000B1EA6"/>
    <w:rsid w:val="000B2629"/>
    <w:rsid w:val="000B39F1"/>
    <w:rsid w:val="000B4AEC"/>
    <w:rsid w:val="000B54CC"/>
    <w:rsid w:val="000B5B9B"/>
    <w:rsid w:val="000B5DCF"/>
    <w:rsid w:val="000B6590"/>
    <w:rsid w:val="000B7C5E"/>
    <w:rsid w:val="000C08F7"/>
    <w:rsid w:val="000C0DCC"/>
    <w:rsid w:val="000C21CC"/>
    <w:rsid w:val="000C2281"/>
    <w:rsid w:val="000C38C9"/>
    <w:rsid w:val="000C3D95"/>
    <w:rsid w:val="000C410E"/>
    <w:rsid w:val="000C473C"/>
    <w:rsid w:val="000C4795"/>
    <w:rsid w:val="000C4981"/>
    <w:rsid w:val="000C4A01"/>
    <w:rsid w:val="000C504D"/>
    <w:rsid w:val="000C5322"/>
    <w:rsid w:val="000C56BE"/>
    <w:rsid w:val="000C57C7"/>
    <w:rsid w:val="000C58BF"/>
    <w:rsid w:val="000C66A7"/>
    <w:rsid w:val="000C7000"/>
    <w:rsid w:val="000C7488"/>
    <w:rsid w:val="000C74ED"/>
    <w:rsid w:val="000C7FB8"/>
    <w:rsid w:val="000D0268"/>
    <w:rsid w:val="000D08F7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D7C6F"/>
    <w:rsid w:val="000E03D8"/>
    <w:rsid w:val="000E0B29"/>
    <w:rsid w:val="000E0E66"/>
    <w:rsid w:val="000E20EC"/>
    <w:rsid w:val="000E324E"/>
    <w:rsid w:val="000E4875"/>
    <w:rsid w:val="000E545B"/>
    <w:rsid w:val="000E5D26"/>
    <w:rsid w:val="000E65F3"/>
    <w:rsid w:val="000E6A28"/>
    <w:rsid w:val="000E6D70"/>
    <w:rsid w:val="000E72AB"/>
    <w:rsid w:val="000E7378"/>
    <w:rsid w:val="000E7642"/>
    <w:rsid w:val="000F01D6"/>
    <w:rsid w:val="000F0DE2"/>
    <w:rsid w:val="000F1DE9"/>
    <w:rsid w:val="000F296A"/>
    <w:rsid w:val="000F298C"/>
    <w:rsid w:val="000F3035"/>
    <w:rsid w:val="000F3DA8"/>
    <w:rsid w:val="000F4030"/>
    <w:rsid w:val="000F4E33"/>
    <w:rsid w:val="000F583C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910"/>
    <w:rsid w:val="00102AC1"/>
    <w:rsid w:val="00102EF8"/>
    <w:rsid w:val="0010396B"/>
    <w:rsid w:val="00103D38"/>
    <w:rsid w:val="00104823"/>
    <w:rsid w:val="00104A92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88D"/>
    <w:rsid w:val="00116767"/>
    <w:rsid w:val="001204E4"/>
    <w:rsid w:val="0012140A"/>
    <w:rsid w:val="0012176B"/>
    <w:rsid w:val="00121AAE"/>
    <w:rsid w:val="00121C8C"/>
    <w:rsid w:val="00121F6E"/>
    <w:rsid w:val="00122533"/>
    <w:rsid w:val="001229E6"/>
    <w:rsid w:val="00122ECA"/>
    <w:rsid w:val="00124452"/>
    <w:rsid w:val="00124879"/>
    <w:rsid w:val="00124F78"/>
    <w:rsid w:val="0012516D"/>
    <w:rsid w:val="001257BB"/>
    <w:rsid w:val="00126397"/>
    <w:rsid w:val="00126979"/>
    <w:rsid w:val="00127A4E"/>
    <w:rsid w:val="00127F57"/>
    <w:rsid w:val="0013009B"/>
    <w:rsid w:val="00130142"/>
    <w:rsid w:val="00130430"/>
    <w:rsid w:val="0013043F"/>
    <w:rsid w:val="00130639"/>
    <w:rsid w:val="00130CE8"/>
    <w:rsid w:val="001316A4"/>
    <w:rsid w:val="00131FBC"/>
    <w:rsid w:val="001324C7"/>
    <w:rsid w:val="0013267E"/>
    <w:rsid w:val="00133088"/>
    <w:rsid w:val="001330C1"/>
    <w:rsid w:val="00134479"/>
    <w:rsid w:val="00134596"/>
    <w:rsid w:val="00134E13"/>
    <w:rsid w:val="00135508"/>
    <w:rsid w:val="001361A9"/>
    <w:rsid w:val="001372AB"/>
    <w:rsid w:val="00141630"/>
    <w:rsid w:val="00141810"/>
    <w:rsid w:val="00142C05"/>
    <w:rsid w:val="00142D5C"/>
    <w:rsid w:val="0014310D"/>
    <w:rsid w:val="001441AF"/>
    <w:rsid w:val="00144227"/>
    <w:rsid w:val="00145D56"/>
    <w:rsid w:val="001461DA"/>
    <w:rsid w:val="00146BAA"/>
    <w:rsid w:val="0014751B"/>
    <w:rsid w:val="00151365"/>
    <w:rsid w:val="00151D7E"/>
    <w:rsid w:val="00152641"/>
    <w:rsid w:val="0015275C"/>
    <w:rsid w:val="001528E2"/>
    <w:rsid w:val="00152FF8"/>
    <w:rsid w:val="001538D2"/>
    <w:rsid w:val="001539FB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1DAC"/>
    <w:rsid w:val="00162733"/>
    <w:rsid w:val="0016294B"/>
    <w:rsid w:val="001629D7"/>
    <w:rsid w:val="00162C5D"/>
    <w:rsid w:val="00163041"/>
    <w:rsid w:val="001630A0"/>
    <w:rsid w:val="001631B1"/>
    <w:rsid w:val="0016355E"/>
    <w:rsid w:val="00165345"/>
    <w:rsid w:val="00165D81"/>
    <w:rsid w:val="00166C3E"/>
    <w:rsid w:val="00170B09"/>
    <w:rsid w:val="00171092"/>
    <w:rsid w:val="0017120D"/>
    <w:rsid w:val="00172658"/>
    <w:rsid w:val="00172A78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3306"/>
    <w:rsid w:val="0018349E"/>
    <w:rsid w:val="00184836"/>
    <w:rsid w:val="001853BA"/>
    <w:rsid w:val="00186A16"/>
    <w:rsid w:val="0018731B"/>
    <w:rsid w:val="001903ED"/>
    <w:rsid w:val="0019189D"/>
    <w:rsid w:val="001918CE"/>
    <w:rsid w:val="00192564"/>
    <w:rsid w:val="001930F5"/>
    <w:rsid w:val="0019369A"/>
    <w:rsid w:val="001946B6"/>
    <w:rsid w:val="00194AAA"/>
    <w:rsid w:val="00194B88"/>
    <w:rsid w:val="00194D0F"/>
    <w:rsid w:val="00195422"/>
    <w:rsid w:val="00195D42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30F2"/>
    <w:rsid w:val="001A336D"/>
    <w:rsid w:val="001A34B3"/>
    <w:rsid w:val="001A3587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9B4"/>
    <w:rsid w:val="001B0C67"/>
    <w:rsid w:val="001B131D"/>
    <w:rsid w:val="001B2177"/>
    <w:rsid w:val="001B28CA"/>
    <w:rsid w:val="001B355F"/>
    <w:rsid w:val="001B4185"/>
    <w:rsid w:val="001B427D"/>
    <w:rsid w:val="001B42EF"/>
    <w:rsid w:val="001B43D7"/>
    <w:rsid w:val="001B4BA9"/>
    <w:rsid w:val="001B544E"/>
    <w:rsid w:val="001B5700"/>
    <w:rsid w:val="001B5D63"/>
    <w:rsid w:val="001B70D6"/>
    <w:rsid w:val="001B7937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4612"/>
    <w:rsid w:val="001D5BBB"/>
    <w:rsid w:val="001D7E62"/>
    <w:rsid w:val="001E007F"/>
    <w:rsid w:val="001E0F9E"/>
    <w:rsid w:val="001E11A9"/>
    <w:rsid w:val="001E149D"/>
    <w:rsid w:val="001E1877"/>
    <w:rsid w:val="001E1E73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DF1"/>
    <w:rsid w:val="001F11EF"/>
    <w:rsid w:val="001F19CD"/>
    <w:rsid w:val="001F28CF"/>
    <w:rsid w:val="001F2B41"/>
    <w:rsid w:val="001F3DA2"/>
    <w:rsid w:val="001F3EF7"/>
    <w:rsid w:val="001F458B"/>
    <w:rsid w:val="001F5999"/>
    <w:rsid w:val="001F5BF9"/>
    <w:rsid w:val="001F5DC3"/>
    <w:rsid w:val="001F72E1"/>
    <w:rsid w:val="00200104"/>
    <w:rsid w:val="00200FD9"/>
    <w:rsid w:val="002011EB"/>
    <w:rsid w:val="0020153F"/>
    <w:rsid w:val="00202C8F"/>
    <w:rsid w:val="00202FC4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2875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5E5C"/>
    <w:rsid w:val="002166E3"/>
    <w:rsid w:val="002170A3"/>
    <w:rsid w:val="00217251"/>
    <w:rsid w:val="00217989"/>
    <w:rsid w:val="00217B45"/>
    <w:rsid w:val="00217D9E"/>
    <w:rsid w:val="00221205"/>
    <w:rsid w:val="0022176D"/>
    <w:rsid w:val="002231E3"/>
    <w:rsid w:val="002236C0"/>
    <w:rsid w:val="002236EC"/>
    <w:rsid w:val="0022377F"/>
    <w:rsid w:val="00223845"/>
    <w:rsid w:val="00223D5C"/>
    <w:rsid w:val="00223F8E"/>
    <w:rsid w:val="002255B6"/>
    <w:rsid w:val="002255EE"/>
    <w:rsid w:val="00227608"/>
    <w:rsid w:val="002278F2"/>
    <w:rsid w:val="00230F67"/>
    <w:rsid w:val="00230FB1"/>
    <w:rsid w:val="0023142A"/>
    <w:rsid w:val="0023171B"/>
    <w:rsid w:val="00231E70"/>
    <w:rsid w:val="00231EB2"/>
    <w:rsid w:val="002324DE"/>
    <w:rsid w:val="002325A1"/>
    <w:rsid w:val="00232A4A"/>
    <w:rsid w:val="00233B1F"/>
    <w:rsid w:val="00233E2F"/>
    <w:rsid w:val="00234406"/>
    <w:rsid w:val="0023522A"/>
    <w:rsid w:val="0023669C"/>
    <w:rsid w:val="00236F1E"/>
    <w:rsid w:val="0023709F"/>
    <w:rsid w:val="0023775A"/>
    <w:rsid w:val="00240784"/>
    <w:rsid w:val="002415E2"/>
    <w:rsid w:val="002417B1"/>
    <w:rsid w:val="00241FB3"/>
    <w:rsid w:val="00242289"/>
    <w:rsid w:val="00242838"/>
    <w:rsid w:val="002429C6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76E4"/>
    <w:rsid w:val="00247B21"/>
    <w:rsid w:val="00250714"/>
    <w:rsid w:val="00251487"/>
    <w:rsid w:val="002515B8"/>
    <w:rsid w:val="00251F90"/>
    <w:rsid w:val="00252095"/>
    <w:rsid w:val="00252150"/>
    <w:rsid w:val="002526C2"/>
    <w:rsid w:val="00252746"/>
    <w:rsid w:val="0025416D"/>
    <w:rsid w:val="00255CF0"/>
    <w:rsid w:val="00255EAC"/>
    <w:rsid w:val="0025669F"/>
    <w:rsid w:val="002566BE"/>
    <w:rsid w:val="00256E5E"/>
    <w:rsid w:val="0025718F"/>
    <w:rsid w:val="00257DC8"/>
    <w:rsid w:val="002600F1"/>
    <w:rsid w:val="00260E47"/>
    <w:rsid w:val="002610EA"/>
    <w:rsid w:val="0026113E"/>
    <w:rsid w:val="00261559"/>
    <w:rsid w:val="0026219B"/>
    <w:rsid w:val="002621A2"/>
    <w:rsid w:val="00262447"/>
    <w:rsid w:val="0026248C"/>
    <w:rsid w:val="00262BCE"/>
    <w:rsid w:val="00262CD1"/>
    <w:rsid w:val="00263950"/>
    <w:rsid w:val="002642AE"/>
    <w:rsid w:val="002647B0"/>
    <w:rsid w:val="00264B44"/>
    <w:rsid w:val="00264FB4"/>
    <w:rsid w:val="00266DD9"/>
    <w:rsid w:val="002672B8"/>
    <w:rsid w:val="0026732D"/>
    <w:rsid w:val="00267670"/>
    <w:rsid w:val="00270B50"/>
    <w:rsid w:val="00270CD5"/>
    <w:rsid w:val="00270EFE"/>
    <w:rsid w:val="002716AB"/>
    <w:rsid w:val="00271C1D"/>
    <w:rsid w:val="0027319E"/>
    <w:rsid w:val="0027339B"/>
    <w:rsid w:val="0027365D"/>
    <w:rsid w:val="002738B7"/>
    <w:rsid w:val="00274542"/>
    <w:rsid w:val="00274808"/>
    <w:rsid w:val="00274C5C"/>
    <w:rsid w:val="00275926"/>
    <w:rsid w:val="00276076"/>
    <w:rsid w:val="00276237"/>
    <w:rsid w:val="00276766"/>
    <w:rsid w:val="00277077"/>
    <w:rsid w:val="00277152"/>
    <w:rsid w:val="00280FB9"/>
    <w:rsid w:val="0028214F"/>
    <w:rsid w:val="00282CFD"/>
    <w:rsid w:val="00283B6F"/>
    <w:rsid w:val="00283CB1"/>
    <w:rsid w:val="002843DD"/>
    <w:rsid w:val="00284B9D"/>
    <w:rsid w:val="00285E09"/>
    <w:rsid w:val="00285FD5"/>
    <w:rsid w:val="002866C7"/>
    <w:rsid w:val="00286EB0"/>
    <w:rsid w:val="002871D3"/>
    <w:rsid w:val="002909A1"/>
    <w:rsid w:val="00290B95"/>
    <w:rsid w:val="00291590"/>
    <w:rsid w:val="00291C04"/>
    <w:rsid w:val="0029228C"/>
    <w:rsid w:val="00293020"/>
    <w:rsid w:val="0029320C"/>
    <w:rsid w:val="002944E2"/>
    <w:rsid w:val="0029588C"/>
    <w:rsid w:val="00295B9C"/>
    <w:rsid w:val="00296083"/>
    <w:rsid w:val="00297943"/>
    <w:rsid w:val="00297CBF"/>
    <w:rsid w:val="002A0166"/>
    <w:rsid w:val="002A05F4"/>
    <w:rsid w:val="002A08BA"/>
    <w:rsid w:val="002A12FC"/>
    <w:rsid w:val="002A19CA"/>
    <w:rsid w:val="002A1A65"/>
    <w:rsid w:val="002A1D98"/>
    <w:rsid w:val="002A227B"/>
    <w:rsid w:val="002A2682"/>
    <w:rsid w:val="002A2885"/>
    <w:rsid w:val="002A2887"/>
    <w:rsid w:val="002A2997"/>
    <w:rsid w:val="002A323F"/>
    <w:rsid w:val="002A363B"/>
    <w:rsid w:val="002A3806"/>
    <w:rsid w:val="002A40E5"/>
    <w:rsid w:val="002A4F04"/>
    <w:rsid w:val="002A52ED"/>
    <w:rsid w:val="002A53A2"/>
    <w:rsid w:val="002A6B7F"/>
    <w:rsid w:val="002A701C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132A"/>
    <w:rsid w:val="002C1445"/>
    <w:rsid w:val="002C18B6"/>
    <w:rsid w:val="002C19DF"/>
    <w:rsid w:val="002C1A05"/>
    <w:rsid w:val="002C21D2"/>
    <w:rsid w:val="002C230F"/>
    <w:rsid w:val="002C23C7"/>
    <w:rsid w:val="002C3665"/>
    <w:rsid w:val="002C3AC3"/>
    <w:rsid w:val="002C3ADB"/>
    <w:rsid w:val="002C5A5A"/>
    <w:rsid w:val="002C5CAB"/>
    <w:rsid w:val="002D089B"/>
    <w:rsid w:val="002D0ADA"/>
    <w:rsid w:val="002D0DF8"/>
    <w:rsid w:val="002D1346"/>
    <w:rsid w:val="002D14D2"/>
    <w:rsid w:val="002D156E"/>
    <w:rsid w:val="002D1CE7"/>
    <w:rsid w:val="002D277F"/>
    <w:rsid w:val="002D297B"/>
    <w:rsid w:val="002D33B3"/>
    <w:rsid w:val="002D3665"/>
    <w:rsid w:val="002D3688"/>
    <w:rsid w:val="002D3B0E"/>
    <w:rsid w:val="002D3D1F"/>
    <w:rsid w:val="002D43BB"/>
    <w:rsid w:val="002D4691"/>
    <w:rsid w:val="002D486F"/>
    <w:rsid w:val="002D48BB"/>
    <w:rsid w:val="002D59EB"/>
    <w:rsid w:val="002D609E"/>
    <w:rsid w:val="002D6121"/>
    <w:rsid w:val="002D7A2E"/>
    <w:rsid w:val="002E0232"/>
    <w:rsid w:val="002E06EA"/>
    <w:rsid w:val="002E0C19"/>
    <w:rsid w:val="002E126C"/>
    <w:rsid w:val="002E1740"/>
    <w:rsid w:val="002E1E29"/>
    <w:rsid w:val="002E1E74"/>
    <w:rsid w:val="002E4C5A"/>
    <w:rsid w:val="002E4F58"/>
    <w:rsid w:val="002E5B5B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6A9"/>
    <w:rsid w:val="002F1A6C"/>
    <w:rsid w:val="002F1B3A"/>
    <w:rsid w:val="002F1CBE"/>
    <w:rsid w:val="002F23B7"/>
    <w:rsid w:val="002F3161"/>
    <w:rsid w:val="002F33F2"/>
    <w:rsid w:val="002F5F26"/>
    <w:rsid w:val="002F7196"/>
    <w:rsid w:val="003000FE"/>
    <w:rsid w:val="0030057B"/>
    <w:rsid w:val="00300D45"/>
    <w:rsid w:val="00300EB0"/>
    <w:rsid w:val="00301059"/>
    <w:rsid w:val="003024CC"/>
    <w:rsid w:val="0030360B"/>
    <w:rsid w:val="00303699"/>
    <w:rsid w:val="00303D38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07EC"/>
    <w:rsid w:val="00311771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2D6"/>
    <w:rsid w:val="00315623"/>
    <w:rsid w:val="003156AE"/>
    <w:rsid w:val="003175C2"/>
    <w:rsid w:val="00320300"/>
    <w:rsid w:val="0032056D"/>
    <w:rsid w:val="00321169"/>
    <w:rsid w:val="00321B00"/>
    <w:rsid w:val="00321F5D"/>
    <w:rsid w:val="0032209F"/>
    <w:rsid w:val="00323DE3"/>
    <w:rsid w:val="003248CA"/>
    <w:rsid w:val="00324E77"/>
    <w:rsid w:val="00324F26"/>
    <w:rsid w:val="00325392"/>
    <w:rsid w:val="0032550F"/>
    <w:rsid w:val="00325AD6"/>
    <w:rsid w:val="0032604B"/>
    <w:rsid w:val="003267A3"/>
    <w:rsid w:val="00326C28"/>
    <w:rsid w:val="00327ED6"/>
    <w:rsid w:val="003301FC"/>
    <w:rsid w:val="0033023C"/>
    <w:rsid w:val="00330375"/>
    <w:rsid w:val="00330616"/>
    <w:rsid w:val="003311D4"/>
    <w:rsid w:val="003317CB"/>
    <w:rsid w:val="00331BDC"/>
    <w:rsid w:val="00331EE2"/>
    <w:rsid w:val="003322EC"/>
    <w:rsid w:val="00333275"/>
    <w:rsid w:val="00333513"/>
    <w:rsid w:val="00333AE9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B9F"/>
    <w:rsid w:val="003370F8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5120"/>
    <w:rsid w:val="0034539C"/>
    <w:rsid w:val="00346355"/>
    <w:rsid w:val="00346948"/>
    <w:rsid w:val="003477C3"/>
    <w:rsid w:val="00347B1B"/>
    <w:rsid w:val="00347D38"/>
    <w:rsid w:val="00350753"/>
    <w:rsid w:val="003507BC"/>
    <w:rsid w:val="00350DB6"/>
    <w:rsid w:val="00350E84"/>
    <w:rsid w:val="003528EA"/>
    <w:rsid w:val="00352F46"/>
    <w:rsid w:val="00352FCB"/>
    <w:rsid w:val="0035392E"/>
    <w:rsid w:val="00353CAC"/>
    <w:rsid w:val="0035490D"/>
    <w:rsid w:val="00355315"/>
    <w:rsid w:val="00355371"/>
    <w:rsid w:val="00355FEF"/>
    <w:rsid w:val="003566E5"/>
    <w:rsid w:val="00356DA5"/>
    <w:rsid w:val="00357794"/>
    <w:rsid w:val="00357849"/>
    <w:rsid w:val="00357B31"/>
    <w:rsid w:val="003609A5"/>
    <w:rsid w:val="00360C7C"/>
    <w:rsid w:val="00360D34"/>
    <w:rsid w:val="003614FB"/>
    <w:rsid w:val="0036152B"/>
    <w:rsid w:val="003617D5"/>
    <w:rsid w:val="00362337"/>
    <w:rsid w:val="00362ADC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301A"/>
    <w:rsid w:val="003732C0"/>
    <w:rsid w:val="003734EE"/>
    <w:rsid w:val="003739D6"/>
    <w:rsid w:val="00374048"/>
    <w:rsid w:val="0037421E"/>
    <w:rsid w:val="0037463E"/>
    <w:rsid w:val="0037579B"/>
    <w:rsid w:val="00375FA1"/>
    <w:rsid w:val="00376550"/>
    <w:rsid w:val="00376F57"/>
    <w:rsid w:val="003802EA"/>
    <w:rsid w:val="0038033F"/>
    <w:rsid w:val="003805B9"/>
    <w:rsid w:val="00380C27"/>
    <w:rsid w:val="00380E97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2BB"/>
    <w:rsid w:val="003856B4"/>
    <w:rsid w:val="00385BEB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972C7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26B"/>
    <w:rsid w:val="003A352C"/>
    <w:rsid w:val="003A3724"/>
    <w:rsid w:val="003A3FBB"/>
    <w:rsid w:val="003A405B"/>
    <w:rsid w:val="003A42E6"/>
    <w:rsid w:val="003A453B"/>
    <w:rsid w:val="003A6AEE"/>
    <w:rsid w:val="003A6E20"/>
    <w:rsid w:val="003A75D6"/>
    <w:rsid w:val="003B170A"/>
    <w:rsid w:val="003B186F"/>
    <w:rsid w:val="003B1955"/>
    <w:rsid w:val="003B1967"/>
    <w:rsid w:val="003B1FFF"/>
    <w:rsid w:val="003B27FB"/>
    <w:rsid w:val="003B2A34"/>
    <w:rsid w:val="003B2D47"/>
    <w:rsid w:val="003B31D9"/>
    <w:rsid w:val="003B3217"/>
    <w:rsid w:val="003B3FAA"/>
    <w:rsid w:val="003B4189"/>
    <w:rsid w:val="003B4E12"/>
    <w:rsid w:val="003B603D"/>
    <w:rsid w:val="003B7336"/>
    <w:rsid w:val="003B7742"/>
    <w:rsid w:val="003C067C"/>
    <w:rsid w:val="003C07B9"/>
    <w:rsid w:val="003C1401"/>
    <w:rsid w:val="003C2EFE"/>
    <w:rsid w:val="003C37AA"/>
    <w:rsid w:val="003C4501"/>
    <w:rsid w:val="003C52FF"/>
    <w:rsid w:val="003C5796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D0563"/>
    <w:rsid w:val="003D07AB"/>
    <w:rsid w:val="003D0B0A"/>
    <w:rsid w:val="003D0B94"/>
    <w:rsid w:val="003D0C0E"/>
    <w:rsid w:val="003D1284"/>
    <w:rsid w:val="003D2BE7"/>
    <w:rsid w:val="003D2E88"/>
    <w:rsid w:val="003D3697"/>
    <w:rsid w:val="003D3716"/>
    <w:rsid w:val="003D3756"/>
    <w:rsid w:val="003D4705"/>
    <w:rsid w:val="003D4858"/>
    <w:rsid w:val="003D559A"/>
    <w:rsid w:val="003D5D9F"/>
    <w:rsid w:val="003D5E95"/>
    <w:rsid w:val="003D5EFB"/>
    <w:rsid w:val="003D62F8"/>
    <w:rsid w:val="003D655A"/>
    <w:rsid w:val="003D6D2F"/>
    <w:rsid w:val="003D6E0E"/>
    <w:rsid w:val="003D6E76"/>
    <w:rsid w:val="003D76DD"/>
    <w:rsid w:val="003D794D"/>
    <w:rsid w:val="003D7DFE"/>
    <w:rsid w:val="003E041B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35CB"/>
    <w:rsid w:val="003E437A"/>
    <w:rsid w:val="003E48D8"/>
    <w:rsid w:val="003E4BA4"/>
    <w:rsid w:val="003E5E6D"/>
    <w:rsid w:val="003E62B9"/>
    <w:rsid w:val="003E65CF"/>
    <w:rsid w:val="003E681A"/>
    <w:rsid w:val="003E682F"/>
    <w:rsid w:val="003E72E8"/>
    <w:rsid w:val="003E73D1"/>
    <w:rsid w:val="003F0633"/>
    <w:rsid w:val="003F0EFF"/>
    <w:rsid w:val="003F17AB"/>
    <w:rsid w:val="003F2131"/>
    <w:rsid w:val="003F23E2"/>
    <w:rsid w:val="003F255B"/>
    <w:rsid w:val="003F3167"/>
    <w:rsid w:val="003F4A81"/>
    <w:rsid w:val="003F5132"/>
    <w:rsid w:val="003F5B1D"/>
    <w:rsid w:val="003F5DC3"/>
    <w:rsid w:val="003F68AA"/>
    <w:rsid w:val="003F6BB8"/>
    <w:rsid w:val="003F6CC8"/>
    <w:rsid w:val="003F7734"/>
    <w:rsid w:val="003F7FAA"/>
    <w:rsid w:val="00400FDC"/>
    <w:rsid w:val="0040141F"/>
    <w:rsid w:val="004016BE"/>
    <w:rsid w:val="004017BD"/>
    <w:rsid w:val="00402074"/>
    <w:rsid w:val="004042A2"/>
    <w:rsid w:val="004044B7"/>
    <w:rsid w:val="00404B3F"/>
    <w:rsid w:val="00404F6A"/>
    <w:rsid w:val="00405377"/>
    <w:rsid w:val="004054A5"/>
    <w:rsid w:val="00406197"/>
    <w:rsid w:val="00406E65"/>
    <w:rsid w:val="00407F97"/>
    <w:rsid w:val="004100EB"/>
    <w:rsid w:val="004108AD"/>
    <w:rsid w:val="00410BF9"/>
    <w:rsid w:val="0041170D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F24"/>
    <w:rsid w:val="0042044D"/>
    <w:rsid w:val="00420A25"/>
    <w:rsid w:val="00421262"/>
    <w:rsid w:val="0042145A"/>
    <w:rsid w:val="00421B62"/>
    <w:rsid w:val="00422DD1"/>
    <w:rsid w:val="00422EA6"/>
    <w:rsid w:val="004239D5"/>
    <w:rsid w:val="004240F7"/>
    <w:rsid w:val="004245E8"/>
    <w:rsid w:val="004249E4"/>
    <w:rsid w:val="00425CD2"/>
    <w:rsid w:val="00425F40"/>
    <w:rsid w:val="00425FBA"/>
    <w:rsid w:val="004268FB"/>
    <w:rsid w:val="00426908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37EC7"/>
    <w:rsid w:val="004406FE"/>
    <w:rsid w:val="00440D25"/>
    <w:rsid w:val="0044400E"/>
    <w:rsid w:val="004445F5"/>
    <w:rsid w:val="004446FF"/>
    <w:rsid w:val="00444CDA"/>
    <w:rsid w:val="00444FC2"/>
    <w:rsid w:val="004456AC"/>
    <w:rsid w:val="00445C27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44F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B9C"/>
    <w:rsid w:val="00461E9F"/>
    <w:rsid w:val="0046200D"/>
    <w:rsid w:val="00462C53"/>
    <w:rsid w:val="004630D7"/>
    <w:rsid w:val="004632FA"/>
    <w:rsid w:val="00463563"/>
    <w:rsid w:val="004646E9"/>
    <w:rsid w:val="00464BDD"/>
    <w:rsid w:val="00465027"/>
    <w:rsid w:val="0046560B"/>
    <w:rsid w:val="00465617"/>
    <w:rsid w:val="00465694"/>
    <w:rsid w:val="00465BFC"/>
    <w:rsid w:val="004667D9"/>
    <w:rsid w:val="00466F67"/>
    <w:rsid w:val="00471EDA"/>
    <w:rsid w:val="00473328"/>
    <w:rsid w:val="004738F8"/>
    <w:rsid w:val="0047428D"/>
    <w:rsid w:val="0047457E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0D9F"/>
    <w:rsid w:val="00482E1A"/>
    <w:rsid w:val="004837A2"/>
    <w:rsid w:val="00483DFE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295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42E5"/>
    <w:rsid w:val="004A5599"/>
    <w:rsid w:val="004A5B31"/>
    <w:rsid w:val="004A5E3F"/>
    <w:rsid w:val="004A5E5D"/>
    <w:rsid w:val="004A685B"/>
    <w:rsid w:val="004A6DBD"/>
    <w:rsid w:val="004A6FA7"/>
    <w:rsid w:val="004A74B1"/>
    <w:rsid w:val="004A7C3E"/>
    <w:rsid w:val="004A7D8B"/>
    <w:rsid w:val="004B0EF9"/>
    <w:rsid w:val="004B0F65"/>
    <w:rsid w:val="004B1BA6"/>
    <w:rsid w:val="004B271D"/>
    <w:rsid w:val="004B38F2"/>
    <w:rsid w:val="004B716E"/>
    <w:rsid w:val="004B7A23"/>
    <w:rsid w:val="004B7C11"/>
    <w:rsid w:val="004C0162"/>
    <w:rsid w:val="004C192D"/>
    <w:rsid w:val="004C1E11"/>
    <w:rsid w:val="004C308F"/>
    <w:rsid w:val="004C31A1"/>
    <w:rsid w:val="004C35CA"/>
    <w:rsid w:val="004C35E7"/>
    <w:rsid w:val="004C3946"/>
    <w:rsid w:val="004C3D41"/>
    <w:rsid w:val="004C4202"/>
    <w:rsid w:val="004C4D06"/>
    <w:rsid w:val="004C50C2"/>
    <w:rsid w:val="004C53D1"/>
    <w:rsid w:val="004C5B61"/>
    <w:rsid w:val="004C5FC6"/>
    <w:rsid w:val="004C6108"/>
    <w:rsid w:val="004C6C01"/>
    <w:rsid w:val="004C7109"/>
    <w:rsid w:val="004D0003"/>
    <w:rsid w:val="004D1ECA"/>
    <w:rsid w:val="004D2945"/>
    <w:rsid w:val="004D3E54"/>
    <w:rsid w:val="004D435A"/>
    <w:rsid w:val="004D4EA6"/>
    <w:rsid w:val="004D4F1C"/>
    <w:rsid w:val="004D5A6A"/>
    <w:rsid w:val="004D5E15"/>
    <w:rsid w:val="004D79FD"/>
    <w:rsid w:val="004E181E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CF8"/>
    <w:rsid w:val="00517550"/>
    <w:rsid w:val="00517F61"/>
    <w:rsid w:val="005201F7"/>
    <w:rsid w:val="00520A4B"/>
    <w:rsid w:val="00520D77"/>
    <w:rsid w:val="00521877"/>
    <w:rsid w:val="00522B68"/>
    <w:rsid w:val="00523E6C"/>
    <w:rsid w:val="0052438F"/>
    <w:rsid w:val="00524B50"/>
    <w:rsid w:val="0052524A"/>
    <w:rsid w:val="00525810"/>
    <w:rsid w:val="0052591C"/>
    <w:rsid w:val="00525B3E"/>
    <w:rsid w:val="00525DB3"/>
    <w:rsid w:val="00526430"/>
    <w:rsid w:val="00526572"/>
    <w:rsid w:val="0052660D"/>
    <w:rsid w:val="00527BFD"/>
    <w:rsid w:val="00527D52"/>
    <w:rsid w:val="00530D91"/>
    <w:rsid w:val="00530EA6"/>
    <w:rsid w:val="005313A1"/>
    <w:rsid w:val="00531C6E"/>
    <w:rsid w:val="00532558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26EB"/>
    <w:rsid w:val="005427AE"/>
    <w:rsid w:val="005433BF"/>
    <w:rsid w:val="00543886"/>
    <w:rsid w:val="00543A7F"/>
    <w:rsid w:val="00543E31"/>
    <w:rsid w:val="0054450A"/>
    <w:rsid w:val="00544DE8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A09"/>
    <w:rsid w:val="00554A3B"/>
    <w:rsid w:val="00554A68"/>
    <w:rsid w:val="00554AF5"/>
    <w:rsid w:val="005556D8"/>
    <w:rsid w:val="0055571B"/>
    <w:rsid w:val="00556774"/>
    <w:rsid w:val="005568BA"/>
    <w:rsid w:val="0055733C"/>
    <w:rsid w:val="0056014E"/>
    <w:rsid w:val="0056189F"/>
    <w:rsid w:val="00562B53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394C"/>
    <w:rsid w:val="0057434B"/>
    <w:rsid w:val="005744C1"/>
    <w:rsid w:val="00574945"/>
    <w:rsid w:val="0057567D"/>
    <w:rsid w:val="00575C88"/>
    <w:rsid w:val="005773E1"/>
    <w:rsid w:val="005775F0"/>
    <w:rsid w:val="005802C8"/>
    <w:rsid w:val="005805F5"/>
    <w:rsid w:val="005809A2"/>
    <w:rsid w:val="0058134C"/>
    <w:rsid w:val="00581360"/>
    <w:rsid w:val="0058159B"/>
    <w:rsid w:val="005815C3"/>
    <w:rsid w:val="00582139"/>
    <w:rsid w:val="005828E2"/>
    <w:rsid w:val="005828E7"/>
    <w:rsid w:val="00583212"/>
    <w:rsid w:val="00583B54"/>
    <w:rsid w:val="00583BAD"/>
    <w:rsid w:val="005841F7"/>
    <w:rsid w:val="00584466"/>
    <w:rsid w:val="005851C8"/>
    <w:rsid w:val="00585AA6"/>
    <w:rsid w:val="00586B7B"/>
    <w:rsid w:val="00586D3B"/>
    <w:rsid w:val="00587D97"/>
    <w:rsid w:val="0059029B"/>
    <w:rsid w:val="00590535"/>
    <w:rsid w:val="005906CA"/>
    <w:rsid w:val="00590701"/>
    <w:rsid w:val="005919C9"/>
    <w:rsid w:val="00591C84"/>
    <w:rsid w:val="0059212A"/>
    <w:rsid w:val="0059256A"/>
    <w:rsid w:val="00592874"/>
    <w:rsid w:val="00592EE7"/>
    <w:rsid w:val="00592F55"/>
    <w:rsid w:val="00592FBD"/>
    <w:rsid w:val="0059303A"/>
    <w:rsid w:val="0059401B"/>
    <w:rsid w:val="0059455A"/>
    <w:rsid w:val="005945E3"/>
    <w:rsid w:val="005946AD"/>
    <w:rsid w:val="00594A1D"/>
    <w:rsid w:val="00594DA9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A114E"/>
    <w:rsid w:val="005A18B1"/>
    <w:rsid w:val="005A220E"/>
    <w:rsid w:val="005A2488"/>
    <w:rsid w:val="005A26BC"/>
    <w:rsid w:val="005A26E8"/>
    <w:rsid w:val="005A2EDD"/>
    <w:rsid w:val="005A400C"/>
    <w:rsid w:val="005A4059"/>
    <w:rsid w:val="005A4736"/>
    <w:rsid w:val="005A4C7E"/>
    <w:rsid w:val="005A4ED3"/>
    <w:rsid w:val="005A559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A9B"/>
    <w:rsid w:val="005C4B40"/>
    <w:rsid w:val="005C4FD0"/>
    <w:rsid w:val="005C5380"/>
    <w:rsid w:val="005C53EF"/>
    <w:rsid w:val="005C5DAD"/>
    <w:rsid w:val="005C6130"/>
    <w:rsid w:val="005C62F6"/>
    <w:rsid w:val="005C665B"/>
    <w:rsid w:val="005C6B2E"/>
    <w:rsid w:val="005C7044"/>
    <w:rsid w:val="005C7C5C"/>
    <w:rsid w:val="005D03D8"/>
    <w:rsid w:val="005D1F9B"/>
    <w:rsid w:val="005D20D9"/>
    <w:rsid w:val="005D2536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61D"/>
    <w:rsid w:val="005D68E9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E7E48"/>
    <w:rsid w:val="005F1465"/>
    <w:rsid w:val="005F1AAA"/>
    <w:rsid w:val="005F2897"/>
    <w:rsid w:val="005F2CC0"/>
    <w:rsid w:val="005F3864"/>
    <w:rsid w:val="005F3EEA"/>
    <w:rsid w:val="005F3FFB"/>
    <w:rsid w:val="005F55A6"/>
    <w:rsid w:val="005F65AC"/>
    <w:rsid w:val="005F6773"/>
    <w:rsid w:val="005F695C"/>
    <w:rsid w:val="005F6BC2"/>
    <w:rsid w:val="005F6F10"/>
    <w:rsid w:val="005F771F"/>
    <w:rsid w:val="006000A5"/>
    <w:rsid w:val="0060017E"/>
    <w:rsid w:val="006008B9"/>
    <w:rsid w:val="0060127E"/>
    <w:rsid w:val="00601469"/>
    <w:rsid w:val="00601964"/>
    <w:rsid w:val="00602CD9"/>
    <w:rsid w:val="00603144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4B8"/>
    <w:rsid w:val="00611D98"/>
    <w:rsid w:val="006120C5"/>
    <w:rsid w:val="00612258"/>
    <w:rsid w:val="006125F1"/>
    <w:rsid w:val="00612722"/>
    <w:rsid w:val="00612994"/>
    <w:rsid w:val="00612D02"/>
    <w:rsid w:val="00613DF8"/>
    <w:rsid w:val="006141E5"/>
    <w:rsid w:val="00615882"/>
    <w:rsid w:val="00620469"/>
    <w:rsid w:val="00621FB8"/>
    <w:rsid w:val="0062240C"/>
    <w:rsid w:val="00622832"/>
    <w:rsid w:val="006237A7"/>
    <w:rsid w:val="0062423D"/>
    <w:rsid w:val="00626279"/>
    <w:rsid w:val="0062678B"/>
    <w:rsid w:val="00626FFF"/>
    <w:rsid w:val="00627A5F"/>
    <w:rsid w:val="0063031C"/>
    <w:rsid w:val="006305A4"/>
    <w:rsid w:val="0063069D"/>
    <w:rsid w:val="00630B6E"/>
    <w:rsid w:val="00631A02"/>
    <w:rsid w:val="006325A8"/>
    <w:rsid w:val="006327E8"/>
    <w:rsid w:val="006336F8"/>
    <w:rsid w:val="0063387E"/>
    <w:rsid w:val="00633B49"/>
    <w:rsid w:val="00634D2E"/>
    <w:rsid w:val="006354C1"/>
    <w:rsid w:val="0063628E"/>
    <w:rsid w:val="0063691C"/>
    <w:rsid w:val="00636B14"/>
    <w:rsid w:val="00640B64"/>
    <w:rsid w:val="0064118E"/>
    <w:rsid w:val="006413A2"/>
    <w:rsid w:val="0064233C"/>
    <w:rsid w:val="00642481"/>
    <w:rsid w:val="006428B8"/>
    <w:rsid w:val="00642CA8"/>
    <w:rsid w:val="00643F97"/>
    <w:rsid w:val="00644C8F"/>
    <w:rsid w:val="006452B5"/>
    <w:rsid w:val="00645643"/>
    <w:rsid w:val="00645E88"/>
    <w:rsid w:val="0064672A"/>
    <w:rsid w:val="00646934"/>
    <w:rsid w:val="00646B05"/>
    <w:rsid w:val="00646CBE"/>
    <w:rsid w:val="00646DF8"/>
    <w:rsid w:val="00650D42"/>
    <w:rsid w:val="00651726"/>
    <w:rsid w:val="006517E8"/>
    <w:rsid w:val="0065243E"/>
    <w:rsid w:val="00652A03"/>
    <w:rsid w:val="00652DDB"/>
    <w:rsid w:val="00653A7E"/>
    <w:rsid w:val="00653E04"/>
    <w:rsid w:val="00654076"/>
    <w:rsid w:val="006542CE"/>
    <w:rsid w:val="00654A0F"/>
    <w:rsid w:val="00654A58"/>
    <w:rsid w:val="006550F5"/>
    <w:rsid w:val="006558AA"/>
    <w:rsid w:val="00655A3A"/>
    <w:rsid w:val="00655A53"/>
    <w:rsid w:val="00655FED"/>
    <w:rsid w:val="0065688F"/>
    <w:rsid w:val="006575A3"/>
    <w:rsid w:val="0066020E"/>
    <w:rsid w:val="00660782"/>
    <w:rsid w:val="00660C48"/>
    <w:rsid w:val="00660E1E"/>
    <w:rsid w:val="006614DB"/>
    <w:rsid w:val="00661560"/>
    <w:rsid w:val="00661845"/>
    <w:rsid w:val="00661BAF"/>
    <w:rsid w:val="00662215"/>
    <w:rsid w:val="0066304B"/>
    <w:rsid w:val="0066333B"/>
    <w:rsid w:val="00663F3B"/>
    <w:rsid w:val="00664005"/>
    <w:rsid w:val="006643FC"/>
    <w:rsid w:val="0066525D"/>
    <w:rsid w:val="006655A7"/>
    <w:rsid w:val="006655F0"/>
    <w:rsid w:val="00665DA3"/>
    <w:rsid w:val="00665EC1"/>
    <w:rsid w:val="00666BD1"/>
    <w:rsid w:val="00666F7A"/>
    <w:rsid w:val="0066701B"/>
    <w:rsid w:val="00667744"/>
    <w:rsid w:val="00667E97"/>
    <w:rsid w:val="00670495"/>
    <w:rsid w:val="00670DDB"/>
    <w:rsid w:val="00670DF6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2E82"/>
    <w:rsid w:val="00683035"/>
    <w:rsid w:val="00683E99"/>
    <w:rsid w:val="00683F88"/>
    <w:rsid w:val="0068426F"/>
    <w:rsid w:val="00684B35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7C6"/>
    <w:rsid w:val="00694DF2"/>
    <w:rsid w:val="00696AF4"/>
    <w:rsid w:val="00696CEF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946"/>
    <w:rsid w:val="006A63BD"/>
    <w:rsid w:val="006A694E"/>
    <w:rsid w:val="006A773E"/>
    <w:rsid w:val="006A789B"/>
    <w:rsid w:val="006A7D8E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67"/>
    <w:rsid w:val="006C1CFA"/>
    <w:rsid w:val="006C1D0D"/>
    <w:rsid w:val="006C1E9F"/>
    <w:rsid w:val="006C22EA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1EF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BD2"/>
    <w:rsid w:val="006D0DB1"/>
    <w:rsid w:val="006D15B7"/>
    <w:rsid w:val="006D1C29"/>
    <w:rsid w:val="006D1FEC"/>
    <w:rsid w:val="006D26E2"/>
    <w:rsid w:val="006D2E13"/>
    <w:rsid w:val="006D4247"/>
    <w:rsid w:val="006D446A"/>
    <w:rsid w:val="006D49FB"/>
    <w:rsid w:val="006D51A9"/>
    <w:rsid w:val="006D556A"/>
    <w:rsid w:val="006D629E"/>
    <w:rsid w:val="006D6712"/>
    <w:rsid w:val="006D6BE1"/>
    <w:rsid w:val="006D6E1C"/>
    <w:rsid w:val="006D71F0"/>
    <w:rsid w:val="006D79DE"/>
    <w:rsid w:val="006D7BE5"/>
    <w:rsid w:val="006D7BF3"/>
    <w:rsid w:val="006E0056"/>
    <w:rsid w:val="006E0356"/>
    <w:rsid w:val="006E05E0"/>
    <w:rsid w:val="006E2CA2"/>
    <w:rsid w:val="006E3106"/>
    <w:rsid w:val="006E391C"/>
    <w:rsid w:val="006E489E"/>
    <w:rsid w:val="006E513D"/>
    <w:rsid w:val="006E5597"/>
    <w:rsid w:val="006E5A4C"/>
    <w:rsid w:val="006E6706"/>
    <w:rsid w:val="006E6AA5"/>
    <w:rsid w:val="006E6EE8"/>
    <w:rsid w:val="006E746E"/>
    <w:rsid w:val="006E7580"/>
    <w:rsid w:val="006F0043"/>
    <w:rsid w:val="006F0304"/>
    <w:rsid w:val="006F0A95"/>
    <w:rsid w:val="006F0FEE"/>
    <w:rsid w:val="006F13E0"/>
    <w:rsid w:val="006F2076"/>
    <w:rsid w:val="006F2ECF"/>
    <w:rsid w:val="006F2FAB"/>
    <w:rsid w:val="006F3732"/>
    <w:rsid w:val="006F3876"/>
    <w:rsid w:val="006F3F12"/>
    <w:rsid w:val="006F6368"/>
    <w:rsid w:val="006F691A"/>
    <w:rsid w:val="006F69F8"/>
    <w:rsid w:val="006F7160"/>
    <w:rsid w:val="006F7D01"/>
    <w:rsid w:val="006F7EAC"/>
    <w:rsid w:val="00700019"/>
    <w:rsid w:val="00700442"/>
    <w:rsid w:val="00701383"/>
    <w:rsid w:val="007019EE"/>
    <w:rsid w:val="007031DD"/>
    <w:rsid w:val="007036E3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24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3E31"/>
    <w:rsid w:val="00714811"/>
    <w:rsid w:val="00714DE2"/>
    <w:rsid w:val="00715174"/>
    <w:rsid w:val="00715533"/>
    <w:rsid w:val="0071653C"/>
    <w:rsid w:val="00716E8C"/>
    <w:rsid w:val="007171B3"/>
    <w:rsid w:val="007177BE"/>
    <w:rsid w:val="00717A63"/>
    <w:rsid w:val="00720B7F"/>
    <w:rsid w:val="00720CFD"/>
    <w:rsid w:val="00722B57"/>
    <w:rsid w:val="00722E0B"/>
    <w:rsid w:val="00723E8D"/>
    <w:rsid w:val="007240AA"/>
    <w:rsid w:val="00724410"/>
    <w:rsid w:val="007255CA"/>
    <w:rsid w:val="0072727D"/>
    <w:rsid w:val="00727752"/>
    <w:rsid w:val="00727912"/>
    <w:rsid w:val="0072794B"/>
    <w:rsid w:val="0073064E"/>
    <w:rsid w:val="00730932"/>
    <w:rsid w:val="00731089"/>
    <w:rsid w:val="00731D1D"/>
    <w:rsid w:val="00732106"/>
    <w:rsid w:val="00732522"/>
    <w:rsid w:val="007329B8"/>
    <w:rsid w:val="00732B3E"/>
    <w:rsid w:val="00732C30"/>
    <w:rsid w:val="00732F11"/>
    <w:rsid w:val="00733AD2"/>
    <w:rsid w:val="00733FF4"/>
    <w:rsid w:val="007348B1"/>
    <w:rsid w:val="00734981"/>
    <w:rsid w:val="00737522"/>
    <w:rsid w:val="00740AC1"/>
    <w:rsid w:val="00741028"/>
    <w:rsid w:val="007415A2"/>
    <w:rsid w:val="007416C7"/>
    <w:rsid w:val="00741B70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6AD8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A28"/>
    <w:rsid w:val="0077035D"/>
    <w:rsid w:val="00770BF4"/>
    <w:rsid w:val="00770DE6"/>
    <w:rsid w:val="00771015"/>
    <w:rsid w:val="007711F4"/>
    <w:rsid w:val="00772508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151E"/>
    <w:rsid w:val="00783AD4"/>
    <w:rsid w:val="00783B1B"/>
    <w:rsid w:val="00783D10"/>
    <w:rsid w:val="00783EE5"/>
    <w:rsid w:val="00784268"/>
    <w:rsid w:val="00784AFB"/>
    <w:rsid w:val="007850CB"/>
    <w:rsid w:val="00785A83"/>
    <w:rsid w:val="007872B7"/>
    <w:rsid w:val="0078741D"/>
    <w:rsid w:val="007876F6"/>
    <w:rsid w:val="00787715"/>
    <w:rsid w:val="00790247"/>
    <w:rsid w:val="0079075F"/>
    <w:rsid w:val="007907F1"/>
    <w:rsid w:val="00792D97"/>
    <w:rsid w:val="0079343F"/>
    <w:rsid w:val="00793482"/>
    <w:rsid w:val="007934BB"/>
    <w:rsid w:val="0079439D"/>
    <w:rsid w:val="007948C3"/>
    <w:rsid w:val="00794E02"/>
    <w:rsid w:val="0079512C"/>
    <w:rsid w:val="007951D7"/>
    <w:rsid w:val="00795325"/>
    <w:rsid w:val="0079533C"/>
    <w:rsid w:val="007959AE"/>
    <w:rsid w:val="00795EA5"/>
    <w:rsid w:val="007961EB"/>
    <w:rsid w:val="0079749B"/>
    <w:rsid w:val="00797586"/>
    <w:rsid w:val="007A0DBC"/>
    <w:rsid w:val="007A101C"/>
    <w:rsid w:val="007A1473"/>
    <w:rsid w:val="007A17E3"/>
    <w:rsid w:val="007A2142"/>
    <w:rsid w:val="007A215C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91"/>
    <w:rsid w:val="007B28C6"/>
    <w:rsid w:val="007B296C"/>
    <w:rsid w:val="007B39A6"/>
    <w:rsid w:val="007B59D0"/>
    <w:rsid w:val="007B5D84"/>
    <w:rsid w:val="007B622F"/>
    <w:rsid w:val="007B67BE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2C48"/>
    <w:rsid w:val="007D33EB"/>
    <w:rsid w:val="007D386C"/>
    <w:rsid w:val="007D411A"/>
    <w:rsid w:val="007D41B5"/>
    <w:rsid w:val="007D4740"/>
    <w:rsid w:val="007D57A8"/>
    <w:rsid w:val="007D6E8F"/>
    <w:rsid w:val="007D74D4"/>
    <w:rsid w:val="007D789F"/>
    <w:rsid w:val="007E0345"/>
    <w:rsid w:val="007E089C"/>
    <w:rsid w:val="007E0E2B"/>
    <w:rsid w:val="007E103B"/>
    <w:rsid w:val="007E13C9"/>
    <w:rsid w:val="007E19E7"/>
    <w:rsid w:val="007E1C7C"/>
    <w:rsid w:val="007E1DDC"/>
    <w:rsid w:val="007E28B9"/>
    <w:rsid w:val="007E2967"/>
    <w:rsid w:val="007E3733"/>
    <w:rsid w:val="007E3AD1"/>
    <w:rsid w:val="007E47E1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0E55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6AA3"/>
    <w:rsid w:val="007F6EBA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5E6C"/>
    <w:rsid w:val="00806884"/>
    <w:rsid w:val="00806CED"/>
    <w:rsid w:val="00806ED3"/>
    <w:rsid w:val="00806F71"/>
    <w:rsid w:val="00807B49"/>
    <w:rsid w:val="00807FCA"/>
    <w:rsid w:val="008108E9"/>
    <w:rsid w:val="00810938"/>
    <w:rsid w:val="00810E02"/>
    <w:rsid w:val="008111EA"/>
    <w:rsid w:val="0081146E"/>
    <w:rsid w:val="00811B11"/>
    <w:rsid w:val="00811E34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6448"/>
    <w:rsid w:val="00816F2D"/>
    <w:rsid w:val="008171FB"/>
    <w:rsid w:val="00817CD5"/>
    <w:rsid w:val="008203FA"/>
    <w:rsid w:val="00820B40"/>
    <w:rsid w:val="00820F16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6C80"/>
    <w:rsid w:val="00827B44"/>
    <w:rsid w:val="00827EE7"/>
    <w:rsid w:val="008315B0"/>
    <w:rsid w:val="008319EF"/>
    <w:rsid w:val="00831E23"/>
    <w:rsid w:val="00832004"/>
    <w:rsid w:val="008320B5"/>
    <w:rsid w:val="008329B4"/>
    <w:rsid w:val="00832D5E"/>
    <w:rsid w:val="00832FF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DF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BD9"/>
    <w:rsid w:val="0084133A"/>
    <w:rsid w:val="00841497"/>
    <w:rsid w:val="0084241B"/>
    <w:rsid w:val="0084355B"/>
    <w:rsid w:val="00844D16"/>
    <w:rsid w:val="008457D9"/>
    <w:rsid w:val="00845887"/>
    <w:rsid w:val="00846C28"/>
    <w:rsid w:val="0084744C"/>
    <w:rsid w:val="00847F80"/>
    <w:rsid w:val="00850C7A"/>
    <w:rsid w:val="00850DB3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602B7"/>
    <w:rsid w:val="008608CB"/>
    <w:rsid w:val="00861AFB"/>
    <w:rsid w:val="00863359"/>
    <w:rsid w:val="008639F8"/>
    <w:rsid w:val="008642D0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AEA"/>
    <w:rsid w:val="00872FC1"/>
    <w:rsid w:val="0087309F"/>
    <w:rsid w:val="008733F4"/>
    <w:rsid w:val="0087350C"/>
    <w:rsid w:val="00873A53"/>
    <w:rsid w:val="00874691"/>
    <w:rsid w:val="00875257"/>
    <w:rsid w:val="00875639"/>
    <w:rsid w:val="0087565A"/>
    <w:rsid w:val="00875F10"/>
    <w:rsid w:val="008762B0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A13"/>
    <w:rsid w:val="00885DA2"/>
    <w:rsid w:val="008869B9"/>
    <w:rsid w:val="00886ED2"/>
    <w:rsid w:val="0088738F"/>
    <w:rsid w:val="00887A75"/>
    <w:rsid w:val="00887D34"/>
    <w:rsid w:val="0089116D"/>
    <w:rsid w:val="00891650"/>
    <w:rsid w:val="00891B16"/>
    <w:rsid w:val="0089344C"/>
    <w:rsid w:val="008934CA"/>
    <w:rsid w:val="0089467A"/>
    <w:rsid w:val="00894921"/>
    <w:rsid w:val="0089507C"/>
    <w:rsid w:val="0089524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3CFA"/>
    <w:rsid w:val="008A6543"/>
    <w:rsid w:val="008A6D03"/>
    <w:rsid w:val="008A7313"/>
    <w:rsid w:val="008A778E"/>
    <w:rsid w:val="008B0059"/>
    <w:rsid w:val="008B0406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62BA"/>
    <w:rsid w:val="008B738A"/>
    <w:rsid w:val="008B7A25"/>
    <w:rsid w:val="008B7E4B"/>
    <w:rsid w:val="008C0214"/>
    <w:rsid w:val="008C080B"/>
    <w:rsid w:val="008C2A51"/>
    <w:rsid w:val="008C3655"/>
    <w:rsid w:val="008C3D0C"/>
    <w:rsid w:val="008C4A36"/>
    <w:rsid w:val="008C52EF"/>
    <w:rsid w:val="008C5300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570"/>
    <w:rsid w:val="008D0B59"/>
    <w:rsid w:val="008D0BD1"/>
    <w:rsid w:val="008D1D65"/>
    <w:rsid w:val="008D3783"/>
    <w:rsid w:val="008D3D7C"/>
    <w:rsid w:val="008D4667"/>
    <w:rsid w:val="008D4C40"/>
    <w:rsid w:val="008D4DC3"/>
    <w:rsid w:val="008D59FA"/>
    <w:rsid w:val="008D62C3"/>
    <w:rsid w:val="008D684F"/>
    <w:rsid w:val="008D6E55"/>
    <w:rsid w:val="008D7806"/>
    <w:rsid w:val="008D7CF3"/>
    <w:rsid w:val="008E0124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C6C"/>
    <w:rsid w:val="008E6121"/>
    <w:rsid w:val="008E67A0"/>
    <w:rsid w:val="008E69C6"/>
    <w:rsid w:val="008E6AF7"/>
    <w:rsid w:val="008E6BA7"/>
    <w:rsid w:val="008E7829"/>
    <w:rsid w:val="008E7915"/>
    <w:rsid w:val="008E7A7D"/>
    <w:rsid w:val="008E7C87"/>
    <w:rsid w:val="008F0620"/>
    <w:rsid w:val="008F0700"/>
    <w:rsid w:val="008F0B5F"/>
    <w:rsid w:val="008F0EA3"/>
    <w:rsid w:val="008F0ECB"/>
    <w:rsid w:val="008F0F19"/>
    <w:rsid w:val="008F1323"/>
    <w:rsid w:val="008F178D"/>
    <w:rsid w:val="008F202C"/>
    <w:rsid w:val="008F2C57"/>
    <w:rsid w:val="008F35FD"/>
    <w:rsid w:val="008F402A"/>
    <w:rsid w:val="008F44FA"/>
    <w:rsid w:val="008F45F9"/>
    <w:rsid w:val="008F4D91"/>
    <w:rsid w:val="008F4DBD"/>
    <w:rsid w:val="008F542C"/>
    <w:rsid w:val="008F6072"/>
    <w:rsid w:val="008F6B23"/>
    <w:rsid w:val="008F738C"/>
    <w:rsid w:val="00900549"/>
    <w:rsid w:val="009005BC"/>
    <w:rsid w:val="0090066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44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6C04"/>
    <w:rsid w:val="00916FBA"/>
    <w:rsid w:val="009173E6"/>
    <w:rsid w:val="0091791D"/>
    <w:rsid w:val="009203FF"/>
    <w:rsid w:val="00920EEB"/>
    <w:rsid w:val="00921770"/>
    <w:rsid w:val="00921774"/>
    <w:rsid w:val="00921A01"/>
    <w:rsid w:val="00921B99"/>
    <w:rsid w:val="00922498"/>
    <w:rsid w:val="009228DA"/>
    <w:rsid w:val="00922EDF"/>
    <w:rsid w:val="00922F9C"/>
    <w:rsid w:val="0092307E"/>
    <w:rsid w:val="00923661"/>
    <w:rsid w:val="009242D3"/>
    <w:rsid w:val="00924BA1"/>
    <w:rsid w:val="00926BA5"/>
    <w:rsid w:val="00930113"/>
    <w:rsid w:val="009303D9"/>
    <w:rsid w:val="009304E5"/>
    <w:rsid w:val="0093135B"/>
    <w:rsid w:val="009319C4"/>
    <w:rsid w:val="009326A1"/>
    <w:rsid w:val="0093274C"/>
    <w:rsid w:val="009329C9"/>
    <w:rsid w:val="009331ED"/>
    <w:rsid w:val="00933703"/>
    <w:rsid w:val="0093454F"/>
    <w:rsid w:val="00934686"/>
    <w:rsid w:val="00934704"/>
    <w:rsid w:val="00934A3C"/>
    <w:rsid w:val="00935DB7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759"/>
    <w:rsid w:val="0094275D"/>
    <w:rsid w:val="00942CE2"/>
    <w:rsid w:val="00943CA5"/>
    <w:rsid w:val="00943E4C"/>
    <w:rsid w:val="0094463F"/>
    <w:rsid w:val="00945314"/>
    <w:rsid w:val="009454A8"/>
    <w:rsid w:val="009459C2"/>
    <w:rsid w:val="00946A46"/>
    <w:rsid w:val="00946AD1"/>
    <w:rsid w:val="009473AA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1D5D"/>
    <w:rsid w:val="0095213C"/>
    <w:rsid w:val="0095313C"/>
    <w:rsid w:val="00953576"/>
    <w:rsid w:val="00953750"/>
    <w:rsid w:val="00953E9E"/>
    <w:rsid w:val="009546C9"/>
    <w:rsid w:val="009546D2"/>
    <w:rsid w:val="00954AC1"/>
    <w:rsid w:val="0095532F"/>
    <w:rsid w:val="00955983"/>
    <w:rsid w:val="00956955"/>
    <w:rsid w:val="00956A80"/>
    <w:rsid w:val="00956D8A"/>
    <w:rsid w:val="00960509"/>
    <w:rsid w:val="00960D22"/>
    <w:rsid w:val="009618A5"/>
    <w:rsid w:val="00961981"/>
    <w:rsid w:val="00961D59"/>
    <w:rsid w:val="00961E39"/>
    <w:rsid w:val="009628CB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67ED3"/>
    <w:rsid w:val="009703DC"/>
    <w:rsid w:val="00970843"/>
    <w:rsid w:val="00970D4C"/>
    <w:rsid w:val="0097119C"/>
    <w:rsid w:val="009726C4"/>
    <w:rsid w:val="009728D0"/>
    <w:rsid w:val="00972939"/>
    <w:rsid w:val="00973305"/>
    <w:rsid w:val="00973727"/>
    <w:rsid w:val="009738B9"/>
    <w:rsid w:val="00973AD2"/>
    <w:rsid w:val="00973B6B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813F2"/>
    <w:rsid w:val="009814ED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90067"/>
    <w:rsid w:val="00990288"/>
    <w:rsid w:val="0099073F"/>
    <w:rsid w:val="00991947"/>
    <w:rsid w:val="009924DB"/>
    <w:rsid w:val="009933BA"/>
    <w:rsid w:val="00993AB1"/>
    <w:rsid w:val="0099416C"/>
    <w:rsid w:val="00996471"/>
    <w:rsid w:val="00996957"/>
    <w:rsid w:val="00996D49"/>
    <w:rsid w:val="0099712C"/>
    <w:rsid w:val="009971D8"/>
    <w:rsid w:val="009972F0"/>
    <w:rsid w:val="00997C5D"/>
    <w:rsid w:val="009A023C"/>
    <w:rsid w:val="009A05BE"/>
    <w:rsid w:val="009A2198"/>
    <w:rsid w:val="009A2666"/>
    <w:rsid w:val="009A3487"/>
    <w:rsid w:val="009A3552"/>
    <w:rsid w:val="009A3B7A"/>
    <w:rsid w:val="009A407B"/>
    <w:rsid w:val="009A43DB"/>
    <w:rsid w:val="009A4437"/>
    <w:rsid w:val="009A46C9"/>
    <w:rsid w:val="009A5294"/>
    <w:rsid w:val="009A535F"/>
    <w:rsid w:val="009A6260"/>
    <w:rsid w:val="009A7BA7"/>
    <w:rsid w:val="009A7BAE"/>
    <w:rsid w:val="009A7EE7"/>
    <w:rsid w:val="009B05DF"/>
    <w:rsid w:val="009B2659"/>
    <w:rsid w:val="009B2B4D"/>
    <w:rsid w:val="009B32AF"/>
    <w:rsid w:val="009B33C9"/>
    <w:rsid w:val="009B3897"/>
    <w:rsid w:val="009B41F5"/>
    <w:rsid w:val="009B5360"/>
    <w:rsid w:val="009B54F3"/>
    <w:rsid w:val="009B5988"/>
    <w:rsid w:val="009B5C28"/>
    <w:rsid w:val="009B603D"/>
    <w:rsid w:val="009B79B7"/>
    <w:rsid w:val="009B7A2E"/>
    <w:rsid w:val="009C0012"/>
    <w:rsid w:val="009C1442"/>
    <w:rsid w:val="009C1878"/>
    <w:rsid w:val="009C20B1"/>
    <w:rsid w:val="009C243A"/>
    <w:rsid w:val="009C283A"/>
    <w:rsid w:val="009C2D23"/>
    <w:rsid w:val="009C32F4"/>
    <w:rsid w:val="009C4190"/>
    <w:rsid w:val="009C4EF3"/>
    <w:rsid w:val="009C5008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1309"/>
    <w:rsid w:val="009D14B0"/>
    <w:rsid w:val="009D1613"/>
    <w:rsid w:val="009D17D0"/>
    <w:rsid w:val="009D1A50"/>
    <w:rsid w:val="009D23CA"/>
    <w:rsid w:val="009D24EF"/>
    <w:rsid w:val="009D2624"/>
    <w:rsid w:val="009D2B61"/>
    <w:rsid w:val="009D30A2"/>
    <w:rsid w:val="009D32B4"/>
    <w:rsid w:val="009D3439"/>
    <w:rsid w:val="009D3AD7"/>
    <w:rsid w:val="009D408D"/>
    <w:rsid w:val="009D4831"/>
    <w:rsid w:val="009D590A"/>
    <w:rsid w:val="009D5AB4"/>
    <w:rsid w:val="009D5F72"/>
    <w:rsid w:val="009D61A8"/>
    <w:rsid w:val="009D6819"/>
    <w:rsid w:val="009D6B22"/>
    <w:rsid w:val="009D6D29"/>
    <w:rsid w:val="009D6D65"/>
    <w:rsid w:val="009D7D4C"/>
    <w:rsid w:val="009E0972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147"/>
    <w:rsid w:val="009F358C"/>
    <w:rsid w:val="009F3595"/>
    <w:rsid w:val="009F3655"/>
    <w:rsid w:val="009F3B44"/>
    <w:rsid w:val="009F42FB"/>
    <w:rsid w:val="009F47C8"/>
    <w:rsid w:val="009F4E5F"/>
    <w:rsid w:val="009F4FE5"/>
    <w:rsid w:val="009F5465"/>
    <w:rsid w:val="009F564B"/>
    <w:rsid w:val="009F64D2"/>
    <w:rsid w:val="009F6983"/>
    <w:rsid w:val="009F73D6"/>
    <w:rsid w:val="009F75C4"/>
    <w:rsid w:val="009F7B80"/>
    <w:rsid w:val="009F7C83"/>
    <w:rsid w:val="00A00A57"/>
    <w:rsid w:val="00A00F90"/>
    <w:rsid w:val="00A01DAA"/>
    <w:rsid w:val="00A02143"/>
    <w:rsid w:val="00A02460"/>
    <w:rsid w:val="00A025BC"/>
    <w:rsid w:val="00A026B2"/>
    <w:rsid w:val="00A029BB"/>
    <w:rsid w:val="00A02FCA"/>
    <w:rsid w:val="00A036D8"/>
    <w:rsid w:val="00A037C1"/>
    <w:rsid w:val="00A046CF"/>
    <w:rsid w:val="00A04C4F"/>
    <w:rsid w:val="00A059CD"/>
    <w:rsid w:val="00A061FA"/>
    <w:rsid w:val="00A06773"/>
    <w:rsid w:val="00A10592"/>
    <w:rsid w:val="00A10681"/>
    <w:rsid w:val="00A1126C"/>
    <w:rsid w:val="00A11AA9"/>
    <w:rsid w:val="00A11CDF"/>
    <w:rsid w:val="00A134E6"/>
    <w:rsid w:val="00A13670"/>
    <w:rsid w:val="00A13B7F"/>
    <w:rsid w:val="00A13D58"/>
    <w:rsid w:val="00A13E03"/>
    <w:rsid w:val="00A14DEA"/>
    <w:rsid w:val="00A14E19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2817"/>
    <w:rsid w:val="00A22F16"/>
    <w:rsid w:val="00A232E2"/>
    <w:rsid w:val="00A23751"/>
    <w:rsid w:val="00A23E27"/>
    <w:rsid w:val="00A249B7"/>
    <w:rsid w:val="00A24E28"/>
    <w:rsid w:val="00A25021"/>
    <w:rsid w:val="00A25465"/>
    <w:rsid w:val="00A258CD"/>
    <w:rsid w:val="00A258E2"/>
    <w:rsid w:val="00A2795B"/>
    <w:rsid w:val="00A27AB9"/>
    <w:rsid w:val="00A30188"/>
    <w:rsid w:val="00A3072A"/>
    <w:rsid w:val="00A30D1F"/>
    <w:rsid w:val="00A30E13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437"/>
    <w:rsid w:val="00A379CC"/>
    <w:rsid w:val="00A379EE"/>
    <w:rsid w:val="00A37F38"/>
    <w:rsid w:val="00A40A73"/>
    <w:rsid w:val="00A4139C"/>
    <w:rsid w:val="00A419DF"/>
    <w:rsid w:val="00A4208A"/>
    <w:rsid w:val="00A422C1"/>
    <w:rsid w:val="00A422E1"/>
    <w:rsid w:val="00A436CE"/>
    <w:rsid w:val="00A43809"/>
    <w:rsid w:val="00A4392D"/>
    <w:rsid w:val="00A43B04"/>
    <w:rsid w:val="00A43DBA"/>
    <w:rsid w:val="00A4452D"/>
    <w:rsid w:val="00A45464"/>
    <w:rsid w:val="00A46142"/>
    <w:rsid w:val="00A4696C"/>
    <w:rsid w:val="00A474B0"/>
    <w:rsid w:val="00A479C7"/>
    <w:rsid w:val="00A47CCC"/>
    <w:rsid w:val="00A5025E"/>
    <w:rsid w:val="00A519F7"/>
    <w:rsid w:val="00A51A7E"/>
    <w:rsid w:val="00A51B67"/>
    <w:rsid w:val="00A51CC7"/>
    <w:rsid w:val="00A51D96"/>
    <w:rsid w:val="00A51F0B"/>
    <w:rsid w:val="00A51FB2"/>
    <w:rsid w:val="00A5207F"/>
    <w:rsid w:val="00A522EE"/>
    <w:rsid w:val="00A53E4A"/>
    <w:rsid w:val="00A5417B"/>
    <w:rsid w:val="00A543F5"/>
    <w:rsid w:val="00A54977"/>
    <w:rsid w:val="00A54F5A"/>
    <w:rsid w:val="00A55379"/>
    <w:rsid w:val="00A5639D"/>
    <w:rsid w:val="00A573D5"/>
    <w:rsid w:val="00A57D6B"/>
    <w:rsid w:val="00A57DD8"/>
    <w:rsid w:val="00A6001D"/>
    <w:rsid w:val="00A6015B"/>
    <w:rsid w:val="00A60B46"/>
    <w:rsid w:val="00A610FB"/>
    <w:rsid w:val="00A629B4"/>
    <w:rsid w:val="00A62CF9"/>
    <w:rsid w:val="00A6313D"/>
    <w:rsid w:val="00A6320E"/>
    <w:rsid w:val="00A64CA7"/>
    <w:rsid w:val="00A656FF"/>
    <w:rsid w:val="00A660F9"/>
    <w:rsid w:val="00A6627A"/>
    <w:rsid w:val="00A66780"/>
    <w:rsid w:val="00A66B91"/>
    <w:rsid w:val="00A66D80"/>
    <w:rsid w:val="00A67417"/>
    <w:rsid w:val="00A67A25"/>
    <w:rsid w:val="00A70FAB"/>
    <w:rsid w:val="00A71193"/>
    <w:rsid w:val="00A71C91"/>
    <w:rsid w:val="00A71EA4"/>
    <w:rsid w:val="00A7208C"/>
    <w:rsid w:val="00A7231F"/>
    <w:rsid w:val="00A7247D"/>
    <w:rsid w:val="00A72EE2"/>
    <w:rsid w:val="00A72F64"/>
    <w:rsid w:val="00A73918"/>
    <w:rsid w:val="00A73BFB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19B3"/>
    <w:rsid w:val="00A82713"/>
    <w:rsid w:val="00A82C00"/>
    <w:rsid w:val="00A82C44"/>
    <w:rsid w:val="00A83F54"/>
    <w:rsid w:val="00A84E09"/>
    <w:rsid w:val="00A85702"/>
    <w:rsid w:val="00A861B5"/>
    <w:rsid w:val="00A86A74"/>
    <w:rsid w:val="00A87102"/>
    <w:rsid w:val="00A90B5C"/>
    <w:rsid w:val="00A90BC0"/>
    <w:rsid w:val="00A91041"/>
    <w:rsid w:val="00A912BD"/>
    <w:rsid w:val="00A9145C"/>
    <w:rsid w:val="00A91926"/>
    <w:rsid w:val="00A91EE1"/>
    <w:rsid w:val="00A91F28"/>
    <w:rsid w:val="00A92265"/>
    <w:rsid w:val="00A9299C"/>
    <w:rsid w:val="00A92A9E"/>
    <w:rsid w:val="00A92BAB"/>
    <w:rsid w:val="00A94C1B"/>
    <w:rsid w:val="00A9504D"/>
    <w:rsid w:val="00A96CDE"/>
    <w:rsid w:val="00A96D00"/>
    <w:rsid w:val="00A97CD6"/>
    <w:rsid w:val="00A97E18"/>
    <w:rsid w:val="00AA0948"/>
    <w:rsid w:val="00AA122B"/>
    <w:rsid w:val="00AA1BCC"/>
    <w:rsid w:val="00AA203C"/>
    <w:rsid w:val="00AA2C2C"/>
    <w:rsid w:val="00AA2DFF"/>
    <w:rsid w:val="00AA331A"/>
    <w:rsid w:val="00AA33FD"/>
    <w:rsid w:val="00AA3D58"/>
    <w:rsid w:val="00AA4386"/>
    <w:rsid w:val="00AA48B8"/>
    <w:rsid w:val="00AA4A20"/>
    <w:rsid w:val="00AA527F"/>
    <w:rsid w:val="00AA567D"/>
    <w:rsid w:val="00AA6763"/>
    <w:rsid w:val="00AA69E3"/>
    <w:rsid w:val="00AA6A1F"/>
    <w:rsid w:val="00AA707F"/>
    <w:rsid w:val="00AA79BE"/>
    <w:rsid w:val="00AA7D2C"/>
    <w:rsid w:val="00AA7DA2"/>
    <w:rsid w:val="00AB05EB"/>
    <w:rsid w:val="00AB0B94"/>
    <w:rsid w:val="00AB0DAB"/>
    <w:rsid w:val="00AB0E41"/>
    <w:rsid w:val="00AB106A"/>
    <w:rsid w:val="00AB1256"/>
    <w:rsid w:val="00AB2BC2"/>
    <w:rsid w:val="00AB32A3"/>
    <w:rsid w:val="00AB3687"/>
    <w:rsid w:val="00AB3DD0"/>
    <w:rsid w:val="00AB4A65"/>
    <w:rsid w:val="00AB53C4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55A8"/>
    <w:rsid w:val="00AC5BF5"/>
    <w:rsid w:val="00AC5E6D"/>
    <w:rsid w:val="00AC5EE2"/>
    <w:rsid w:val="00AC6471"/>
    <w:rsid w:val="00AC6E8C"/>
    <w:rsid w:val="00AC743F"/>
    <w:rsid w:val="00AC7866"/>
    <w:rsid w:val="00AC7C4D"/>
    <w:rsid w:val="00AC7FE3"/>
    <w:rsid w:val="00AD0030"/>
    <w:rsid w:val="00AD0C02"/>
    <w:rsid w:val="00AD1094"/>
    <w:rsid w:val="00AD1A4C"/>
    <w:rsid w:val="00AD1BC6"/>
    <w:rsid w:val="00AD28D6"/>
    <w:rsid w:val="00AD2AF2"/>
    <w:rsid w:val="00AD2D47"/>
    <w:rsid w:val="00AD32B5"/>
    <w:rsid w:val="00AD3649"/>
    <w:rsid w:val="00AD48D2"/>
    <w:rsid w:val="00AD4956"/>
    <w:rsid w:val="00AD5025"/>
    <w:rsid w:val="00AD5A58"/>
    <w:rsid w:val="00AD5D8C"/>
    <w:rsid w:val="00AD6280"/>
    <w:rsid w:val="00AD686C"/>
    <w:rsid w:val="00AD68C6"/>
    <w:rsid w:val="00AD7B86"/>
    <w:rsid w:val="00AE07F7"/>
    <w:rsid w:val="00AE0A09"/>
    <w:rsid w:val="00AE1045"/>
    <w:rsid w:val="00AE15D3"/>
    <w:rsid w:val="00AE18AC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8C3"/>
    <w:rsid w:val="00AE691B"/>
    <w:rsid w:val="00AE6C00"/>
    <w:rsid w:val="00AF0431"/>
    <w:rsid w:val="00AF06E6"/>
    <w:rsid w:val="00AF0E81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2A42"/>
    <w:rsid w:val="00B02B6D"/>
    <w:rsid w:val="00B03F71"/>
    <w:rsid w:val="00B045DE"/>
    <w:rsid w:val="00B057F4"/>
    <w:rsid w:val="00B05882"/>
    <w:rsid w:val="00B05CA6"/>
    <w:rsid w:val="00B05F62"/>
    <w:rsid w:val="00B063E7"/>
    <w:rsid w:val="00B06525"/>
    <w:rsid w:val="00B06AA9"/>
    <w:rsid w:val="00B07200"/>
    <w:rsid w:val="00B07A95"/>
    <w:rsid w:val="00B10729"/>
    <w:rsid w:val="00B10C90"/>
    <w:rsid w:val="00B118A5"/>
    <w:rsid w:val="00B11973"/>
    <w:rsid w:val="00B11CBF"/>
    <w:rsid w:val="00B11F0A"/>
    <w:rsid w:val="00B12DC1"/>
    <w:rsid w:val="00B135FE"/>
    <w:rsid w:val="00B13E39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3E75"/>
    <w:rsid w:val="00B242CC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3C7"/>
    <w:rsid w:val="00B31975"/>
    <w:rsid w:val="00B32356"/>
    <w:rsid w:val="00B32370"/>
    <w:rsid w:val="00B32DE2"/>
    <w:rsid w:val="00B33DF6"/>
    <w:rsid w:val="00B3418E"/>
    <w:rsid w:val="00B34AB8"/>
    <w:rsid w:val="00B351DE"/>
    <w:rsid w:val="00B3529F"/>
    <w:rsid w:val="00B35BB7"/>
    <w:rsid w:val="00B36CDA"/>
    <w:rsid w:val="00B3743E"/>
    <w:rsid w:val="00B376FD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C2"/>
    <w:rsid w:val="00B42790"/>
    <w:rsid w:val="00B42905"/>
    <w:rsid w:val="00B43139"/>
    <w:rsid w:val="00B43F1E"/>
    <w:rsid w:val="00B4403C"/>
    <w:rsid w:val="00B44588"/>
    <w:rsid w:val="00B44707"/>
    <w:rsid w:val="00B456F1"/>
    <w:rsid w:val="00B45750"/>
    <w:rsid w:val="00B45B13"/>
    <w:rsid w:val="00B45C77"/>
    <w:rsid w:val="00B46562"/>
    <w:rsid w:val="00B46F54"/>
    <w:rsid w:val="00B47A05"/>
    <w:rsid w:val="00B47C9E"/>
    <w:rsid w:val="00B50547"/>
    <w:rsid w:val="00B51985"/>
    <w:rsid w:val="00B51E4E"/>
    <w:rsid w:val="00B52953"/>
    <w:rsid w:val="00B53C1C"/>
    <w:rsid w:val="00B548D7"/>
    <w:rsid w:val="00B557B5"/>
    <w:rsid w:val="00B55A18"/>
    <w:rsid w:val="00B55C35"/>
    <w:rsid w:val="00B56252"/>
    <w:rsid w:val="00B5640A"/>
    <w:rsid w:val="00B569D5"/>
    <w:rsid w:val="00B576DE"/>
    <w:rsid w:val="00B57A7E"/>
    <w:rsid w:val="00B57C54"/>
    <w:rsid w:val="00B60154"/>
    <w:rsid w:val="00B61CA6"/>
    <w:rsid w:val="00B62075"/>
    <w:rsid w:val="00B6352A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6734"/>
    <w:rsid w:val="00B6753A"/>
    <w:rsid w:val="00B675AB"/>
    <w:rsid w:val="00B67A1C"/>
    <w:rsid w:val="00B67F4A"/>
    <w:rsid w:val="00B709D7"/>
    <w:rsid w:val="00B70B32"/>
    <w:rsid w:val="00B70EBF"/>
    <w:rsid w:val="00B71084"/>
    <w:rsid w:val="00B7141A"/>
    <w:rsid w:val="00B71587"/>
    <w:rsid w:val="00B726B1"/>
    <w:rsid w:val="00B73497"/>
    <w:rsid w:val="00B7375E"/>
    <w:rsid w:val="00B73A6E"/>
    <w:rsid w:val="00B73AB9"/>
    <w:rsid w:val="00B7447A"/>
    <w:rsid w:val="00B74514"/>
    <w:rsid w:val="00B74BD5"/>
    <w:rsid w:val="00B74D00"/>
    <w:rsid w:val="00B752FF"/>
    <w:rsid w:val="00B7634C"/>
    <w:rsid w:val="00B767A6"/>
    <w:rsid w:val="00B76A91"/>
    <w:rsid w:val="00B76B38"/>
    <w:rsid w:val="00B7701F"/>
    <w:rsid w:val="00B8021C"/>
    <w:rsid w:val="00B81292"/>
    <w:rsid w:val="00B8152B"/>
    <w:rsid w:val="00B819A1"/>
    <w:rsid w:val="00B81C91"/>
    <w:rsid w:val="00B820D1"/>
    <w:rsid w:val="00B82EBE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6A7D"/>
    <w:rsid w:val="00B87758"/>
    <w:rsid w:val="00B91087"/>
    <w:rsid w:val="00B91E1E"/>
    <w:rsid w:val="00B91F82"/>
    <w:rsid w:val="00B926B6"/>
    <w:rsid w:val="00B92ECB"/>
    <w:rsid w:val="00B93C5E"/>
    <w:rsid w:val="00B93F44"/>
    <w:rsid w:val="00B95C9E"/>
    <w:rsid w:val="00B95E65"/>
    <w:rsid w:val="00B9641F"/>
    <w:rsid w:val="00B96DB9"/>
    <w:rsid w:val="00B970DA"/>
    <w:rsid w:val="00B97787"/>
    <w:rsid w:val="00B978A5"/>
    <w:rsid w:val="00B97E32"/>
    <w:rsid w:val="00BA049E"/>
    <w:rsid w:val="00BA11B2"/>
    <w:rsid w:val="00BA121B"/>
    <w:rsid w:val="00BA1B01"/>
    <w:rsid w:val="00BA2AD0"/>
    <w:rsid w:val="00BA2F88"/>
    <w:rsid w:val="00BA4158"/>
    <w:rsid w:val="00BA4405"/>
    <w:rsid w:val="00BA4429"/>
    <w:rsid w:val="00BA6417"/>
    <w:rsid w:val="00BA67BE"/>
    <w:rsid w:val="00BA6B10"/>
    <w:rsid w:val="00BA71F6"/>
    <w:rsid w:val="00BA7B5F"/>
    <w:rsid w:val="00BB1C5E"/>
    <w:rsid w:val="00BB25E5"/>
    <w:rsid w:val="00BB2668"/>
    <w:rsid w:val="00BB350B"/>
    <w:rsid w:val="00BB37C1"/>
    <w:rsid w:val="00BB3A81"/>
    <w:rsid w:val="00BB4F2D"/>
    <w:rsid w:val="00BB4FDD"/>
    <w:rsid w:val="00BB5285"/>
    <w:rsid w:val="00BB5592"/>
    <w:rsid w:val="00BB63AE"/>
    <w:rsid w:val="00BB69E1"/>
    <w:rsid w:val="00BC0503"/>
    <w:rsid w:val="00BC0F79"/>
    <w:rsid w:val="00BC1D58"/>
    <w:rsid w:val="00BC2E92"/>
    <w:rsid w:val="00BC3425"/>
    <w:rsid w:val="00BC43C0"/>
    <w:rsid w:val="00BC49CC"/>
    <w:rsid w:val="00BC51E3"/>
    <w:rsid w:val="00BC57A3"/>
    <w:rsid w:val="00BC5AD5"/>
    <w:rsid w:val="00BC5D68"/>
    <w:rsid w:val="00BC632D"/>
    <w:rsid w:val="00BC6814"/>
    <w:rsid w:val="00BC689B"/>
    <w:rsid w:val="00BC68C2"/>
    <w:rsid w:val="00BC73AD"/>
    <w:rsid w:val="00BD0252"/>
    <w:rsid w:val="00BD0397"/>
    <w:rsid w:val="00BD04D5"/>
    <w:rsid w:val="00BD05AF"/>
    <w:rsid w:val="00BD0E76"/>
    <w:rsid w:val="00BD14CC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5423"/>
    <w:rsid w:val="00BD5AF5"/>
    <w:rsid w:val="00BD6625"/>
    <w:rsid w:val="00BD7023"/>
    <w:rsid w:val="00BD7AB1"/>
    <w:rsid w:val="00BE097F"/>
    <w:rsid w:val="00BE25B1"/>
    <w:rsid w:val="00BE2D9D"/>
    <w:rsid w:val="00BE35A4"/>
    <w:rsid w:val="00BE3696"/>
    <w:rsid w:val="00BE38EB"/>
    <w:rsid w:val="00BE3FD3"/>
    <w:rsid w:val="00BE4363"/>
    <w:rsid w:val="00BE54CB"/>
    <w:rsid w:val="00BE5DF8"/>
    <w:rsid w:val="00BE5EBA"/>
    <w:rsid w:val="00BE6C0C"/>
    <w:rsid w:val="00BE72E9"/>
    <w:rsid w:val="00BF00B3"/>
    <w:rsid w:val="00BF0255"/>
    <w:rsid w:val="00BF1A43"/>
    <w:rsid w:val="00BF1DC3"/>
    <w:rsid w:val="00BF23DA"/>
    <w:rsid w:val="00BF2C52"/>
    <w:rsid w:val="00BF4A6B"/>
    <w:rsid w:val="00BF4D51"/>
    <w:rsid w:val="00BF56ED"/>
    <w:rsid w:val="00BF7B22"/>
    <w:rsid w:val="00BF7DE0"/>
    <w:rsid w:val="00C00704"/>
    <w:rsid w:val="00C008F4"/>
    <w:rsid w:val="00C00D1D"/>
    <w:rsid w:val="00C01325"/>
    <w:rsid w:val="00C01398"/>
    <w:rsid w:val="00C02754"/>
    <w:rsid w:val="00C027E0"/>
    <w:rsid w:val="00C03121"/>
    <w:rsid w:val="00C038F0"/>
    <w:rsid w:val="00C0469C"/>
    <w:rsid w:val="00C0479F"/>
    <w:rsid w:val="00C0496D"/>
    <w:rsid w:val="00C05647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1704"/>
    <w:rsid w:val="00C120CA"/>
    <w:rsid w:val="00C12A47"/>
    <w:rsid w:val="00C12A97"/>
    <w:rsid w:val="00C13447"/>
    <w:rsid w:val="00C13BD7"/>
    <w:rsid w:val="00C13BE9"/>
    <w:rsid w:val="00C13FC8"/>
    <w:rsid w:val="00C14DF6"/>
    <w:rsid w:val="00C151D2"/>
    <w:rsid w:val="00C154C6"/>
    <w:rsid w:val="00C15A08"/>
    <w:rsid w:val="00C161E3"/>
    <w:rsid w:val="00C16663"/>
    <w:rsid w:val="00C16741"/>
    <w:rsid w:val="00C20048"/>
    <w:rsid w:val="00C20085"/>
    <w:rsid w:val="00C20AA1"/>
    <w:rsid w:val="00C20B8F"/>
    <w:rsid w:val="00C2148B"/>
    <w:rsid w:val="00C21717"/>
    <w:rsid w:val="00C21C94"/>
    <w:rsid w:val="00C22191"/>
    <w:rsid w:val="00C22905"/>
    <w:rsid w:val="00C22AC5"/>
    <w:rsid w:val="00C23025"/>
    <w:rsid w:val="00C23E02"/>
    <w:rsid w:val="00C240A6"/>
    <w:rsid w:val="00C2508F"/>
    <w:rsid w:val="00C25927"/>
    <w:rsid w:val="00C26085"/>
    <w:rsid w:val="00C264A7"/>
    <w:rsid w:val="00C26B04"/>
    <w:rsid w:val="00C271DB"/>
    <w:rsid w:val="00C277C3"/>
    <w:rsid w:val="00C27B80"/>
    <w:rsid w:val="00C300DF"/>
    <w:rsid w:val="00C312EF"/>
    <w:rsid w:val="00C31457"/>
    <w:rsid w:val="00C3201A"/>
    <w:rsid w:val="00C32258"/>
    <w:rsid w:val="00C32360"/>
    <w:rsid w:val="00C3240F"/>
    <w:rsid w:val="00C32563"/>
    <w:rsid w:val="00C32A8B"/>
    <w:rsid w:val="00C33352"/>
    <w:rsid w:val="00C3340F"/>
    <w:rsid w:val="00C339C3"/>
    <w:rsid w:val="00C33FDB"/>
    <w:rsid w:val="00C34623"/>
    <w:rsid w:val="00C34E04"/>
    <w:rsid w:val="00C35B8C"/>
    <w:rsid w:val="00C36357"/>
    <w:rsid w:val="00C37124"/>
    <w:rsid w:val="00C37670"/>
    <w:rsid w:val="00C376CF"/>
    <w:rsid w:val="00C3771B"/>
    <w:rsid w:val="00C378DB"/>
    <w:rsid w:val="00C37A70"/>
    <w:rsid w:val="00C40081"/>
    <w:rsid w:val="00C40C9A"/>
    <w:rsid w:val="00C41DB9"/>
    <w:rsid w:val="00C420D1"/>
    <w:rsid w:val="00C42C4F"/>
    <w:rsid w:val="00C433FC"/>
    <w:rsid w:val="00C4425A"/>
    <w:rsid w:val="00C44FD3"/>
    <w:rsid w:val="00C45001"/>
    <w:rsid w:val="00C45012"/>
    <w:rsid w:val="00C46333"/>
    <w:rsid w:val="00C46507"/>
    <w:rsid w:val="00C470DE"/>
    <w:rsid w:val="00C47430"/>
    <w:rsid w:val="00C47481"/>
    <w:rsid w:val="00C47B92"/>
    <w:rsid w:val="00C47DC2"/>
    <w:rsid w:val="00C47E19"/>
    <w:rsid w:val="00C50AB8"/>
    <w:rsid w:val="00C50F69"/>
    <w:rsid w:val="00C52C37"/>
    <w:rsid w:val="00C52DCB"/>
    <w:rsid w:val="00C53852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2784"/>
    <w:rsid w:val="00C6350A"/>
    <w:rsid w:val="00C637E0"/>
    <w:rsid w:val="00C637FA"/>
    <w:rsid w:val="00C639C4"/>
    <w:rsid w:val="00C63D9D"/>
    <w:rsid w:val="00C64BA8"/>
    <w:rsid w:val="00C64DE7"/>
    <w:rsid w:val="00C65105"/>
    <w:rsid w:val="00C654FB"/>
    <w:rsid w:val="00C67126"/>
    <w:rsid w:val="00C67B42"/>
    <w:rsid w:val="00C67D8A"/>
    <w:rsid w:val="00C67E59"/>
    <w:rsid w:val="00C714C3"/>
    <w:rsid w:val="00C7178C"/>
    <w:rsid w:val="00C7226B"/>
    <w:rsid w:val="00C729AE"/>
    <w:rsid w:val="00C74344"/>
    <w:rsid w:val="00C743E7"/>
    <w:rsid w:val="00C7579C"/>
    <w:rsid w:val="00C757E2"/>
    <w:rsid w:val="00C758B3"/>
    <w:rsid w:val="00C75B56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459A"/>
    <w:rsid w:val="00C85253"/>
    <w:rsid w:val="00C8569C"/>
    <w:rsid w:val="00C856DD"/>
    <w:rsid w:val="00C85F43"/>
    <w:rsid w:val="00C876A4"/>
    <w:rsid w:val="00C87948"/>
    <w:rsid w:val="00C87EDE"/>
    <w:rsid w:val="00C92721"/>
    <w:rsid w:val="00C93859"/>
    <w:rsid w:val="00C945B0"/>
    <w:rsid w:val="00C94833"/>
    <w:rsid w:val="00C9495C"/>
    <w:rsid w:val="00C94A8A"/>
    <w:rsid w:val="00C94C03"/>
    <w:rsid w:val="00C94DA3"/>
    <w:rsid w:val="00C950F4"/>
    <w:rsid w:val="00C951A0"/>
    <w:rsid w:val="00C95B0F"/>
    <w:rsid w:val="00C963C3"/>
    <w:rsid w:val="00CA0E4A"/>
    <w:rsid w:val="00CA12AF"/>
    <w:rsid w:val="00CA2BAD"/>
    <w:rsid w:val="00CA2E09"/>
    <w:rsid w:val="00CA319D"/>
    <w:rsid w:val="00CA3309"/>
    <w:rsid w:val="00CA352B"/>
    <w:rsid w:val="00CA48F7"/>
    <w:rsid w:val="00CA4C1F"/>
    <w:rsid w:val="00CA524A"/>
    <w:rsid w:val="00CA5356"/>
    <w:rsid w:val="00CA54A4"/>
    <w:rsid w:val="00CA58B5"/>
    <w:rsid w:val="00CA615C"/>
    <w:rsid w:val="00CA7600"/>
    <w:rsid w:val="00CA7A53"/>
    <w:rsid w:val="00CA7E99"/>
    <w:rsid w:val="00CB02EA"/>
    <w:rsid w:val="00CB1778"/>
    <w:rsid w:val="00CB2254"/>
    <w:rsid w:val="00CB2275"/>
    <w:rsid w:val="00CB2B06"/>
    <w:rsid w:val="00CB547F"/>
    <w:rsid w:val="00CB5F66"/>
    <w:rsid w:val="00CB61C9"/>
    <w:rsid w:val="00CB664F"/>
    <w:rsid w:val="00CB6C46"/>
    <w:rsid w:val="00CB6C73"/>
    <w:rsid w:val="00CB7079"/>
    <w:rsid w:val="00CB72B7"/>
    <w:rsid w:val="00CC0697"/>
    <w:rsid w:val="00CC0FD0"/>
    <w:rsid w:val="00CC135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5CFC"/>
    <w:rsid w:val="00CC72E7"/>
    <w:rsid w:val="00CC7A5E"/>
    <w:rsid w:val="00CC7D83"/>
    <w:rsid w:val="00CD0BA9"/>
    <w:rsid w:val="00CD1128"/>
    <w:rsid w:val="00CD131A"/>
    <w:rsid w:val="00CD1A91"/>
    <w:rsid w:val="00CD1B04"/>
    <w:rsid w:val="00CD1D3C"/>
    <w:rsid w:val="00CD222A"/>
    <w:rsid w:val="00CD29E3"/>
    <w:rsid w:val="00CD2BAC"/>
    <w:rsid w:val="00CD3C42"/>
    <w:rsid w:val="00CD3D4A"/>
    <w:rsid w:val="00CD4083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282"/>
    <w:rsid w:val="00CE1381"/>
    <w:rsid w:val="00CE1D54"/>
    <w:rsid w:val="00CE1E08"/>
    <w:rsid w:val="00CE25FE"/>
    <w:rsid w:val="00CE2D6D"/>
    <w:rsid w:val="00CE3233"/>
    <w:rsid w:val="00CE3764"/>
    <w:rsid w:val="00CE3E22"/>
    <w:rsid w:val="00CE3E31"/>
    <w:rsid w:val="00CE48C4"/>
    <w:rsid w:val="00CE5100"/>
    <w:rsid w:val="00CE583A"/>
    <w:rsid w:val="00CE5BDD"/>
    <w:rsid w:val="00CE5F87"/>
    <w:rsid w:val="00CE5FF7"/>
    <w:rsid w:val="00CE72A0"/>
    <w:rsid w:val="00CE741D"/>
    <w:rsid w:val="00CE7D36"/>
    <w:rsid w:val="00CE7EBC"/>
    <w:rsid w:val="00CF055E"/>
    <w:rsid w:val="00CF07F3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8E8"/>
    <w:rsid w:val="00CF6EF4"/>
    <w:rsid w:val="00CF7045"/>
    <w:rsid w:val="00CF7189"/>
    <w:rsid w:val="00CF7894"/>
    <w:rsid w:val="00D00219"/>
    <w:rsid w:val="00D0022D"/>
    <w:rsid w:val="00D004AC"/>
    <w:rsid w:val="00D0129F"/>
    <w:rsid w:val="00D0180A"/>
    <w:rsid w:val="00D02EA7"/>
    <w:rsid w:val="00D02F64"/>
    <w:rsid w:val="00D036B4"/>
    <w:rsid w:val="00D04159"/>
    <w:rsid w:val="00D04344"/>
    <w:rsid w:val="00D04937"/>
    <w:rsid w:val="00D04DE9"/>
    <w:rsid w:val="00D05A9C"/>
    <w:rsid w:val="00D05B07"/>
    <w:rsid w:val="00D05D9B"/>
    <w:rsid w:val="00D05DA7"/>
    <w:rsid w:val="00D06337"/>
    <w:rsid w:val="00D06777"/>
    <w:rsid w:val="00D068DA"/>
    <w:rsid w:val="00D0704B"/>
    <w:rsid w:val="00D07D44"/>
    <w:rsid w:val="00D107D9"/>
    <w:rsid w:val="00D11155"/>
    <w:rsid w:val="00D1265A"/>
    <w:rsid w:val="00D12A21"/>
    <w:rsid w:val="00D141DC"/>
    <w:rsid w:val="00D14680"/>
    <w:rsid w:val="00D14DB5"/>
    <w:rsid w:val="00D14FCE"/>
    <w:rsid w:val="00D1504A"/>
    <w:rsid w:val="00D15176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060"/>
    <w:rsid w:val="00D22676"/>
    <w:rsid w:val="00D23880"/>
    <w:rsid w:val="00D23BB2"/>
    <w:rsid w:val="00D23C19"/>
    <w:rsid w:val="00D2481B"/>
    <w:rsid w:val="00D251B0"/>
    <w:rsid w:val="00D252DC"/>
    <w:rsid w:val="00D25E63"/>
    <w:rsid w:val="00D26257"/>
    <w:rsid w:val="00D2694A"/>
    <w:rsid w:val="00D2709D"/>
    <w:rsid w:val="00D2753B"/>
    <w:rsid w:val="00D2797D"/>
    <w:rsid w:val="00D27FF1"/>
    <w:rsid w:val="00D3046B"/>
    <w:rsid w:val="00D30BAC"/>
    <w:rsid w:val="00D31183"/>
    <w:rsid w:val="00D3120A"/>
    <w:rsid w:val="00D316E0"/>
    <w:rsid w:val="00D31B02"/>
    <w:rsid w:val="00D32106"/>
    <w:rsid w:val="00D32470"/>
    <w:rsid w:val="00D32995"/>
    <w:rsid w:val="00D34A22"/>
    <w:rsid w:val="00D35E3A"/>
    <w:rsid w:val="00D36C24"/>
    <w:rsid w:val="00D37612"/>
    <w:rsid w:val="00D400A7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4C13"/>
    <w:rsid w:val="00D454EE"/>
    <w:rsid w:val="00D463D2"/>
    <w:rsid w:val="00D46B72"/>
    <w:rsid w:val="00D46CC5"/>
    <w:rsid w:val="00D47972"/>
    <w:rsid w:val="00D47E1D"/>
    <w:rsid w:val="00D5014D"/>
    <w:rsid w:val="00D50834"/>
    <w:rsid w:val="00D50986"/>
    <w:rsid w:val="00D50C0E"/>
    <w:rsid w:val="00D50D66"/>
    <w:rsid w:val="00D524EC"/>
    <w:rsid w:val="00D52973"/>
    <w:rsid w:val="00D52B12"/>
    <w:rsid w:val="00D52B20"/>
    <w:rsid w:val="00D538F3"/>
    <w:rsid w:val="00D53A4E"/>
    <w:rsid w:val="00D54342"/>
    <w:rsid w:val="00D54AC1"/>
    <w:rsid w:val="00D54D99"/>
    <w:rsid w:val="00D55232"/>
    <w:rsid w:val="00D554B7"/>
    <w:rsid w:val="00D55E4D"/>
    <w:rsid w:val="00D56163"/>
    <w:rsid w:val="00D5664E"/>
    <w:rsid w:val="00D56AC0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1765"/>
    <w:rsid w:val="00D620DA"/>
    <w:rsid w:val="00D62144"/>
    <w:rsid w:val="00D63324"/>
    <w:rsid w:val="00D64B38"/>
    <w:rsid w:val="00D6555F"/>
    <w:rsid w:val="00D668A1"/>
    <w:rsid w:val="00D668C2"/>
    <w:rsid w:val="00D66E3F"/>
    <w:rsid w:val="00D6762C"/>
    <w:rsid w:val="00D67DA1"/>
    <w:rsid w:val="00D7095B"/>
    <w:rsid w:val="00D70AC3"/>
    <w:rsid w:val="00D70B17"/>
    <w:rsid w:val="00D71E6C"/>
    <w:rsid w:val="00D72187"/>
    <w:rsid w:val="00D728D7"/>
    <w:rsid w:val="00D72A86"/>
    <w:rsid w:val="00D72FCE"/>
    <w:rsid w:val="00D73010"/>
    <w:rsid w:val="00D730AF"/>
    <w:rsid w:val="00D735E6"/>
    <w:rsid w:val="00D742B3"/>
    <w:rsid w:val="00D74CC0"/>
    <w:rsid w:val="00D7501A"/>
    <w:rsid w:val="00D75D67"/>
    <w:rsid w:val="00D76200"/>
    <w:rsid w:val="00D76401"/>
    <w:rsid w:val="00D773B7"/>
    <w:rsid w:val="00D77931"/>
    <w:rsid w:val="00D77E82"/>
    <w:rsid w:val="00D804F5"/>
    <w:rsid w:val="00D8086E"/>
    <w:rsid w:val="00D8096A"/>
    <w:rsid w:val="00D809E8"/>
    <w:rsid w:val="00D80D5E"/>
    <w:rsid w:val="00D823C7"/>
    <w:rsid w:val="00D82A36"/>
    <w:rsid w:val="00D82AFF"/>
    <w:rsid w:val="00D82D81"/>
    <w:rsid w:val="00D8340C"/>
    <w:rsid w:val="00D84387"/>
    <w:rsid w:val="00D86559"/>
    <w:rsid w:val="00D904D2"/>
    <w:rsid w:val="00D90868"/>
    <w:rsid w:val="00D9110D"/>
    <w:rsid w:val="00D91D99"/>
    <w:rsid w:val="00D9281E"/>
    <w:rsid w:val="00D945FD"/>
    <w:rsid w:val="00D946B7"/>
    <w:rsid w:val="00D94816"/>
    <w:rsid w:val="00D948B0"/>
    <w:rsid w:val="00D95F11"/>
    <w:rsid w:val="00D95F3B"/>
    <w:rsid w:val="00D9665C"/>
    <w:rsid w:val="00D9676D"/>
    <w:rsid w:val="00D97A72"/>
    <w:rsid w:val="00DA0FA2"/>
    <w:rsid w:val="00DA1038"/>
    <w:rsid w:val="00DA29E4"/>
    <w:rsid w:val="00DA2DF3"/>
    <w:rsid w:val="00DA3083"/>
    <w:rsid w:val="00DA366D"/>
    <w:rsid w:val="00DA3EAF"/>
    <w:rsid w:val="00DA5E91"/>
    <w:rsid w:val="00DA5FFC"/>
    <w:rsid w:val="00DA6CEE"/>
    <w:rsid w:val="00DA753E"/>
    <w:rsid w:val="00DA7DCF"/>
    <w:rsid w:val="00DB02BD"/>
    <w:rsid w:val="00DB0663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0A"/>
    <w:rsid w:val="00DC608D"/>
    <w:rsid w:val="00DC6702"/>
    <w:rsid w:val="00DC6CFA"/>
    <w:rsid w:val="00DD081A"/>
    <w:rsid w:val="00DD103E"/>
    <w:rsid w:val="00DD1363"/>
    <w:rsid w:val="00DD23FE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7640"/>
    <w:rsid w:val="00DD7817"/>
    <w:rsid w:val="00DD7938"/>
    <w:rsid w:val="00DE07BA"/>
    <w:rsid w:val="00DE1FE3"/>
    <w:rsid w:val="00DE3240"/>
    <w:rsid w:val="00DE33F7"/>
    <w:rsid w:val="00DE37F5"/>
    <w:rsid w:val="00DE3E01"/>
    <w:rsid w:val="00DE45BF"/>
    <w:rsid w:val="00DE50A5"/>
    <w:rsid w:val="00DE5786"/>
    <w:rsid w:val="00DE5EED"/>
    <w:rsid w:val="00DE6216"/>
    <w:rsid w:val="00DE6698"/>
    <w:rsid w:val="00DE669D"/>
    <w:rsid w:val="00DE6BA4"/>
    <w:rsid w:val="00DE6E66"/>
    <w:rsid w:val="00DE7015"/>
    <w:rsid w:val="00DE75CD"/>
    <w:rsid w:val="00DE7CC5"/>
    <w:rsid w:val="00DF0807"/>
    <w:rsid w:val="00DF0FDC"/>
    <w:rsid w:val="00DF1378"/>
    <w:rsid w:val="00DF153F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29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39F5"/>
    <w:rsid w:val="00E04605"/>
    <w:rsid w:val="00E04A61"/>
    <w:rsid w:val="00E04B13"/>
    <w:rsid w:val="00E05A9F"/>
    <w:rsid w:val="00E05F0E"/>
    <w:rsid w:val="00E06087"/>
    <w:rsid w:val="00E1077A"/>
    <w:rsid w:val="00E10FB1"/>
    <w:rsid w:val="00E115F4"/>
    <w:rsid w:val="00E117CA"/>
    <w:rsid w:val="00E122D3"/>
    <w:rsid w:val="00E123ED"/>
    <w:rsid w:val="00E1320D"/>
    <w:rsid w:val="00E134B8"/>
    <w:rsid w:val="00E13857"/>
    <w:rsid w:val="00E13DE7"/>
    <w:rsid w:val="00E13FAE"/>
    <w:rsid w:val="00E1564C"/>
    <w:rsid w:val="00E157C3"/>
    <w:rsid w:val="00E157C6"/>
    <w:rsid w:val="00E15F65"/>
    <w:rsid w:val="00E16A49"/>
    <w:rsid w:val="00E207F8"/>
    <w:rsid w:val="00E209DA"/>
    <w:rsid w:val="00E20C34"/>
    <w:rsid w:val="00E21517"/>
    <w:rsid w:val="00E21687"/>
    <w:rsid w:val="00E2170C"/>
    <w:rsid w:val="00E21FB6"/>
    <w:rsid w:val="00E21FC4"/>
    <w:rsid w:val="00E22371"/>
    <w:rsid w:val="00E2243B"/>
    <w:rsid w:val="00E22A8B"/>
    <w:rsid w:val="00E23A75"/>
    <w:rsid w:val="00E241AD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1865"/>
    <w:rsid w:val="00E32A11"/>
    <w:rsid w:val="00E32C9B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996"/>
    <w:rsid w:val="00E40AE8"/>
    <w:rsid w:val="00E40B2F"/>
    <w:rsid w:val="00E41522"/>
    <w:rsid w:val="00E42409"/>
    <w:rsid w:val="00E4254F"/>
    <w:rsid w:val="00E43189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3149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FC0"/>
    <w:rsid w:val="00E641C1"/>
    <w:rsid w:val="00E647C8"/>
    <w:rsid w:val="00E64914"/>
    <w:rsid w:val="00E64C00"/>
    <w:rsid w:val="00E65427"/>
    <w:rsid w:val="00E65931"/>
    <w:rsid w:val="00E659CA"/>
    <w:rsid w:val="00E662A3"/>
    <w:rsid w:val="00E664AE"/>
    <w:rsid w:val="00E66832"/>
    <w:rsid w:val="00E66CB3"/>
    <w:rsid w:val="00E6764B"/>
    <w:rsid w:val="00E67E18"/>
    <w:rsid w:val="00E67E73"/>
    <w:rsid w:val="00E67E76"/>
    <w:rsid w:val="00E70857"/>
    <w:rsid w:val="00E70988"/>
    <w:rsid w:val="00E716BB"/>
    <w:rsid w:val="00E71973"/>
    <w:rsid w:val="00E71DF5"/>
    <w:rsid w:val="00E71ED8"/>
    <w:rsid w:val="00E71F12"/>
    <w:rsid w:val="00E734CA"/>
    <w:rsid w:val="00E73A1A"/>
    <w:rsid w:val="00E7411D"/>
    <w:rsid w:val="00E74CA3"/>
    <w:rsid w:val="00E75811"/>
    <w:rsid w:val="00E7719A"/>
    <w:rsid w:val="00E77364"/>
    <w:rsid w:val="00E77697"/>
    <w:rsid w:val="00E77D28"/>
    <w:rsid w:val="00E80004"/>
    <w:rsid w:val="00E80CA3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B9C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7338"/>
    <w:rsid w:val="00E9776A"/>
    <w:rsid w:val="00E9797A"/>
    <w:rsid w:val="00EA04B7"/>
    <w:rsid w:val="00EA1D9C"/>
    <w:rsid w:val="00EA1EB6"/>
    <w:rsid w:val="00EA2D40"/>
    <w:rsid w:val="00EA2D4D"/>
    <w:rsid w:val="00EA2F08"/>
    <w:rsid w:val="00EA3195"/>
    <w:rsid w:val="00EA3583"/>
    <w:rsid w:val="00EA3C12"/>
    <w:rsid w:val="00EA6438"/>
    <w:rsid w:val="00EA6544"/>
    <w:rsid w:val="00EA6768"/>
    <w:rsid w:val="00EA678B"/>
    <w:rsid w:val="00EA6BD0"/>
    <w:rsid w:val="00EA6C51"/>
    <w:rsid w:val="00EA773A"/>
    <w:rsid w:val="00EB0D75"/>
    <w:rsid w:val="00EB0E5E"/>
    <w:rsid w:val="00EB190E"/>
    <w:rsid w:val="00EB1E56"/>
    <w:rsid w:val="00EB406B"/>
    <w:rsid w:val="00EB40C2"/>
    <w:rsid w:val="00EB50A8"/>
    <w:rsid w:val="00EB53FE"/>
    <w:rsid w:val="00EB5CF6"/>
    <w:rsid w:val="00EB60E6"/>
    <w:rsid w:val="00EB61C9"/>
    <w:rsid w:val="00EC02FC"/>
    <w:rsid w:val="00EC0D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8B3"/>
    <w:rsid w:val="00EC4BD3"/>
    <w:rsid w:val="00EC50B0"/>
    <w:rsid w:val="00EC5193"/>
    <w:rsid w:val="00EC5CE1"/>
    <w:rsid w:val="00EC61FA"/>
    <w:rsid w:val="00EC6476"/>
    <w:rsid w:val="00EC735C"/>
    <w:rsid w:val="00EC7415"/>
    <w:rsid w:val="00EC79D3"/>
    <w:rsid w:val="00EC7FC0"/>
    <w:rsid w:val="00ED00D6"/>
    <w:rsid w:val="00ED03FD"/>
    <w:rsid w:val="00ED0738"/>
    <w:rsid w:val="00ED0868"/>
    <w:rsid w:val="00ED0E16"/>
    <w:rsid w:val="00ED1C85"/>
    <w:rsid w:val="00ED4574"/>
    <w:rsid w:val="00ED52D3"/>
    <w:rsid w:val="00ED5654"/>
    <w:rsid w:val="00ED63B6"/>
    <w:rsid w:val="00ED668A"/>
    <w:rsid w:val="00ED6709"/>
    <w:rsid w:val="00ED694A"/>
    <w:rsid w:val="00ED7123"/>
    <w:rsid w:val="00ED761C"/>
    <w:rsid w:val="00ED76FA"/>
    <w:rsid w:val="00EE11DA"/>
    <w:rsid w:val="00EE17F1"/>
    <w:rsid w:val="00EE20E6"/>
    <w:rsid w:val="00EE232B"/>
    <w:rsid w:val="00EE2B86"/>
    <w:rsid w:val="00EE2F67"/>
    <w:rsid w:val="00EE3162"/>
    <w:rsid w:val="00EE353A"/>
    <w:rsid w:val="00EE3687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394"/>
    <w:rsid w:val="00EE6440"/>
    <w:rsid w:val="00EE674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5074"/>
    <w:rsid w:val="00EF6014"/>
    <w:rsid w:val="00EF6CE3"/>
    <w:rsid w:val="00EF79C3"/>
    <w:rsid w:val="00EF7B1B"/>
    <w:rsid w:val="00EF7FF9"/>
    <w:rsid w:val="00F01491"/>
    <w:rsid w:val="00F01756"/>
    <w:rsid w:val="00F01CEC"/>
    <w:rsid w:val="00F01FB0"/>
    <w:rsid w:val="00F035C7"/>
    <w:rsid w:val="00F047AE"/>
    <w:rsid w:val="00F053D7"/>
    <w:rsid w:val="00F0550E"/>
    <w:rsid w:val="00F058FF"/>
    <w:rsid w:val="00F05F44"/>
    <w:rsid w:val="00F06170"/>
    <w:rsid w:val="00F06E1B"/>
    <w:rsid w:val="00F0716E"/>
    <w:rsid w:val="00F073C1"/>
    <w:rsid w:val="00F07D46"/>
    <w:rsid w:val="00F10844"/>
    <w:rsid w:val="00F121B9"/>
    <w:rsid w:val="00F121F0"/>
    <w:rsid w:val="00F12A55"/>
    <w:rsid w:val="00F13D5F"/>
    <w:rsid w:val="00F1568F"/>
    <w:rsid w:val="00F15943"/>
    <w:rsid w:val="00F15A9C"/>
    <w:rsid w:val="00F1659E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08A"/>
    <w:rsid w:val="00F22909"/>
    <w:rsid w:val="00F22D60"/>
    <w:rsid w:val="00F22E0A"/>
    <w:rsid w:val="00F230CE"/>
    <w:rsid w:val="00F231D6"/>
    <w:rsid w:val="00F235FB"/>
    <w:rsid w:val="00F23DE6"/>
    <w:rsid w:val="00F23EAE"/>
    <w:rsid w:val="00F2411E"/>
    <w:rsid w:val="00F2414E"/>
    <w:rsid w:val="00F24B7A"/>
    <w:rsid w:val="00F252D2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621"/>
    <w:rsid w:val="00F31951"/>
    <w:rsid w:val="00F31CDF"/>
    <w:rsid w:val="00F32136"/>
    <w:rsid w:val="00F3214E"/>
    <w:rsid w:val="00F33266"/>
    <w:rsid w:val="00F3345C"/>
    <w:rsid w:val="00F34474"/>
    <w:rsid w:val="00F34977"/>
    <w:rsid w:val="00F34CD7"/>
    <w:rsid w:val="00F34FD8"/>
    <w:rsid w:val="00F3545C"/>
    <w:rsid w:val="00F35783"/>
    <w:rsid w:val="00F36303"/>
    <w:rsid w:val="00F36327"/>
    <w:rsid w:val="00F366C1"/>
    <w:rsid w:val="00F37232"/>
    <w:rsid w:val="00F37348"/>
    <w:rsid w:val="00F374C0"/>
    <w:rsid w:val="00F401D2"/>
    <w:rsid w:val="00F404E3"/>
    <w:rsid w:val="00F40D56"/>
    <w:rsid w:val="00F40F68"/>
    <w:rsid w:val="00F414A8"/>
    <w:rsid w:val="00F41840"/>
    <w:rsid w:val="00F42394"/>
    <w:rsid w:val="00F427ED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190"/>
    <w:rsid w:val="00F5051B"/>
    <w:rsid w:val="00F50BAA"/>
    <w:rsid w:val="00F50C9D"/>
    <w:rsid w:val="00F510B6"/>
    <w:rsid w:val="00F51572"/>
    <w:rsid w:val="00F51A6A"/>
    <w:rsid w:val="00F51AED"/>
    <w:rsid w:val="00F51DED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613"/>
    <w:rsid w:val="00F54CC1"/>
    <w:rsid w:val="00F54F55"/>
    <w:rsid w:val="00F55552"/>
    <w:rsid w:val="00F55B0F"/>
    <w:rsid w:val="00F5642D"/>
    <w:rsid w:val="00F566FA"/>
    <w:rsid w:val="00F56E15"/>
    <w:rsid w:val="00F5705E"/>
    <w:rsid w:val="00F57312"/>
    <w:rsid w:val="00F61256"/>
    <w:rsid w:val="00F628B1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C75"/>
    <w:rsid w:val="00F66487"/>
    <w:rsid w:val="00F66D36"/>
    <w:rsid w:val="00F67058"/>
    <w:rsid w:val="00F67454"/>
    <w:rsid w:val="00F67516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D"/>
    <w:rsid w:val="00F765CE"/>
    <w:rsid w:val="00F76A60"/>
    <w:rsid w:val="00F7708C"/>
    <w:rsid w:val="00F77DA7"/>
    <w:rsid w:val="00F81C69"/>
    <w:rsid w:val="00F83258"/>
    <w:rsid w:val="00F83400"/>
    <w:rsid w:val="00F836ED"/>
    <w:rsid w:val="00F84408"/>
    <w:rsid w:val="00F853E0"/>
    <w:rsid w:val="00F8617D"/>
    <w:rsid w:val="00F8660C"/>
    <w:rsid w:val="00F87895"/>
    <w:rsid w:val="00F87B0E"/>
    <w:rsid w:val="00F87DBB"/>
    <w:rsid w:val="00F90491"/>
    <w:rsid w:val="00F91813"/>
    <w:rsid w:val="00F91F4F"/>
    <w:rsid w:val="00F9249E"/>
    <w:rsid w:val="00F92D3E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12D"/>
    <w:rsid w:val="00F977B8"/>
    <w:rsid w:val="00F97A64"/>
    <w:rsid w:val="00F97D5B"/>
    <w:rsid w:val="00F97E31"/>
    <w:rsid w:val="00FA0350"/>
    <w:rsid w:val="00FA056F"/>
    <w:rsid w:val="00FA0805"/>
    <w:rsid w:val="00FA095F"/>
    <w:rsid w:val="00FA0CC5"/>
    <w:rsid w:val="00FA11BD"/>
    <w:rsid w:val="00FA1D10"/>
    <w:rsid w:val="00FA23F3"/>
    <w:rsid w:val="00FA2780"/>
    <w:rsid w:val="00FA2821"/>
    <w:rsid w:val="00FA307A"/>
    <w:rsid w:val="00FA37C3"/>
    <w:rsid w:val="00FA3D1C"/>
    <w:rsid w:val="00FA4053"/>
    <w:rsid w:val="00FA4876"/>
    <w:rsid w:val="00FA540C"/>
    <w:rsid w:val="00FA60F3"/>
    <w:rsid w:val="00FA659C"/>
    <w:rsid w:val="00FA66DC"/>
    <w:rsid w:val="00FA6DBC"/>
    <w:rsid w:val="00FA7704"/>
    <w:rsid w:val="00FA7BEA"/>
    <w:rsid w:val="00FB0ECB"/>
    <w:rsid w:val="00FB1952"/>
    <w:rsid w:val="00FB1D13"/>
    <w:rsid w:val="00FB252C"/>
    <w:rsid w:val="00FB295E"/>
    <w:rsid w:val="00FB2EDD"/>
    <w:rsid w:val="00FB36DE"/>
    <w:rsid w:val="00FB36FE"/>
    <w:rsid w:val="00FB3E02"/>
    <w:rsid w:val="00FB3E77"/>
    <w:rsid w:val="00FB45B0"/>
    <w:rsid w:val="00FB46DF"/>
    <w:rsid w:val="00FB4BA7"/>
    <w:rsid w:val="00FB51C1"/>
    <w:rsid w:val="00FB5BB1"/>
    <w:rsid w:val="00FB68D4"/>
    <w:rsid w:val="00FB6E77"/>
    <w:rsid w:val="00FB7ABC"/>
    <w:rsid w:val="00FC05DF"/>
    <w:rsid w:val="00FC06D1"/>
    <w:rsid w:val="00FC0E14"/>
    <w:rsid w:val="00FC0F53"/>
    <w:rsid w:val="00FC136E"/>
    <w:rsid w:val="00FC13A4"/>
    <w:rsid w:val="00FC16BD"/>
    <w:rsid w:val="00FC20E2"/>
    <w:rsid w:val="00FC27B8"/>
    <w:rsid w:val="00FC2B52"/>
    <w:rsid w:val="00FC31A9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84B"/>
    <w:rsid w:val="00FD0BC6"/>
    <w:rsid w:val="00FD10CA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0AF"/>
    <w:rsid w:val="00FD53F1"/>
    <w:rsid w:val="00FD5B53"/>
    <w:rsid w:val="00FD5C65"/>
    <w:rsid w:val="00FD6FC0"/>
    <w:rsid w:val="00FD70CA"/>
    <w:rsid w:val="00FD7517"/>
    <w:rsid w:val="00FD7842"/>
    <w:rsid w:val="00FE054A"/>
    <w:rsid w:val="00FE12D7"/>
    <w:rsid w:val="00FE160F"/>
    <w:rsid w:val="00FE21BD"/>
    <w:rsid w:val="00FE2919"/>
    <w:rsid w:val="00FE31EF"/>
    <w:rsid w:val="00FE3877"/>
    <w:rsid w:val="00FE4E9A"/>
    <w:rsid w:val="00FE555F"/>
    <w:rsid w:val="00FE5EE4"/>
    <w:rsid w:val="00FE6084"/>
    <w:rsid w:val="00FE71EF"/>
    <w:rsid w:val="00FE7423"/>
    <w:rsid w:val="00FE7566"/>
    <w:rsid w:val="00FE7BF4"/>
    <w:rsid w:val="00FF07B3"/>
    <w:rsid w:val="00FF0BF8"/>
    <w:rsid w:val="00FF1542"/>
    <w:rsid w:val="00FF2243"/>
    <w:rsid w:val="00FF4AD9"/>
    <w:rsid w:val="00FF4FDD"/>
    <w:rsid w:val="00FF5481"/>
    <w:rsid w:val="00FF57D6"/>
    <w:rsid w:val="00FF5C29"/>
    <w:rsid w:val="00FF658F"/>
    <w:rsid w:val="00FF7078"/>
    <w:rsid w:val="00FF770D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07C2607-6F6B-4A3B-951B-7F621BB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asb95/Luke%202.1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a.com/bible/nasb95/Luke%202.1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</cp:revision>
  <cp:lastPrinted>2023-12-20T15:58:00Z</cp:lastPrinted>
  <dcterms:created xsi:type="dcterms:W3CDTF">2023-12-21T22:35:00Z</dcterms:created>
  <dcterms:modified xsi:type="dcterms:W3CDTF">2023-12-21T22:35:00Z</dcterms:modified>
</cp:coreProperties>
</file>