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6460D060" w:rsidR="0013043F" w:rsidRPr="00EF5074" w:rsidRDefault="00AB53D2" w:rsidP="00E25542">
      <w:pPr>
        <w:jc w:val="center"/>
        <w:rPr>
          <w:color w:val="222222"/>
          <w:szCs w:val="24"/>
          <w:shd w:val="clear" w:color="auto" w:fill="FFFFFF"/>
        </w:rPr>
      </w:pPr>
      <w:r w:rsidRPr="00EF5074">
        <w:rPr>
          <w:color w:val="000000" w:themeColor="text1"/>
          <w:szCs w:val="24"/>
        </w:rPr>
        <w:t>“</w:t>
      </w:r>
      <w:r w:rsidR="00754441">
        <w:rPr>
          <w:color w:val="000000" w:themeColor="text1"/>
          <w:szCs w:val="24"/>
        </w:rPr>
        <w:t>Responsibility of Spiritual Formation in the Christian Life</w:t>
      </w:r>
      <w:r w:rsidR="0013043F" w:rsidRPr="00EF5074">
        <w:rPr>
          <w:color w:val="222222"/>
          <w:szCs w:val="24"/>
          <w:shd w:val="clear" w:color="auto" w:fill="FFFFFF"/>
        </w:rPr>
        <w:t xml:space="preserve">” </w:t>
      </w:r>
    </w:p>
    <w:p w14:paraId="05F01800" w14:textId="42A2B0E5" w:rsidR="006542CE" w:rsidRPr="00EF5074" w:rsidRDefault="00612994" w:rsidP="00E25542">
      <w:pPr>
        <w:jc w:val="center"/>
        <w:rPr>
          <w:bCs/>
          <w:color w:val="000000" w:themeColor="text1"/>
          <w:szCs w:val="24"/>
        </w:rPr>
      </w:pPr>
      <w:r w:rsidRPr="00EF5074">
        <w:rPr>
          <w:bCs/>
          <w:color w:val="000000" w:themeColor="text1"/>
          <w:szCs w:val="24"/>
        </w:rPr>
        <w:t>Colossians</w:t>
      </w:r>
      <w:r w:rsidR="00EE232B" w:rsidRPr="00EF5074">
        <w:rPr>
          <w:bCs/>
          <w:color w:val="000000" w:themeColor="text1"/>
          <w:szCs w:val="24"/>
        </w:rPr>
        <w:t xml:space="preserve"> </w:t>
      </w:r>
      <w:r w:rsidR="00754441">
        <w:rPr>
          <w:bCs/>
          <w:color w:val="000000" w:themeColor="text1"/>
          <w:szCs w:val="24"/>
        </w:rPr>
        <w:t>3:1-4</w:t>
      </w:r>
      <w:r w:rsidR="00773296" w:rsidRPr="00EF5074">
        <w:rPr>
          <w:bCs/>
          <w:color w:val="000000" w:themeColor="text1"/>
          <w:szCs w:val="24"/>
        </w:rPr>
        <w:t xml:space="preserve">  </w:t>
      </w:r>
      <w:r w:rsidR="00A04C4F" w:rsidRPr="00EF5074">
        <w:rPr>
          <w:bCs/>
          <w:color w:val="000000" w:themeColor="text1"/>
          <w:szCs w:val="24"/>
        </w:rPr>
        <w:t xml:space="preserve">Sunday </w:t>
      </w:r>
      <w:r w:rsidR="00754441">
        <w:rPr>
          <w:bCs/>
          <w:color w:val="000000" w:themeColor="text1"/>
          <w:szCs w:val="24"/>
        </w:rPr>
        <w:t>February 11</w:t>
      </w:r>
      <w:r w:rsidR="00A04C4F" w:rsidRPr="00EF5074">
        <w:rPr>
          <w:bCs/>
          <w:color w:val="000000" w:themeColor="text1"/>
          <w:szCs w:val="24"/>
        </w:rPr>
        <w:t>, 202</w:t>
      </w:r>
      <w:r w:rsidR="00031220">
        <w:rPr>
          <w:bCs/>
          <w:color w:val="000000" w:themeColor="text1"/>
          <w:szCs w:val="24"/>
        </w:rPr>
        <w:t>4</w:t>
      </w:r>
    </w:p>
    <w:p w14:paraId="71C6AA22" w14:textId="357B2783" w:rsidR="008B62BA" w:rsidRPr="00DB2745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754441">
        <w:rPr>
          <w:rFonts w:ascii="Times New Roman" w:hAnsi="Times New Roman"/>
          <w:color w:val="000000" w:themeColor="text1"/>
          <w:szCs w:val="24"/>
          <w:u w:val="none"/>
        </w:rPr>
        <w:t>3:1-24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[Pew Bible pg. 92</w:t>
      </w:r>
      <w:r w:rsidR="00754441">
        <w:rPr>
          <w:rFonts w:ascii="Times New Roman" w:hAnsi="Times New Roman"/>
          <w:color w:val="000000" w:themeColor="text1"/>
          <w:szCs w:val="24"/>
          <w:u w:val="none"/>
        </w:rPr>
        <w:t>6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]</w:t>
      </w:r>
    </w:p>
    <w:p w14:paraId="748928FC" w14:textId="77777777" w:rsidR="00CF0738" w:rsidRDefault="00CF0738" w:rsidP="00754441">
      <w:pPr>
        <w:pStyle w:val="NormalWeb"/>
        <w:spacing w:before="0" w:beforeAutospacing="0" w:after="0" w:afterAutospacing="0"/>
        <w:rPr>
          <w:rFonts w:ascii="Arial Narrow" w:hAnsi="Arial Narrow"/>
          <w:color w:val="181818"/>
          <w:kern w:val="36"/>
        </w:rPr>
      </w:pPr>
      <w:r w:rsidRPr="00576431">
        <w:rPr>
          <w:rFonts w:ascii="Arial Narrow" w:hAnsi="Arial Narrow"/>
          <w:color w:val="181818"/>
          <w:kern w:val="36"/>
        </w:rPr>
        <w:t>“If you read history you will find that the Christians begin the most for the present world are just the ones that thought the most of the next</w:t>
      </w:r>
      <w:r w:rsidRPr="00CF0738">
        <w:rPr>
          <w:rFonts w:ascii="Arial Narrow" w:hAnsi="Arial Narrow"/>
          <w:color w:val="181818"/>
          <w:kern w:val="36"/>
        </w:rPr>
        <w:t xml:space="preserve"> . . .”  </w:t>
      </w:r>
    </w:p>
    <w:p w14:paraId="050C6BA7" w14:textId="2AF0D787" w:rsidR="001F068E" w:rsidRPr="00CF0738" w:rsidRDefault="00CF0738" w:rsidP="00754441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CF0738">
        <w:rPr>
          <w:rFonts w:ascii="Arial Narrow" w:hAnsi="Arial Narrow"/>
          <w:color w:val="181818"/>
          <w:kern w:val="36"/>
        </w:rPr>
        <w:t xml:space="preserve">C. S. Lewis, </w:t>
      </w:r>
      <w:r w:rsidRPr="00CF0738">
        <w:rPr>
          <w:rFonts w:ascii="Arial Narrow" w:hAnsi="Arial Narrow"/>
          <w:color w:val="181818"/>
          <w:kern w:val="36"/>
          <w:u w:val="single"/>
        </w:rPr>
        <w:t>Mere Christianity</w:t>
      </w:r>
      <w:r w:rsidRPr="00CF0738">
        <w:rPr>
          <w:rFonts w:ascii="Arial Narrow" w:hAnsi="Arial Narrow"/>
          <w:color w:val="181818"/>
          <w:kern w:val="36"/>
        </w:rPr>
        <w:t xml:space="preserve"> </w:t>
      </w:r>
      <w:r w:rsidR="002C06DA" w:rsidRPr="00CF0738">
        <w:rPr>
          <w:rFonts w:ascii="Arial Narrow" w:hAnsi="Arial Narrow"/>
          <w:bCs/>
          <w:color w:val="000000" w:themeColor="text1"/>
          <w:sz w:val="22"/>
          <w:szCs w:val="22"/>
        </w:rPr>
        <w:t xml:space="preserve">            </w:t>
      </w:r>
    </w:p>
    <w:p w14:paraId="2034F188" w14:textId="77777777" w:rsidR="00CF0738" w:rsidRDefault="00CF0738" w:rsidP="00754441">
      <w:pPr>
        <w:autoSpaceDE w:val="0"/>
        <w:rPr>
          <w:rFonts w:ascii="Arial Narrow" w:eastAsia="Calibri" w:hAnsi="Arial Narrow" w:cs="Arial Narrow"/>
          <w:bCs/>
          <w:color w:val="000000" w:themeColor="text1"/>
        </w:rPr>
      </w:pPr>
    </w:p>
    <w:p w14:paraId="44C3332D" w14:textId="77777777" w:rsidR="00DD39FB" w:rsidRDefault="00DD39FB" w:rsidP="00754441">
      <w:pPr>
        <w:autoSpaceDE w:val="0"/>
        <w:rPr>
          <w:rFonts w:ascii="Arial Narrow" w:eastAsia="Calibri" w:hAnsi="Arial Narrow" w:cs="Arial Narrow"/>
          <w:bCs/>
          <w:color w:val="000000" w:themeColor="text1"/>
        </w:rPr>
      </w:pPr>
    </w:p>
    <w:p w14:paraId="79994989" w14:textId="19F77153" w:rsidR="00754441" w:rsidRPr="005841F7" w:rsidRDefault="00754441" w:rsidP="00754441">
      <w:pPr>
        <w:autoSpaceDE w:val="0"/>
        <w:rPr>
          <w:rFonts w:ascii="Arial Narrow" w:eastAsia="Calibri" w:hAnsi="Arial Narrow" w:cs="Arial Narrow"/>
          <w:b/>
          <w:color w:val="000000" w:themeColor="text1"/>
        </w:rPr>
      </w:pPr>
      <w:r w:rsidRPr="005841F7">
        <w:rPr>
          <w:rFonts w:ascii="Arial Narrow" w:eastAsia="Calibri" w:hAnsi="Arial Narrow" w:cs="Arial Narrow"/>
          <w:bCs/>
          <w:color w:val="000000" w:themeColor="text1"/>
        </w:rPr>
        <w:t>Sufficiency</w:t>
      </w:r>
      <w:r w:rsidRPr="005841F7">
        <w:rPr>
          <w:rFonts w:ascii="Arial Narrow" w:eastAsia="Calibri" w:hAnsi="Arial Narrow" w:cs="Goudy Old Style"/>
          <w:color w:val="000000" w:themeColor="text1"/>
        </w:rPr>
        <w:t xml:space="preserve"> of The Person and Work of Christ in All Matters Experienced</w:t>
      </w:r>
      <w:r w:rsidRPr="005841F7">
        <w:rPr>
          <w:rFonts w:ascii="Arial Narrow" w:eastAsia="Calibri" w:hAnsi="Arial Narrow" w:cs="Arial Narrow"/>
          <w:b/>
          <w:color w:val="000000" w:themeColor="text1"/>
        </w:rPr>
        <w:tab/>
      </w:r>
    </w:p>
    <w:p w14:paraId="08A7088E" w14:textId="77777777" w:rsidR="00754441" w:rsidRPr="005841F7" w:rsidRDefault="00754441" w:rsidP="00754441">
      <w:pPr>
        <w:autoSpaceDE w:val="0"/>
        <w:rPr>
          <w:rFonts w:ascii="Arial Narrow" w:hAnsi="Arial Narrow" w:cs="Arial Narrow"/>
          <w:b/>
          <w:color w:val="000000" w:themeColor="text1"/>
        </w:rPr>
      </w:pPr>
      <w:r>
        <w:rPr>
          <w:rFonts w:ascii="Arial Narrow" w:eastAsia="Calibri" w:hAnsi="Arial Narrow" w:cs="Arial Narrow"/>
          <w:bCs/>
          <w:color w:val="000000" w:themeColor="text1"/>
          <w:u w:val="single"/>
        </w:rPr>
        <w:t>Relationship With</w:t>
      </w:r>
      <w:r w:rsidRPr="005841F7">
        <w:rPr>
          <w:rFonts w:ascii="Arial Narrow" w:eastAsia="Calibri" w:hAnsi="Arial Narrow" w:cs="Arial Narrow"/>
          <w:bCs/>
          <w:color w:val="000000" w:themeColor="text1"/>
          <w:u w:val="single"/>
        </w:rPr>
        <w:t xml:space="preserve"> Christ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</w:t>
      </w:r>
      <w:r w:rsidRPr="005841F7">
        <w:rPr>
          <w:rFonts w:ascii="Arial Narrow" w:hAnsi="Arial Narrow" w:cs="Arial Narrow"/>
          <w:b/>
          <w:color w:val="000000" w:themeColor="text1"/>
        </w:rPr>
        <w:t xml:space="preserve">Colossians 3:1-4, 11,15-17, 24; 4:7, 9, 11-12 </w:t>
      </w:r>
    </w:p>
    <w:p w14:paraId="161E29D5" w14:textId="38484523" w:rsidR="00754441" w:rsidRPr="003C70B1" w:rsidRDefault="00754441" w:rsidP="00754441">
      <w:pPr>
        <w:autoSpaceDE w:val="0"/>
        <w:rPr>
          <w:rFonts w:ascii="Arial Narrow" w:hAnsi="Arial Narrow" w:cs="Arial Narrow"/>
          <w:b/>
          <w:color w:val="000000" w:themeColor="text1"/>
        </w:rPr>
      </w:pPr>
      <w:r w:rsidRPr="005841F7">
        <w:rPr>
          <w:rFonts w:ascii="Arial Narrow" w:hAnsi="Arial Narrow" w:cs="Arial Narrow"/>
          <w:b/>
          <w:color w:val="000000" w:themeColor="text1"/>
        </w:rPr>
        <w:t xml:space="preserve">        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>“Christ . . .Christ is all and in all . . . all in the Name of the Lord Jesus . . .</w:t>
      </w:r>
      <w:r>
        <w:rPr>
          <w:rFonts w:ascii="Arial Narrow" w:eastAsia="Calibri" w:hAnsi="Arial Narrow" w:cs="Arial Narrow"/>
          <w:bCs/>
          <w:color w:val="000000" w:themeColor="text1"/>
        </w:rPr>
        <w:t>He Is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Lord of</w:t>
      </w:r>
      <w:r>
        <w:rPr>
          <w:rFonts w:ascii="Arial Narrow" w:eastAsia="Calibri" w:hAnsi="Arial Narrow" w:cs="Arial Narrow"/>
          <w:bCs/>
          <w:color w:val="000000" w:themeColor="text1"/>
        </w:rPr>
        <w:t xml:space="preserve"> My Life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</w:t>
      </w:r>
      <w:r>
        <w:rPr>
          <w:rFonts w:ascii="Arial Narrow" w:eastAsia="Calibri" w:hAnsi="Arial Narrow" w:cs="Arial Narrow"/>
          <w:bCs/>
          <w:color w:val="000000" w:themeColor="text1"/>
        </w:rPr>
        <w:t>&amp;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Lord of </w:t>
      </w:r>
      <w:r>
        <w:rPr>
          <w:rFonts w:ascii="Arial Narrow" w:eastAsia="Calibri" w:hAnsi="Arial Narrow" w:cs="Arial Narrow"/>
          <w:bCs/>
          <w:color w:val="000000" w:themeColor="text1"/>
        </w:rPr>
        <w:t xml:space="preserve">My 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>Christian Ministry</w:t>
      </w:r>
      <w:r>
        <w:rPr>
          <w:rFonts w:ascii="Arial Narrow" w:eastAsia="Calibri" w:hAnsi="Arial Narrow" w:cs="Arial Narrow"/>
          <w:bCs/>
          <w:color w:val="000000" w:themeColor="text1"/>
        </w:rPr>
        <w:t xml:space="preserve"> Chapters Three &amp; Four</w:t>
      </w:r>
    </w:p>
    <w:p w14:paraId="76D0874E" w14:textId="77777777" w:rsidR="00CE0990" w:rsidRDefault="00CE0990" w:rsidP="00CE0990">
      <w:pPr>
        <w:pStyle w:val="Heading3"/>
        <w:shd w:val="clear" w:color="auto" w:fill="FFFFFF"/>
        <w:spacing w:before="0"/>
        <w:rPr>
          <w:rFonts w:ascii="Arial Narrow" w:hAnsi="Arial Narrow"/>
          <w:color w:val="000000" w:themeColor="text1"/>
          <w:spacing w:val="-1"/>
          <w:sz w:val="22"/>
          <w:szCs w:val="22"/>
        </w:rPr>
      </w:pPr>
    </w:p>
    <w:p w14:paraId="23D0BD35" w14:textId="77777777" w:rsidR="00DD39FB" w:rsidRDefault="00DD39FB" w:rsidP="00CE0990">
      <w:pPr>
        <w:pStyle w:val="Heading3"/>
        <w:shd w:val="clear" w:color="auto" w:fill="FFFFFF"/>
        <w:spacing w:before="0"/>
        <w:rPr>
          <w:rFonts w:ascii="Arial Narrow" w:hAnsi="Arial Narrow"/>
          <w:color w:val="000000" w:themeColor="text1"/>
          <w:spacing w:val="-1"/>
          <w:sz w:val="22"/>
          <w:szCs w:val="22"/>
        </w:rPr>
      </w:pPr>
    </w:p>
    <w:p w14:paraId="2EC1B1FA" w14:textId="322A822D" w:rsidR="00CE0990" w:rsidRPr="00CA7A53" w:rsidRDefault="00CE0990" w:rsidP="00CE0990">
      <w:pPr>
        <w:pStyle w:val="Heading3"/>
        <w:shd w:val="clear" w:color="auto" w:fill="FFFFFF"/>
        <w:spacing w:before="0"/>
        <w:rPr>
          <w:rFonts w:ascii="Arial Narrow" w:hAnsi="Arial Narrow"/>
          <w:color w:val="000000" w:themeColor="text1"/>
          <w:spacing w:val="-1"/>
          <w:sz w:val="22"/>
          <w:szCs w:val="22"/>
        </w:rPr>
      </w:pPr>
      <w:r w:rsidRPr="00CA7A53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Pray to See Christ More Clearly (Doctrine) . . . Love Christ More Dearly (Devotion)  </w:t>
      </w:r>
    </w:p>
    <w:p w14:paraId="57D59E68" w14:textId="3B9560E2" w:rsidR="00CE0990" w:rsidRPr="002B4939" w:rsidRDefault="00CE0990" w:rsidP="00CE0990">
      <w:pPr>
        <w:pStyle w:val="Heading3"/>
        <w:shd w:val="clear" w:color="auto" w:fill="FFFFFF"/>
        <w:spacing w:before="0"/>
        <w:rPr>
          <w:rFonts w:ascii="Arial Narrow" w:hAnsi="Arial Narrow"/>
          <w:color w:val="000000" w:themeColor="text1"/>
          <w:spacing w:val="-1"/>
          <w:sz w:val="22"/>
          <w:szCs w:val="22"/>
        </w:rPr>
      </w:pPr>
      <w:r w:rsidRPr="00CA7A53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                . . . Follow Christ More Nearly (</w:t>
      </w:r>
      <w:proofErr w:type="gramStart"/>
      <w:r w:rsidRPr="00CA7A53">
        <w:rPr>
          <w:rFonts w:ascii="Arial Narrow" w:hAnsi="Arial Narrow"/>
          <w:color w:val="000000" w:themeColor="text1"/>
          <w:spacing w:val="-1"/>
          <w:sz w:val="22"/>
          <w:szCs w:val="22"/>
        </w:rPr>
        <w:t>Duty)</w:t>
      </w:r>
      <w:r w:rsidR="00E23310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 READ</w:t>
      </w:r>
      <w:proofErr w:type="gramEnd"/>
      <w:r w:rsidR="00E23310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1:18 and 3:17</w:t>
      </w:r>
    </w:p>
    <w:p w14:paraId="2E9A56AC" w14:textId="77777777" w:rsidR="00EE79EB" w:rsidRDefault="00EE79EB" w:rsidP="00603144">
      <w:pPr>
        <w:rPr>
          <w:rFonts w:ascii="Arial Narrow" w:hAnsi="Arial Narrow"/>
          <w:color w:val="000000" w:themeColor="text1"/>
          <w:szCs w:val="24"/>
        </w:rPr>
      </w:pPr>
    </w:p>
    <w:p w14:paraId="6F1C77BD" w14:textId="77777777" w:rsidR="00DD39FB" w:rsidRPr="00EE79EB" w:rsidRDefault="00DD39FB" w:rsidP="00603144">
      <w:pPr>
        <w:rPr>
          <w:rFonts w:ascii="Arial Narrow" w:hAnsi="Arial Narrow"/>
          <w:color w:val="000000" w:themeColor="text1"/>
          <w:szCs w:val="24"/>
        </w:rPr>
      </w:pPr>
    </w:p>
    <w:p w14:paraId="06039829" w14:textId="2B3DB62F" w:rsidR="00E67439" w:rsidRPr="00FD1A5E" w:rsidRDefault="00206C76" w:rsidP="00FD1A5E">
      <w:pPr>
        <w:pStyle w:val="ListParagraph"/>
        <w:numPr>
          <w:ilvl w:val="0"/>
          <w:numId w:val="19"/>
        </w:numPr>
        <w:ind w:left="270" w:hanging="270"/>
        <w:rPr>
          <w:rFonts w:ascii="Baskerville Old Face" w:hAnsi="Baskerville Old Face"/>
          <w:color w:val="000000" w:themeColor="text1"/>
          <w:szCs w:val="24"/>
        </w:rPr>
      </w:pPr>
      <w:r w:rsidRPr="00FD1A5E">
        <w:rPr>
          <w:rFonts w:ascii="Baskerville Old Face" w:hAnsi="Baskerville Old Face"/>
          <w:color w:val="000000" w:themeColor="text1"/>
          <w:szCs w:val="24"/>
        </w:rPr>
        <w:t xml:space="preserve">Reality of </w:t>
      </w:r>
      <w:r w:rsidR="003C70B1">
        <w:rPr>
          <w:rFonts w:ascii="Baskerville Old Face" w:hAnsi="Baskerville Old Face"/>
          <w:color w:val="000000" w:themeColor="text1"/>
          <w:szCs w:val="24"/>
        </w:rPr>
        <w:t xml:space="preserve">Spiritual </w:t>
      </w:r>
      <w:r w:rsidRPr="00FD1A5E">
        <w:rPr>
          <w:rFonts w:ascii="Baskerville Old Face" w:hAnsi="Baskerville Old Face"/>
          <w:color w:val="000000" w:themeColor="text1"/>
          <w:szCs w:val="24"/>
        </w:rPr>
        <w:t>Life in Christ</w:t>
      </w:r>
      <w:r w:rsidR="002C5A28">
        <w:rPr>
          <w:rFonts w:ascii="Baskerville Old Face" w:hAnsi="Baskerville Old Face"/>
          <w:color w:val="000000" w:themeColor="text1"/>
          <w:szCs w:val="24"/>
        </w:rPr>
        <w:t xml:space="preserve"> </w:t>
      </w:r>
      <w:proofErr w:type="gramStart"/>
      <w:r w:rsidR="00C85D74">
        <w:rPr>
          <w:rFonts w:ascii="Baskerville Old Face" w:hAnsi="Baskerville Old Face"/>
          <w:color w:val="000000" w:themeColor="text1"/>
          <w:szCs w:val="24"/>
        </w:rPr>
        <w:t>For</w:t>
      </w:r>
      <w:proofErr w:type="gramEnd"/>
      <w:r w:rsidR="00C85D74">
        <w:rPr>
          <w:rFonts w:ascii="Baskerville Old Face" w:hAnsi="Baskerville Old Face"/>
          <w:color w:val="000000" w:themeColor="text1"/>
          <w:szCs w:val="24"/>
        </w:rPr>
        <w:t xml:space="preserve"> Our Spiritual Formation</w:t>
      </w:r>
    </w:p>
    <w:p w14:paraId="1C7C58CC" w14:textId="01957E54" w:rsidR="00466CB7" w:rsidRDefault="00C85D74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“</w:t>
      </w:r>
      <w:r w:rsidR="009E71E8" w:rsidRPr="00466CB7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Therefore,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 xml:space="preserve"> if you have been raised up with Christ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</w:p>
    <w:p w14:paraId="7379A0CE" w14:textId="0AA17267" w:rsidR="00A1551E" w:rsidRPr="00A1551E" w:rsidRDefault="00A1551E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Calibri" w:eastAsiaTheme="minorHAnsi" w:hAnsi="Calibri" w:cs="Calibri"/>
          <w:szCs w:val="24"/>
        </w:rPr>
        <w:t xml:space="preserve">         </w:t>
      </w:r>
      <w:r w:rsidRPr="00A1551E">
        <w:rPr>
          <w:rFonts w:ascii="Arial Narrow" w:eastAsiaTheme="minorHAnsi" w:hAnsi="Arial Narrow" w:cs="Calibri"/>
          <w:szCs w:val="24"/>
        </w:rPr>
        <w:t>“raise to life together with”</w:t>
      </w:r>
      <w:r w:rsidR="00625EC6">
        <w:rPr>
          <w:rFonts w:ascii="Arial Narrow" w:eastAsiaTheme="minorHAnsi" w:hAnsi="Arial Narrow" w:cs="Calibri"/>
          <w:szCs w:val="24"/>
        </w:rPr>
        <w:t xml:space="preserve">  not a question </w:t>
      </w:r>
      <w:r w:rsidR="003B394A">
        <w:rPr>
          <w:rFonts w:ascii="Arial Narrow" w:eastAsiaTheme="minorHAnsi" w:hAnsi="Arial Narrow" w:cs="Calibri"/>
          <w:szCs w:val="24"/>
        </w:rPr>
        <w:t>but a true condition “since”</w:t>
      </w:r>
    </w:p>
    <w:p w14:paraId="294F4245" w14:textId="6CB75441" w:rsidR="00A67D96" w:rsidRPr="00DC1B85" w:rsidRDefault="00FA7C77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</w:t>
      </w:r>
      <w:r w:rsidRPr="00DC1B8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relationship with Him, in Him, u</w:t>
      </w:r>
      <w:r w:rsidR="00FA7851" w:rsidRPr="00DC1B8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nion with Christ 2:1</w:t>
      </w:r>
      <w:r w:rsidR="003C70B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2</w:t>
      </w:r>
      <w:r w:rsidR="00FA7851" w:rsidRPr="00DC1B8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-14, 20</w:t>
      </w:r>
    </w:p>
    <w:p w14:paraId="2D78D723" w14:textId="77777777" w:rsidR="004C30DC" w:rsidRDefault="004C30DC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0075A892" w14:textId="77777777" w:rsidR="00DD39FB" w:rsidRDefault="00DD39FB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2A3C63B0" w14:textId="77777777" w:rsidR="00DD39FB" w:rsidRDefault="00DD39FB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6483E96E" w14:textId="77777777" w:rsidR="00DD39FB" w:rsidRDefault="00DD39FB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7F922FD0" w14:textId="5FD3C494" w:rsidR="00126C6C" w:rsidRDefault="00D60A9E" w:rsidP="0049093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70" w:hanging="270"/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>Present</w:t>
      </w:r>
      <w:r w:rsidR="00126C6C" w:rsidRPr="0078735B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Activity</w:t>
      </w:r>
      <w:r w:rsidR="002F77BE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of Spiritual Formation</w:t>
      </w:r>
      <w:r w:rsidR="00126C6C" w:rsidRPr="0078735B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</w:t>
      </w:r>
      <w:r w:rsidR="00DB78DD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>in What You Are Seeking</w:t>
      </w:r>
      <w:r w:rsidR="00FC4093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3:1</w:t>
      </w:r>
    </w:p>
    <w:p w14:paraId="66D8478A" w14:textId="1477C695" w:rsidR="00B708EF" w:rsidRPr="00B708EF" w:rsidRDefault="00B708EF" w:rsidP="00B708EF">
      <w:pPr>
        <w:autoSpaceDE w:val="0"/>
        <w:autoSpaceDN w:val="0"/>
        <w:adjustRightInd w:val="0"/>
        <w:ind w:firstLine="720"/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B708EF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Our Present </w:t>
      </w:r>
      <w:r w:rsidR="002041D3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Christian </w:t>
      </w:r>
      <w:r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Seeking</w:t>
      </w:r>
      <w:r w:rsidRPr="00B708EF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Because of Heavenly Realities</w:t>
      </w:r>
    </w:p>
    <w:p w14:paraId="133E08A4" w14:textId="1C2E8211" w:rsidR="00A67D96" w:rsidRDefault="00F150E8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“. . . 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>keep seeking the things above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4C30DC">
        <w:rPr>
          <w:rStyle w:val="prose"/>
          <w:color w:val="000000"/>
          <w:spacing w:val="-2"/>
          <w:szCs w:val="24"/>
          <w:shd w:val="clear" w:color="auto" w:fill="FFFFFF"/>
        </w:rPr>
        <w:t xml:space="preserve"> COMMAND</w:t>
      </w:r>
    </w:p>
    <w:p w14:paraId="7AD8E040" w14:textId="67BCBF78" w:rsidR="00611D0A" w:rsidRPr="00611D0A" w:rsidRDefault="00611D0A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611D0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action that should be personal, present, continuous</w:t>
      </w:r>
    </w:p>
    <w:p w14:paraId="0D75F8C4" w14:textId="384ADD8C" w:rsidR="00F67015" w:rsidRDefault="00F67015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CA4FA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preoccupation with heavenly realities</w:t>
      </w:r>
      <w:r w:rsidR="00CA4FA3" w:rsidRPr="00CA4FA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which direct earthly responsibilities</w:t>
      </w:r>
    </w:p>
    <w:p w14:paraId="47338666" w14:textId="36A01390" w:rsidR="001F6843" w:rsidRDefault="001F6843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  <w:t>remember 1:3-5</w:t>
      </w:r>
      <w:r w:rsidR="0017138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pursuits in my life</w:t>
      </w:r>
      <w:r w:rsidR="001C0F8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, directions in this life</w:t>
      </w:r>
    </w:p>
    <w:p w14:paraId="5AB329CE" w14:textId="1EE0A00A" w:rsidR="009543D0" w:rsidRDefault="00390D51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again in contrast to the things which people </w:t>
      </w:r>
      <w:r w:rsidR="007723CE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seeking after here on earth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</w:p>
    <w:p w14:paraId="13AB1D78" w14:textId="77777777" w:rsidR="00DD39FB" w:rsidRDefault="00DD39FB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16B35865" w14:textId="77777777" w:rsidR="004C2156" w:rsidRDefault="004C2156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5C4456DB" w14:textId="1486D521" w:rsidR="00A67D96" w:rsidRDefault="00F150E8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proofErr w:type="gramStart"/>
      <w:r>
        <w:rPr>
          <w:rStyle w:val="prose"/>
          <w:color w:val="000000"/>
          <w:spacing w:val="-2"/>
          <w:szCs w:val="24"/>
          <w:shd w:val="clear" w:color="auto" w:fill="FFFFFF"/>
        </w:rPr>
        <w:t>“ . . .</w:t>
      </w:r>
      <w:proofErr w:type="gramEnd"/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9E71E8" w:rsidRPr="005D650F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where Christ is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>, seated at the right hand of God.</w:t>
      </w:r>
      <w:r>
        <w:rPr>
          <w:rStyle w:val="prose"/>
          <w:color w:val="000000"/>
          <w:spacing w:val="-2"/>
          <w:szCs w:val="24"/>
          <w:shd w:val="clear" w:color="auto" w:fill="FFFFFF"/>
        </w:rPr>
        <w:t>”</w:t>
      </w:r>
      <w:r w:rsidR="00925FCE">
        <w:rPr>
          <w:rStyle w:val="prose"/>
          <w:color w:val="000000"/>
          <w:spacing w:val="-2"/>
          <w:szCs w:val="24"/>
          <w:shd w:val="clear" w:color="auto" w:fill="FFFFFF"/>
        </w:rPr>
        <w:t xml:space="preserve">  8x in NT</w:t>
      </w:r>
    </w:p>
    <w:p w14:paraId="72077704" w14:textId="77777777" w:rsidR="001F6843" w:rsidRDefault="00F150E8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p</w:t>
      </w:r>
      <w:r w:rsidRPr="00F150E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osition of Exalted Christ with God the Father in Heaven</w:t>
      </w:r>
      <w:r w:rsidR="000E732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</w:t>
      </w:r>
    </w:p>
    <w:p w14:paraId="5091275B" w14:textId="473C5EA3" w:rsidR="00A67D96" w:rsidRPr="00F150E8" w:rsidRDefault="000E7327" w:rsidP="001F6843">
      <w:pPr>
        <w:autoSpaceDE w:val="0"/>
        <w:autoSpaceDN w:val="0"/>
        <w:adjustRightInd w:val="0"/>
        <w:ind w:left="720" w:firstLine="72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remember 1:15-18</w:t>
      </w:r>
    </w:p>
    <w:p w14:paraId="353431DC" w14:textId="0BD76A3A" w:rsidR="00990A31" w:rsidRPr="00971FBC" w:rsidRDefault="00971FBC" w:rsidP="00971FBC">
      <w:pPr>
        <w:textAlignment w:val="baseline"/>
        <w:rPr>
          <w:rStyle w:val="prose"/>
          <w:rFonts w:ascii="Arial Narrow" w:hAnsi="Arial Narrow"/>
          <w:color w:val="000000" w:themeColor="text1"/>
          <w:szCs w:val="24"/>
        </w:rPr>
      </w:pPr>
      <w:r w:rsidRPr="00971FBC">
        <w:rPr>
          <w:rFonts w:ascii="Arial Narrow" w:hAnsi="Arial Narrow"/>
          <w:color w:val="000000" w:themeColor="text1"/>
          <w:szCs w:val="24"/>
        </w:rPr>
        <w:t xml:space="preserve">Direction in This Christian Life Because of where Christ Jesus Is </w:t>
      </w:r>
    </w:p>
    <w:p w14:paraId="2F884C32" w14:textId="147BC65C" w:rsidR="0046511A" w:rsidRPr="00DF7900" w:rsidRDefault="00DF7900" w:rsidP="0049093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>Present</w:t>
      </w:r>
      <w:r w:rsidRPr="0078735B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Activity</w:t>
      </w:r>
      <w:r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of Spiritual Formation</w:t>
      </w:r>
      <w:r w:rsidRPr="0078735B"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prose"/>
          <w:rFonts w:ascii="Baskerville Old Face" w:hAnsi="Baskerville Old Face"/>
          <w:color w:val="000000"/>
          <w:spacing w:val="-2"/>
          <w:szCs w:val="24"/>
          <w:shd w:val="clear" w:color="auto" w:fill="FFFFFF"/>
        </w:rPr>
        <w:t>in How You Are Thinking 3:2</w:t>
      </w:r>
    </w:p>
    <w:p w14:paraId="2803F82F" w14:textId="23A839DE" w:rsidR="00B63E15" w:rsidRPr="00DF7900" w:rsidRDefault="00DF7900" w:rsidP="0046511A">
      <w:pPr>
        <w:pStyle w:val="ListParagraph"/>
        <w:autoSpaceDE w:val="0"/>
        <w:autoSpaceDN w:val="0"/>
        <w:adjustRightInd w:val="0"/>
        <w:ind w:left="360"/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DF7900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     </w:t>
      </w:r>
      <w:r w:rsidR="00D60A9E" w:rsidRPr="00DF7900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Our Present </w:t>
      </w:r>
      <w:r w:rsidR="002041D3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Christian </w:t>
      </w:r>
      <w:r w:rsidR="00D60A9E" w:rsidRPr="00DF7900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Thinking About </w:t>
      </w:r>
      <w:r w:rsidR="004F1B09" w:rsidRPr="00DF7900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Heavenly</w:t>
      </w:r>
      <w:r w:rsidR="009816F5" w:rsidRPr="00DF7900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</w:t>
      </w:r>
      <w:r w:rsidR="009C1B71" w:rsidRPr="00DF7900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Things</w:t>
      </w:r>
    </w:p>
    <w:p w14:paraId="0F7AD46A" w14:textId="5C439770" w:rsidR="009873F3" w:rsidRDefault="009873F3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>Set your mind on the things above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prose"/>
          <w:color w:val="000000"/>
          <w:spacing w:val="-2"/>
          <w:szCs w:val="24"/>
          <w:shd w:val="clear" w:color="auto" w:fill="FFFFFF"/>
        </w:rPr>
        <w:t>COMMAND</w:t>
      </w:r>
    </w:p>
    <w:p w14:paraId="0FE1B6D0" w14:textId="449E541A" w:rsidR="003C5BDF" w:rsidRDefault="009873F3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      “. . . 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>not on the things that are on earth.</w:t>
      </w:r>
      <w:r>
        <w:rPr>
          <w:rStyle w:val="prose"/>
          <w:color w:val="000000"/>
          <w:spacing w:val="-2"/>
          <w:szCs w:val="24"/>
          <w:shd w:val="clear" w:color="auto" w:fill="FFFFFF"/>
        </w:rPr>
        <w:t>”</w:t>
      </w:r>
      <w:r w:rsidR="00FB0B1A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FB0B1A" w:rsidRPr="004C215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Cf. 2:8, 20</w:t>
      </w:r>
    </w:p>
    <w:p w14:paraId="3E0F51BC" w14:textId="30A26F76" w:rsidR="00CB5BA5" w:rsidRPr="00CB5BA5" w:rsidRDefault="00CB5BA5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proofErr w:type="gramStart"/>
      <w:r w:rsidRPr="00CB5BA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again</w:t>
      </w:r>
      <w:proofErr w:type="gramEnd"/>
      <w:r w:rsidRPr="00CB5BA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action that should be personal, present, continuous</w:t>
      </w:r>
    </w:p>
    <w:p w14:paraId="434D5B8D" w14:textId="77777777" w:rsidR="002041D3" w:rsidRDefault="003556C6" w:rsidP="007661BE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>“</w:t>
      </w:r>
      <w:r w:rsidRPr="003556C6">
        <w:rPr>
          <w:rFonts w:ascii="Arial Narrow" w:eastAsiaTheme="minorHAnsi" w:hAnsi="Arial Narrow" w:cs="Calibri"/>
          <w:szCs w:val="24"/>
        </w:rPr>
        <w:t>to keep on giving serious consideration to something</w:t>
      </w:r>
      <w:proofErr w:type="gramStart"/>
      <w:r w:rsidRPr="003556C6">
        <w:rPr>
          <w:rFonts w:ascii="Arial Narrow" w:eastAsiaTheme="minorHAnsi" w:hAnsi="Arial Narrow" w:cs="Calibri"/>
          <w:szCs w:val="24"/>
        </w:rPr>
        <w:t>—‘</w:t>
      </w:r>
      <w:proofErr w:type="gramEnd"/>
      <w:r w:rsidRPr="003556C6">
        <w:rPr>
          <w:rFonts w:ascii="Arial Narrow" w:eastAsiaTheme="minorHAnsi" w:hAnsi="Arial Narrow" w:cs="Calibri"/>
          <w:szCs w:val="24"/>
        </w:rPr>
        <w:t>keep thinking about</w:t>
      </w:r>
      <w:r w:rsidR="002041D3">
        <w:rPr>
          <w:rFonts w:ascii="Arial Narrow" w:eastAsiaTheme="minorHAnsi" w:hAnsi="Arial Narrow" w:cs="Calibri"/>
          <w:szCs w:val="24"/>
        </w:rPr>
        <w:t>”</w:t>
      </w:r>
      <w:r w:rsidRPr="003556C6">
        <w:rPr>
          <w:rFonts w:ascii="Arial Narrow" w:eastAsiaTheme="minorHAnsi" w:hAnsi="Arial Narrow" w:cs="Calibri"/>
          <w:szCs w:val="24"/>
        </w:rPr>
        <w:t xml:space="preserve"> </w:t>
      </w:r>
    </w:p>
    <w:p w14:paraId="4A8F0AF5" w14:textId="0BCD343B" w:rsidR="003556C6" w:rsidRPr="003556C6" w:rsidRDefault="002041D3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Arial Narrow" w:eastAsiaTheme="minorHAnsi" w:hAnsi="Arial Narrow" w:cs="Calibri"/>
          <w:szCs w:val="24"/>
        </w:rPr>
        <w:t xml:space="preserve">                     </w:t>
      </w:r>
      <w:r w:rsidR="003556C6" w:rsidRPr="003556C6">
        <w:rPr>
          <w:rFonts w:ascii="Arial Narrow" w:eastAsiaTheme="minorHAnsi" w:hAnsi="Arial Narrow" w:cs="Calibri"/>
          <w:szCs w:val="24"/>
        </w:rPr>
        <w:t xml:space="preserve"> fix one’s attention on</w:t>
      </w:r>
      <w:r>
        <w:rPr>
          <w:rFonts w:ascii="Arial Narrow" w:eastAsiaTheme="minorHAnsi" w:hAnsi="Arial Narrow" w:cs="Calibri"/>
          <w:szCs w:val="24"/>
        </w:rPr>
        <w:t xml:space="preserve"> things </w:t>
      </w:r>
      <w:proofErr w:type="gramStart"/>
      <w:r>
        <w:rPr>
          <w:rFonts w:ascii="Arial Narrow" w:eastAsiaTheme="minorHAnsi" w:hAnsi="Arial Narrow" w:cs="Calibri"/>
          <w:szCs w:val="24"/>
        </w:rPr>
        <w:t>above</w:t>
      </w:r>
      <w:proofErr w:type="gramEnd"/>
    </w:p>
    <w:p w14:paraId="39BBD109" w14:textId="530C44D9" w:rsidR="003C5BDF" w:rsidRDefault="00C93189" w:rsidP="007661BE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196016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Not just cross our minds but dominate our thinking</w:t>
      </w:r>
      <w:r w:rsidR="004662F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more heavenly </w:t>
      </w:r>
      <w:proofErr w:type="gramStart"/>
      <w:r w:rsidR="004662F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minded</w:t>
      </w:r>
      <w:proofErr w:type="gramEnd"/>
    </w:p>
    <w:p w14:paraId="5639CEDB" w14:textId="77777777" w:rsidR="00625EC6" w:rsidRDefault="00625EC6" w:rsidP="007661BE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03DD2BE0" w14:textId="77777777" w:rsidR="004C2156" w:rsidRDefault="004C2156" w:rsidP="007661BE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3F6464D6" w14:textId="77777777" w:rsidR="004C2156" w:rsidRDefault="004C2156" w:rsidP="007661BE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351E3021" w14:textId="77777777" w:rsidR="004C2156" w:rsidRDefault="004C2156" w:rsidP="007661BE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545A3A0E" w14:textId="3C9210EF" w:rsidR="00625EC6" w:rsidRPr="008C39F1" w:rsidRDefault="00625EC6" w:rsidP="008C39F1">
      <w:pPr>
        <w:pStyle w:val="ListParagraph"/>
        <w:numPr>
          <w:ilvl w:val="0"/>
          <w:numId w:val="19"/>
        </w:numPr>
        <w:ind w:left="360" w:hanging="360"/>
        <w:rPr>
          <w:rFonts w:ascii="Baskerville Old Face" w:hAnsi="Baskerville Old Face"/>
          <w:color w:val="000000" w:themeColor="text1"/>
          <w:szCs w:val="24"/>
        </w:rPr>
      </w:pPr>
      <w:r w:rsidRPr="00FB0B1A">
        <w:rPr>
          <w:rFonts w:ascii="Baskerville Old Face" w:hAnsi="Baskerville Old Face"/>
          <w:color w:val="000000" w:themeColor="text1"/>
          <w:szCs w:val="24"/>
        </w:rPr>
        <w:t xml:space="preserve">Reality of </w:t>
      </w:r>
      <w:r w:rsidR="00FB0B1A" w:rsidRPr="00FB0B1A">
        <w:rPr>
          <w:rFonts w:ascii="Baskerville Old Face" w:hAnsi="Baskerville Old Face"/>
          <w:color w:val="000000" w:themeColor="text1"/>
          <w:szCs w:val="24"/>
        </w:rPr>
        <w:t xml:space="preserve">Promised </w:t>
      </w:r>
      <w:r w:rsidR="00B07868" w:rsidRPr="00FB0B1A">
        <w:rPr>
          <w:rFonts w:ascii="Baskerville Old Face" w:hAnsi="Baskerville Old Face"/>
          <w:color w:val="000000" w:themeColor="text1"/>
          <w:szCs w:val="24"/>
        </w:rPr>
        <w:t xml:space="preserve">Glory </w:t>
      </w:r>
      <w:proofErr w:type="gramStart"/>
      <w:r w:rsidR="00B07868" w:rsidRPr="00FB0B1A">
        <w:rPr>
          <w:rFonts w:ascii="Baskerville Old Face" w:hAnsi="Baskerville Old Face"/>
          <w:color w:val="000000" w:themeColor="text1"/>
          <w:szCs w:val="24"/>
        </w:rPr>
        <w:t>With</w:t>
      </w:r>
      <w:proofErr w:type="gramEnd"/>
      <w:r w:rsidRPr="00FB0B1A">
        <w:rPr>
          <w:rFonts w:ascii="Baskerville Old Face" w:hAnsi="Baskerville Old Face"/>
          <w:color w:val="000000" w:themeColor="text1"/>
          <w:szCs w:val="24"/>
        </w:rPr>
        <w:t xml:space="preserve"> Christ </w:t>
      </w:r>
      <w:r w:rsidR="008C39F1">
        <w:rPr>
          <w:rFonts w:ascii="Baskerville Old Face" w:hAnsi="Baskerville Old Face"/>
          <w:color w:val="000000" w:themeColor="text1"/>
          <w:szCs w:val="24"/>
        </w:rPr>
        <w:t>In</w:t>
      </w:r>
      <w:r w:rsidRPr="008C39F1">
        <w:rPr>
          <w:rFonts w:ascii="Baskerville Old Face" w:hAnsi="Baskerville Old Face"/>
          <w:color w:val="000000" w:themeColor="text1"/>
          <w:szCs w:val="24"/>
        </w:rPr>
        <w:t xml:space="preserve"> Spiritual Formation</w:t>
      </w:r>
      <w:r w:rsidR="00FB0B1A" w:rsidRPr="008C39F1">
        <w:rPr>
          <w:rFonts w:ascii="Baskerville Old Face" w:hAnsi="Baskerville Old Face"/>
          <w:color w:val="000000" w:themeColor="text1"/>
          <w:szCs w:val="24"/>
        </w:rPr>
        <w:t xml:space="preserve"> </w:t>
      </w:r>
      <w:r w:rsidR="00273022" w:rsidRPr="008C39F1">
        <w:rPr>
          <w:rFonts w:ascii="Baskerville Old Face" w:hAnsi="Baskerville Old Face"/>
          <w:color w:val="000000" w:themeColor="text1"/>
          <w:szCs w:val="24"/>
        </w:rPr>
        <w:t>3:3-4</w:t>
      </w:r>
    </w:p>
    <w:p w14:paraId="5028B63F" w14:textId="77777777" w:rsidR="005D650F" w:rsidRPr="00FB0B1A" w:rsidRDefault="005D650F" w:rsidP="00FB0B1A">
      <w:pPr>
        <w:pStyle w:val="ListParagraph"/>
        <w:ind w:left="360"/>
        <w:rPr>
          <w:rStyle w:val="verse"/>
          <w:rFonts w:ascii="Baskerville Old Face" w:hAnsi="Baskerville Old Face"/>
          <w:color w:val="000000" w:themeColor="text1"/>
          <w:szCs w:val="24"/>
        </w:rPr>
      </w:pPr>
    </w:p>
    <w:p w14:paraId="173D3B39" w14:textId="621B6CDC" w:rsidR="003556C6" w:rsidRPr="006E3BDF" w:rsidRDefault="009B30B2" w:rsidP="007661BE">
      <w:pPr>
        <w:autoSpaceDE w:val="0"/>
        <w:autoSpaceDN w:val="0"/>
        <w:adjustRightInd w:val="0"/>
        <w:rPr>
          <w:rStyle w:val="verse"/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6E3BDF">
        <w:rPr>
          <w:rStyle w:val="ver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What </w:t>
      </w:r>
      <w:r w:rsidR="008718E8" w:rsidRPr="006E3BDF">
        <w:rPr>
          <w:rStyle w:val="ver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Is </w:t>
      </w:r>
      <w:r w:rsidR="00A06A19" w:rsidRPr="006E3BDF">
        <w:rPr>
          <w:rStyle w:val="verse"/>
          <w:rFonts w:ascii="Californian FB" w:hAnsi="Californian FB"/>
          <w:color w:val="000000"/>
          <w:spacing w:val="-2"/>
          <w:szCs w:val="24"/>
          <w:shd w:val="clear" w:color="auto" w:fill="FFFFFF"/>
        </w:rPr>
        <w:t>Yo</w:t>
      </w:r>
      <w:r w:rsidR="008718E8" w:rsidRPr="006E3BDF">
        <w:rPr>
          <w:rStyle w:val="verse"/>
          <w:rFonts w:ascii="Californian FB" w:hAnsi="Californian FB"/>
          <w:color w:val="000000"/>
          <w:spacing w:val="-2"/>
          <w:szCs w:val="24"/>
          <w:shd w:val="clear" w:color="auto" w:fill="FFFFFF"/>
        </w:rPr>
        <w:t>urs in Christ</w:t>
      </w:r>
      <w:r w:rsidR="00651B56" w:rsidRPr="006E3BDF">
        <w:rPr>
          <w:rStyle w:val="ver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Now in Your Life</w:t>
      </w:r>
    </w:p>
    <w:p w14:paraId="37B5E907" w14:textId="203136A5" w:rsidR="003C5BDF" w:rsidRDefault="007E6D6A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r w:rsidR="009E71E8" w:rsidRPr="005D79E6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For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 xml:space="preserve"> you </w:t>
      </w:r>
      <w:r w:rsidR="000C5C34">
        <w:rPr>
          <w:rStyle w:val="prose"/>
          <w:color w:val="000000"/>
          <w:spacing w:val="-2"/>
          <w:szCs w:val="24"/>
          <w:shd w:val="clear" w:color="auto" w:fill="FFFFFF"/>
        </w:rPr>
        <w:t xml:space="preserve">have 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>died and your life has been hidden with Christ in God</w:t>
      </w:r>
      <w:r w:rsidR="003C5BDF">
        <w:rPr>
          <w:rStyle w:val="prose"/>
          <w:color w:val="000000"/>
          <w:spacing w:val="-2"/>
          <w:szCs w:val="24"/>
          <w:shd w:val="clear" w:color="auto" w:fill="FFFFFF"/>
        </w:rPr>
        <w:t>.</w:t>
      </w:r>
      <w:r>
        <w:rPr>
          <w:rStyle w:val="prose"/>
          <w:color w:val="000000"/>
          <w:spacing w:val="-2"/>
          <w:szCs w:val="24"/>
          <w:shd w:val="clear" w:color="auto" w:fill="FFFFFF"/>
        </w:rPr>
        <w:t>”</w:t>
      </w:r>
    </w:p>
    <w:p w14:paraId="182148FE" w14:textId="10F91D5F" w:rsidR="00187BDA" w:rsidRPr="004772AC" w:rsidRDefault="000761FA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past </w:t>
      </w:r>
      <w:r w:rsidR="00187BDA" w:rsidRP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completed action</w:t>
      </w:r>
      <w:r w:rsidR="00CF78E4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with present effects </w:t>
      </w:r>
      <w: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     </w:t>
      </w:r>
      <w:r w:rsidR="00E10CA7" w:rsidRP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past action with</w:t>
      </w:r>
      <w:r w:rsidR="00187BDA" w:rsidRP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</w:t>
      </w:r>
      <w:r w:rsidR="00FB7FEB" w:rsidRP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present</w:t>
      </w:r>
      <w:r w:rsid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ong</w:t>
      </w:r>
      <w:r w:rsidR="00CF78E4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o</w:t>
      </w:r>
      <w:r w:rsid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ing</w:t>
      </w:r>
      <w:r w:rsidR="00E10CA7" w:rsidRPr="004772AC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results</w:t>
      </w:r>
    </w:p>
    <w:p w14:paraId="5E2B428B" w14:textId="5913C675" w:rsidR="003C5BDF" w:rsidRDefault="00C40F63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0C5C3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“cause to be safe</w:t>
      </w:r>
      <w:r w:rsidR="000C5C34" w:rsidRPr="000C5C3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and protected”</w:t>
      </w:r>
      <w:r w:rsidR="0030274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cf. 2:20</w:t>
      </w:r>
      <w:r w:rsidR="00616DF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reasons for our seeking and thinking</w:t>
      </w:r>
    </w:p>
    <w:p w14:paraId="761538A5" w14:textId="3B96EB41" w:rsidR="001F59BC" w:rsidRPr="000C5C34" w:rsidRDefault="001F59BC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The assurance </w:t>
      </w:r>
      <w:r w:rsidR="002B1A9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&amp;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security of the believer in </w:t>
      </w:r>
      <w:proofErr w:type="gramStart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Chris</w:t>
      </w:r>
      <w:r w:rsidR="002B1A9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</w:t>
      </w:r>
      <w:r w:rsidR="006F3DF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</w:t>
      </w:r>
      <w:r w:rsidR="00E80CE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John</w:t>
      </w:r>
      <w:proofErr w:type="gramEnd"/>
      <w:r w:rsidR="00E80CE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10:</w:t>
      </w:r>
      <w:r w:rsidR="002B1A9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28-30 </w:t>
      </w:r>
      <w:r w:rsidR="00E80CE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Philippians 1:6</w:t>
      </w:r>
    </w:p>
    <w:p w14:paraId="10A1501B" w14:textId="77777777" w:rsidR="002B1A96" w:rsidRDefault="002B1A96" w:rsidP="007661B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Cs w:val="24"/>
        </w:rPr>
      </w:pPr>
    </w:p>
    <w:p w14:paraId="487448CF" w14:textId="77777777" w:rsidR="008C39F1" w:rsidRDefault="008C39F1" w:rsidP="007661B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Cs w:val="24"/>
        </w:rPr>
      </w:pPr>
    </w:p>
    <w:p w14:paraId="7497D941" w14:textId="77777777" w:rsidR="008C39F1" w:rsidRDefault="008C39F1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466990B9" w14:textId="77777777" w:rsidR="002B1A96" w:rsidRDefault="002B1A96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703EB486" w14:textId="77777777" w:rsidR="003C5BDF" w:rsidRDefault="003C5BDF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4A6CDC14" w14:textId="3FC723A5" w:rsidR="008718E8" w:rsidRDefault="008718E8" w:rsidP="007661BE">
      <w:pPr>
        <w:autoSpaceDE w:val="0"/>
        <w:autoSpaceDN w:val="0"/>
        <w:adjustRightInd w:val="0"/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</w:pPr>
      <w:r w:rsidRPr="006E3BDF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Wh</w:t>
      </w:r>
      <w:r w:rsidR="00E571CC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at</w:t>
      </w:r>
      <w:r w:rsidRPr="006E3BDF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Will Be</w:t>
      </w:r>
      <w:r w:rsidR="006E3BDF" w:rsidRPr="006E3BDF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 xml:space="preserve"> Ours Because </w:t>
      </w:r>
      <w:r w:rsidR="00E571CC">
        <w:rPr>
          <w:rStyle w:val="prose"/>
          <w:rFonts w:ascii="Californian FB" w:hAnsi="Californian FB"/>
          <w:color w:val="000000"/>
          <w:spacing w:val="-2"/>
          <w:szCs w:val="24"/>
          <w:shd w:val="clear" w:color="auto" w:fill="FFFFFF"/>
        </w:rPr>
        <w:t>He Is Our Life</w:t>
      </w:r>
    </w:p>
    <w:p w14:paraId="124A59BD" w14:textId="3568511B" w:rsidR="0051175E" w:rsidRPr="0051175E" w:rsidRDefault="0051175E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r w:rsidRPr="00466CB7">
        <w:rPr>
          <w:rStyle w:val="prose"/>
          <w:color w:val="000000"/>
          <w:spacing w:val="-2"/>
          <w:szCs w:val="24"/>
          <w:shd w:val="clear" w:color="auto" w:fill="FFFFFF"/>
        </w:rPr>
        <w:t>When Christ, who is our life, is manifested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</w:p>
    <w:p w14:paraId="11F0AE98" w14:textId="7428E676" w:rsidR="00475955" w:rsidRDefault="00315A60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“. . .</w:t>
      </w:r>
      <w:r w:rsidR="008C39F1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9E71E8" w:rsidRPr="00466CB7">
        <w:rPr>
          <w:rStyle w:val="prose"/>
          <w:color w:val="000000"/>
          <w:spacing w:val="-2"/>
          <w:szCs w:val="24"/>
          <w:shd w:val="clear" w:color="auto" w:fill="FFFFFF"/>
        </w:rPr>
        <w:t>then you also will be manifested with Him in glory.</w:t>
      </w:r>
      <w:r>
        <w:rPr>
          <w:rStyle w:val="prose"/>
          <w:color w:val="000000"/>
          <w:spacing w:val="-2"/>
          <w:szCs w:val="24"/>
          <w:shd w:val="clear" w:color="auto" w:fill="FFFFFF"/>
        </w:rPr>
        <w:t>”</w:t>
      </w:r>
      <w:r w:rsidR="00FB0B1A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4C2156" w:rsidRPr="004C215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Cf. </w:t>
      </w:r>
      <w:r w:rsidR="00FB0B1A" w:rsidRPr="004C215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1:27</w:t>
      </w:r>
      <w:r w:rsidR="008C39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</w:t>
      </w:r>
    </w:p>
    <w:p w14:paraId="43B35E86" w14:textId="63AF8EB7" w:rsidR="00BF258E" w:rsidRPr="00BF258E" w:rsidRDefault="00BF258E" w:rsidP="00BF258E">
      <w:pPr>
        <w:textAlignment w:val="baseline"/>
        <w:rPr>
          <w:rFonts w:ascii="Arial Narrow" w:hAnsi="Arial Narrow"/>
          <w:color w:val="000000" w:themeColor="text1"/>
          <w:szCs w:val="24"/>
        </w:rPr>
      </w:pPr>
      <w:r w:rsidRPr="00BF258E">
        <w:rPr>
          <w:rFonts w:ascii="Arial Narrow" w:hAnsi="Arial Narrow"/>
          <w:color w:val="000000" w:themeColor="text1"/>
          <w:szCs w:val="24"/>
        </w:rPr>
        <w:t>Motivation for Living the Christian Life Because</w:t>
      </w:r>
      <w:r>
        <w:rPr>
          <w:rFonts w:ascii="Arial Narrow" w:hAnsi="Arial Narrow"/>
          <w:color w:val="000000" w:themeColor="text1"/>
          <w:szCs w:val="24"/>
        </w:rPr>
        <w:t xml:space="preserve"> of </w:t>
      </w:r>
      <w:r w:rsidR="008C39F1" w:rsidRPr="00BF258E">
        <w:rPr>
          <w:rFonts w:ascii="Arial Narrow" w:hAnsi="Arial Narrow"/>
          <w:color w:val="000000" w:themeColor="text1"/>
          <w:szCs w:val="24"/>
        </w:rPr>
        <w:t>Pr</w:t>
      </w:r>
      <w:r w:rsidR="008C39F1">
        <w:rPr>
          <w:rFonts w:ascii="Arial Narrow" w:hAnsi="Arial Narrow"/>
          <w:color w:val="000000" w:themeColor="text1"/>
          <w:szCs w:val="24"/>
        </w:rPr>
        <w:t>omised</w:t>
      </w:r>
      <w:r w:rsidRPr="00BF258E">
        <w:rPr>
          <w:rFonts w:ascii="Arial Narrow" w:hAnsi="Arial Narrow"/>
          <w:color w:val="000000" w:themeColor="text1"/>
          <w:szCs w:val="24"/>
        </w:rPr>
        <w:t xml:space="preserve"> Future Glory</w:t>
      </w:r>
    </w:p>
    <w:p w14:paraId="65B5A6AE" w14:textId="0DF6655B" w:rsidR="005C4E84" w:rsidRPr="00475955" w:rsidRDefault="00475955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47595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READ Philippians 3:</w:t>
      </w:r>
      <w:r w:rsidR="004C215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19</w:t>
      </w:r>
      <w:r w:rsidRPr="0047595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-21</w:t>
      </w:r>
    </w:p>
    <w:p w14:paraId="1FC71C89" w14:textId="6229330F" w:rsidR="00732E63" w:rsidRDefault="00381ADD" w:rsidP="004C2156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ab/>
      </w:r>
    </w:p>
    <w:p w14:paraId="324EFFD8" w14:textId="77777777" w:rsidR="00793AF2" w:rsidRDefault="00793AF2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65AC1FCC" w14:textId="77777777" w:rsidR="008C39F1" w:rsidRDefault="008C39F1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4610E98E" w14:textId="77777777" w:rsidR="00656CC1" w:rsidRDefault="00656CC1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00AFF7DD" w14:textId="75C81D63" w:rsidR="00F31951" w:rsidRDefault="005C5380" w:rsidP="006F5A7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Cs w:val="24"/>
        </w:rPr>
      </w:pPr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</w:t>
      </w:r>
      <w:r w:rsidR="006E3BDF">
        <w:rPr>
          <w:color w:val="000000" w:themeColor="text1"/>
          <w:szCs w:val="24"/>
        </w:rPr>
        <w:t>Reality</w:t>
      </w:r>
      <w:r w:rsidR="002041D3">
        <w:rPr>
          <w:color w:val="000000" w:themeColor="text1"/>
          <w:szCs w:val="24"/>
        </w:rPr>
        <w:t xml:space="preserve"> of Spiritual</w:t>
      </w:r>
      <w:r w:rsidR="006E3BDF">
        <w:rPr>
          <w:color w:val="000000" w:themeColor="text1"/>
          <w:szCs w:val="24"/>
        </w:rPr>
        <w:t xml:space="preserve"> </w:t>
      </w:r>
      <w:r w:rsidR="002041D3">
        <w:rPr>
          <w:color w:val="000000" w:themeColor="text1"/>
          <w:szCs w:val="24"/>
        </w:rPr>
        <w:t xml:space="preserve">Life </w:t>
      </w:r>
      <w:r w:rsidR="006E3BDF">
        <w:rPr>
          <w:color w:val="000000" w:themeColor="text1"/>
          <w:szCs w:val="24"/>
        </w:rPr>
        <w:t>and P</w:t>
      </w:r>
      <w:r w:rsidR="00FB0B1A">
        <w:rPr>
          <w:color w:val="000000" w:themeColor="text1"/>
          <w:szCs w:val="24"/>
        </w:rPr>
        <w:t>romised Glory</w:t>
      </w:r>
    </w:p>
    <w:p w14:paraId="7B3908F3" w14:textId="125A019D" w:rsidR="005655C2" w:rsidRDefault="00E571CC" w:rsidP="006D6579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Reality of </w:t>
      </w:r>
      <w:r w:rsidR="0057741E">
        <w:rPr>
          <w:rFonts w:ascii="Arial Narrow" w:hAnsi="Arial Narrow"/>
          <w:color w:val="000000" w:themeColor="text1"/>
          <w:szCs w:val="24"/>
        </w:rPr>
        <w:t xml:space="preserve">Spiritual </w:t>
      </w:r>
      <w:r>
        <w:rPr>
          <w:rFonts w:ascii="Arial Narrow" w:hAnsi="Arial Narrow"/>
          <w:color w:val="000000" w:themeColor="text1"/>
          <w:szCs w:val="24"/>
        </w:rPr>
        <w:t>Life in Christ</w:t>
      </w:r>
      <w:r w:rsidR="0057741E">
        <w:rPr>
          <w:rFonts w:ascii="Arial Narrow" w:hAnsi="Arial Narrow"/>
          <w:color w:val="000000" w:themeColor="text1"/>
          <w:szCs w:val="24"/>
        </w:rPr>
        <w:t xml:space="preserve"> </w:t>
      </w:r>
      <w:proofErr w:type="gramStart"/>
      <w:r w:rsidR="0057741E">
        <w:rPr>
          <w:rFonts w:ascii="Arial Narrow" w:hAnsi="Arial Narrow"/>
          <w:color w:val="000000" w:themeColor="text1"/>
          <w:szCs w:val="24"/>
        </w:rPr>
        <w:t>With</w:t>
      </w:r>
      <w:proofErr w:type="gramEnd"/>
      <w:r w:rsidR="0057741E">
        <w:rPr>
          <w:rFonts w:ascii="Arial Narrow" w:hAnsi="Arial Narrow"/>
          <w:color w:val="000000" w:themeColor="text1"/>
          <w:szCs w:val="24"/>
        </w:rPr>
        <w:t xml:space="preserve"> My Present Christian Activity</w:t>
      </w:r>
      <w:r>
        <w:rPr>
          <w:rFonts w:ascii="Arial Narrow" w:hAnsi="Arial Narrow"/>
          <w:color w:val="000000" w:themeColor="text1"/>
          <w:szCs w:val="24"/>
        </w:rPr>
        <w:t xml:space="preserve"> </w:t>
      </w:r>
    </w:p>
    <w:p w14:paraId="5994F080" w14:textId="77777777" w:rsidR="009065CC" w:rsidRDefault="009065CC" w:rsidP="006D6579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Present Christian Habits of Thinking About Christ in Heaven</w:t>
      </w:r>
    </w:p>
    <w:p w14:paraId="0472B72A" w14:textId="44530668" w:rsidR="009065CC" w:rsidRDefault="00793AF2" w:rsidP="006D6579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Give More Attention </w:t>
      </w:r>
      <w:proofErr w:type="gramStart"/>
      <w:r>
        <w:rPr>
          <w:rFonts w:ascii="Arial Narrow" w:hAnsi="Arial Narrow"/>
          <w:color w:val="000000" w:themeColor="text1"/>
          <w:szCs w:val="24"/>
        </w:rPr>
        <w:t>To</w:t>
      </w:r>
      <w:proofErr w:type="gramEnd"/>
      <w:r>
        <w:rPr>
          <w:rFonts w:ascii="Arial Narrow" w:hAnsi="Arial Narrow"/>
          <w:color w:val="000000" w:themeColor="text1"/>
          <w:szCs w:val="24"/>
        </w:rPr>
        <w:t xml:space="preserve"> </w:t>
      </w:r>
      <w:r w:rsidR="004C2156">
        <w:rPr>
          <w:rFonts w:ascii="Arial Narrow" w:hAnsi="Arial Narrow"/>
          <w:color w:val="000000" w:themeColor="text1"/>
          <w:szCs w:val="24"/>
        </w:rPr>
        <w:t xml:space="preserve">The </w:t>
      </w:r>
      <w:r>
        <w:rPr>
          <w:rFonts w:ascii="Arial Narrow" w:hAnsi="Arial Narrow"/>
          <w:color w:val="000000" w:themeColor="text1"/>
          <w:szCs w:val="24"/>
        </w:rPr>
        <w:t>Things Above</w:t>
      </w:r>
      <w:r w:rsidR="004C2156">
        <w:rPr>
          <w:rFonts w:ascii="Arial Narrow" w:hAnsi="Arial Narrow"/>
          <w:color w:val="000000" w:themeColor="text1"/>
          <w:szCs w:val="24"/>
        </w:rPr>
        <w:t xml:space="preserve"> With All of Your Things on Earth</w:t>
      </w:r>
    </w:p>
    <w:p w14:paraId="1F7FF206" w14:textId="37F7DC8F" w:rsidR="006D6579" w:rsidRDefault="00505508" w:rsidP="006D6579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Action in This Life as A Christian </w:t>
      </w:r>
      <w:r w:rsidR="00EA32B8">
        <w:rPr>
          <w:rFonts w:ascii="Arial Narrow" w:hAnsi="Arial Narrow"/>
          <w:color w:val="000000" w:themeColor="text1"/>
          <w:szCs w:val="24"/>
        </w:rPr>
        <w:t xml:space="preserve">Because </w:t>
      </w:r>
      <w:r w:rsidR="005979DB">
        <w:rPr>
          <w:rFonts w:ascii="Arial Narrow" w:hAnsi="Arial Narrow"/>
          <w:color w:val="000000" w:themeColor="text1"/>
          <w:szCs w:val="24"/>
        </w:rPr>
        <w:t xml:space="preserve">Christ Jesus </w:t>
      </w:r>
      <w:r w:rsidR="00C74350">
        <w:rPr>
          <w:rFonts w:ascii="Arial Narrow" w:hAnsi="Arial Narrow"/>
          <w:color w:val="000000" w:themeColor="text1"/>
          <w:szCs w:val="24"/>
        </w:rPr>
        <w:t>Is My Life</w:t>
      </w:r>
    </w:p>
    <w:p w14:paraId="717E4AB3" w14:textId="5F563704" w:rsidR="00997491" w:rsidRPr="00971FBC" w:rsidRDefault="00793AF2" w:rsidP="00971FBC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Reason</w:t>
      </w:r>
      <w:r w:rsidR="00AB2303">
        <w:rPr>
          <w:rFonts w:ascii="Arial Narrow" w:hAnsi="Arial Narrow"/>
          <w:color w:val="000000" w:themeColor="text1"/>
          <w:szCs w:val="24"/>
        </w:rPr>
        <w:t xml:space="preserve"> for Living the </w:t>
      </w:r>
      <w:r>
        <w:rPr>
          <w:rFonts w:ascii="Arial Narrow" w:hAnsi="Arial Narrow"/>
          <w:color w:val="000000" w:themeColor="text1"/>
          <w:szCs w:val="24"/>
        </w:rPr>
        <w:t xml:space="preserve">Present </w:t>
      </w:r>
      <w:r w:rsidR="00AB2303">
        <w:rPr>
          <w:rFonts w:ascii="Arial Narrow" w:hAnsi="Arial Narrow"/>
          <w:color w:val="000000" w:themeColor="text1"/>
          <w:szCs w:val="24"/>
        </w:rPr>
        <w:t>Christian Life</w:t>
      </w:r>
      <w:r>
        <w:rPr>
          <w:rFonts w:ascii="Arial Narrow" w:hAnsi="Arial Narrow"/>
          <w:color w:val="000000" w:themeColor="text1"/>
          <w:szCs w:val="24"/>
        </w:rPr>
        <w:t xml:space="preserve"> Is</w:t>
      </w:r>
      <w:r w:rsidR="009065CC">
        <w:rPr>
          <w:rFonts w:ascii="Arial Narrow" w:hAnsi="Arial Narrow"/>
          <w:color w:val="000000" w:themeColor="text1"/>
          <w:szCs w:val="24"/>
        </w:rPr>
        <w:t xml:space="preserve"> </w:t>
      </w:r>
      <w:r w:rsidR="00E30B6A">
        <w:rPr>
          <w:rFonts w:ascii="Arial Narrow" w:hAnsi="Arial Narrow"/>
          <w:color w:val="000000" w:themeColor="text1"/>
          <w:szCs w:val="24"/>
        </w:rPr>
        <w:t>Pr</w:t>
      </w:r>
      <w:r w:rsidR="009065CC">
        <w:rPr>
          <w:rFonts w:ascii="Arial Narrow" w:hAnsi="Arial Narrow"/>
          <w:color w:val="000000" w:themeColor="text1"/>
          <w:szCs w:val="24"/>
        </w:rPr>
        <w:t>omised</w:t>
      </w:r>
      <w:r w:rsidR="00E30B6A">
        <w:rPr>
          <w:rFonts w:ascii="Arial Narrow" w:hAnsi="Arial Narrow"/>
          <w:color w:val="000000" w:themeColor="text1"/>
          <w:szCs w:val="24"/>
        </w:rPr>
        <w:t xml:space="preserve"> </w:t>
      </w:r>
      <w:r w:rsidR="00AB2303">
        <w:rPr>
          <w:rFonts w:ascii="Arial Narrow" w:hAnsi="Arial Narrow"/>
          <w:color w:val="000000" w:themeColor="text1"/>
          <w:szCs w:val="24"/>
        </w:rPr>
        <w:t>Future Glory</w:t>
      </w:r>
    </w:p>
    <w:sectPr w:rsidR="00997491" w:rsidRPr="00971FBC" w:rsidSect="00075246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431D" w14:textId="77777777" w:rsidR="00CC4FF9" w:rsidRDefault="00CC4FF9" w:rsidP="00A04C4F">
      <w:r>
        <w:separator/>
      </w:r>
    </w:p>
  </w:endnote>
  <w:endnote w:type="continuationSeparator" w:id="0">
    <w:p w14:paraId="3C4322FD" w14:textId="77777777" w:rsidR="00CC4FF9" w:rsidRDefault="00CC4FF9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205BF396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3E65CF">
      <w:rPr>
        <w:rFonts w:ascii="Arial Narrow" w:hAnsi="Arial Narrow"/>
        <w:sz w:val="20"/>
      </w:rPr>
      <w:t xml:space="preserve"> </w:t>
    </w:r>
    <w:r w:rsidR="006D6579">
      <w:rPr>
        <w:rFonts w:ascii="Arial Narrow" w:hAnsi="Arial Narrow"/>
        <w:sz w:val="20"/>
      </w:rPr>
      <w:t>February 11</w:t>
    </w:r>
    <w:r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  <w:r w:rsidRPr="00A04C4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</w:t>
    </w:r>
    <w:r w:rsidR="00031220" w:rsidRPr="00A04C4F">
      <w:rPr>
        <w:rFonts w:ascii="Arial Narrow" w:hAnsi="Arial Narrow"/>
        <w:sz w:val="20"/>
      </w:rPr>
      <w:t>Sunday</w:t>
    </w:r>
    <w:r w:rsidR="00031220">
      <w:rPr>
        <w:rFonts w:ascii="Arial Narrow" w:hAnsi="Arial Narrow"/>
        <w:sz w:val="20"/>
      </w:rPr>
      <w:t xml:space="preserve"> </w:t>
    </w:r>
    <w:r w:rsidR="006D6579">
      <w:rPr>
        <w:rFonts w:ascii="Arial Narrow" w:hAnsi="Arial Narrow"/>
        <w:sz w:val="20"/>
      </w:rPr>
      <w:t>February 11</w:t>
    </w:r>
    <w:r w:rsidR="00031220"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A48" w14:textId="77777777" w:rsidR="00CC4FF9" w:rsidRDefault="00CC4FF9" w:rsidP="00A04C4F">
      <w:r>
        <w:separator/>
      </w:r>
    </w:p>
  </w:footnote>
  <w:footnote w:type="continuationSeparator" w:id="0">
    <w:p w14:paraId="739DCCD5" w14:textId="77777777" w:rsidR="00CC4FF9" w:rsidRDefault="00CC4FF9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C94440E"/>
    <w:multiLevelType w:val="hybridMultilevel"/>
    <w:tmpl w:val="263C59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697"/>
    <w:multiLevelType w:val="hybridMultilevel"/>
    <w:tmpl w:val="278ECE9A"/>
    <w:lvl w:ilvl="0" w:tplc="998A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127"/>
    <w:multiLevelType w:val="hybridMultilevel"/>
    <w:tmpl w:val="A900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FBA"/>
    <w:multiLevelType w:val="hybridMultilevel"/>
    <w:tmpl w:val="5C441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17E9"/>
    <w:multiLevelType w:val="hybridMultilevel"/>
    <w:tmpl w:val="A8569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7E35"/>
    <w:multiLevelType w:val="hybridMultilevel"/>
    <w:tmpl w:val="594C1360"/>
    <w:lvl w:ilvl="0" w:tplc="34EE0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83060"/>
    <w:multiLevelType w:val="hybridMultilevel"/>
    <w:tmpl w:val="AF0E41AA"/>
    <w:lvl w:ilvl="0" w:tplc="773477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B5BFE"/>
    <w:multiLevelType w:val="hybridMultilevel"/>
    <w:tmpl w:val="2DBAB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7265A"/>
    <w:multiLevelType w:val="hybridMultilevel"/>
    <w:tmpl w:val="5BEE318E"/>
    <w:lvl w:ilvl="0" w:tplc="D5E69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09B2"/>
    <w:multiLevelType w:val="hybridMultilevel"/>
    <w:tmpl w:val="DCA6517E"/>
    <w:lvl w:ilvl="0" w:tplc="BA08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558"/>
    <w:multiLevelType w:val="hybridMultilevel"/>
    <w:tmpl w:val="F2C05B30"/>
    <w:lvl w:ilvl="0" w:tplc="B11AA7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6F61"/>
    <w:multiLevelType w:val="hybridMultilevel"/>
    <w:tmpl w:val="7D6CFF50"/>
    <w:lvl w:ilvl="0" w:tplc="4A66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70EC6"/>
    <w:multiLevelType w:val="hybridMultilevel"/>
    <w:tmpl w:val="D90C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41216"/>
    <w:multiLevelType w:val="hybridMultilevel"/>
    <w:tmpl w:val="F90CD576"/>
    <w:lvl w:ilvl="0" w:tplc="AF22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3CAC"/>
    <w:multiLevelType w:val="hybridMultilevel"/>
    <w:tmpl w:val="9230D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A0C80"/>
    <w:multiLevelType w:val="hybridMultilevel"/>
    <w:tmpl w:val="9F6A2018"/>
    <w:lvl w:ilvl="0" w:tplc="88C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998">
    <w:abstractNumId w:val="15"/>
  </w:num>
  <w:num w:numId="2" w16cid:durableId="1453597173">
    <w:abstractNumId w:val="20"/>
  </w:num>
  <w:num w:numId="3" w16cid:durableId="489442621">
    <w:abstractNumId w:val="12"/>
  </w:num>
  <w:num w:numId="4" w16cid:durableId="1375739161">
    <w:abstractNumId w:val="17"/>
  </w:num>
  <w:num w:numId="5" w16cid:durableId="1970285745">
    <w:abstractNumId w:val="16"/>
  </w:num>
  <w:num w:numId="6" w16cid:durableId="1742946325">
    <w:abstractNumId w:val="21"/>
  </w:num>
  <w:num w:numId="7" w16cid:durableId="487984444">
    <w:abstractNumId w:val="13"/>
  </w:num>
  <w:num w:numId="8" w16cid:durableId="1686247112">
    <w:abstractNumId w:val="18"/>
  </w:num>
  <w:num w:numId="9" w16cid:durableId="1421218203">
    <w:abstractNumId w:val="14"/>
  </w:num>
  <w:num w:numId="10" w16cid:durableId="1805003138">
    <w:abstractNumId w:val="19"/>
  </w:num>
  <w:num w:numId="11" w16cid:durableId="292635733">
    <w:abstractNumId w:val="3"/>
  </w:num>
  <w:num w:numId="12" w16cid:durableId="1564438786">
    <w:abstractNumId w:val="10"/>
  </w:num>
  <w:num w:numId="13" w16cid:durableId="1311402406">
    <w:abstractNumId w:val="5"/>
  </w:num>
  <w:num w:numId="14" w16cid:durableId="597369646">
    <w:abstractNumId w:val="4"/>
  </w:num>
  <w:num w:numId="15" w16cid:durableId="1543786508">
    <w:abstractNumId w:val="6"/>
  </w:num>
  <w:num w:numId="16" w16cid:durableId="1453404715">
    <w:abstractNumId w:val="7"/>
  </w:num>
  <w:num w:numId="17" w16cid:durableId="674302723">
    <w:abstractNumId w:val="9"/>
  </w:num>
  <w:num w:numId="18" w16cid:durableId="561794503">
    <w:abstractNumId w:val="8"/>
  </w:num>
  <w:num w:numId="19" w16cid:durableId="8036993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78"/>
    <w:rsid w:val="00005D00"/>
    <w:rsid w:val="00007C28"/>
    <w:rsid w:val="00011300"/>
    <w:rsid w:val="00011361"/>
    <w:rsid w:val="00012155"/>
    <w:rsid w:val="000121AA"/>
    <w:rsid w:val="00012344"/>
    <w:rsid w:val="0001271A"/>
    <w:rsid w:val="00012CAB"/>
    <w:rsid w:val="000149C6"/>
    <w:rsid w:val="00014C3C"/>
    <w:rsid w:val="000152A5"/>
    <w:rsid w:val="0001531B"/>
    <w:rsid w:val="00015467"/>
    <w:rsid w:val="0001590D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15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220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08C"/>
    <w:rsid w:val="0006742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246"/>
    <w:rsid w:val="0007555C"/>
    <w:rsid w:val="00075A72"/>
    <w:rsid w:val="000761FA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400"/>
    <w:rsid w:val="000816FE"/>
    <w:rsid w:val="000829B7"/>
    <w:rsid w:val="00082CDD"/>
    <w:rsid w:val="00083400"/>
    <w:rsid w:val="000838FE"/>
    <w:rsid w:val="00084370"/>
    <w:rsid w:val="00084678"/>
    <w:rsid w:val="000859C3"/>
    <w:rsid w:val="00085E86"/>
    <w:rsid w:val="00085F19"/>
    <w:rsid w:val="000867A4"/>
    <w:rsid w:val="00086E18"/>
    <w:rsid w:val="0008704D"/>
    <w:rsid w:val="0008708E"/>
    <w:rsid w:val="000870F7"/>
    <w:rsid w:val="0008735D"/>
    <w:rsid w:val="00087915"/>
    <w:rsid w:val="00087CB2"/>
    <w:rsid w:val="0009045C"/>
    <w:rsid w:val="00090582"/>
    <w:rsid w:val="0009081C"/>
    <w:rsid w:val="000908A9"/>
    <w:rsid w:val="00090981"/>
    <w:rsid w:val="00090FE8"/>
    <w:rsid w:val="0009143B"/>
    <w:rsid w:val="00091FEF"/>
    <w:rsid w:val="0009241F"/>
    <w:rsid w:val="00093447"/>
    <w:rsid w:val="00093708"/>
    <w:rsid w:val="00093C01"/>
    <w:rsid w:val="00093F00"/>
    <w:rsid w:val="00094BDE"/>
    <w:rsid w:val="000951FC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4F2"/>
    <w:rsid w:val="000A7D96"/>
    <w:rsid w:val="000B0702"/>
    <w:rsid w:val="000B0D79"/>
    <w:rsid w:val="000B12AB"/>
    <w:rsid w:val="000B1EA6"/>
    <w:rsid w:val="000B2629"/>
    <w:rsid w:val="000B2988"/>
    <w:rsid w:val="000B39F1"/>
    <w:rsid w:val="000B4AEC"/>
    <w:rsid w:val="000B55CD"/>
    <w:rsid w:val="000B5B9B"/>
    <w:rsid w:val="000B5DCF"/>
    <w:rsid w:val="000B7C5E"/>
    <w:rsid w:val="000C08F7"/>
    <w:rsid w:val="000C0DCC"/>
    <w:rsid w:val="000C21CC"/>
    <w:rsid w:val="000C2281"/>
    <w:rsid w:val="000C3796"/>
    <w:rsid w:val="000C38C9"/>
    <w:rsid w:val="000C3D95"/>
    <w:rsid w:val="000C410E"/>
    <w:rsid w:val="000C473C"/>
    <w:rsid w:val="000C4795"/>
    <w:rsid w:val="000C4981"/>
    <w:rsid w:val="000C4A01"/>
    <w:rsid w:val="000C504D"/>
    <w:rsid w:val="000C5249"/>
    <w:rsid w:val="000C5322"/>
    <w:rsid w:val="000C58BF"/>
    <w:rsid w:val="000C5C34"/>
    <w:rsid w:val="000C66A7"/>
    <w:rsid w:val="000C7000"/>
    <w:rsid w:val="000C74ED"/>
    <w:rsid w:val="000C7651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D71FE"/>
    <w:rsid w:val="000D799F"/>
    <w:rsid w:val="000E03D8"/>
    <w:rsid w:val="000E0B29"/>
    <w:rsid w:val="000E0E66"/>
    <w:rsid w:val="000E2C4C"/>
    <w:rsid w:val="000E324E"/>
    <w:rsid w:val="000E4875"/>
    <w:rsid w:val="000E545B"/>
    <w:rsid w:val="000E5D26"/>
    <w:rsid w:val="000E65F3"/>
    <w:rsid w:val="000E6A28"/>
    <w:rsid w:val="000E6D70"/>
    <w:rsid w:val="000E72AB"/>
    <w:rsid w:val="000E7327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5EF"/>
    <w:rsid w:val="0010263C"/>
    <w:rsid w:val="00102910"/>
    <w:rsid w:val="00102AC1"/>
    <w:rsid w:val="0010396B"/>
    <w:rsid w:val="001039C8"/>
    <w:rsid w:val="00103D38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6C0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6C6C"/>
    <w:rsid w:val="00127A4E"/>
    <w:rsid w:val="00127F57"/>
    <w:rsid w:val="00130142"/>
    <w:rsid w:val="0013043F"/>
    <w:rsid w:val="00130639"/>
    <w:rsid w:val="00130CE8"/>
    <w:rsid w:val="0013163C"/>
    <w:rsid w:val="001316A4"/>
    <w:rsid w:val="00131FBC"/>
    <w:rsid w:val="001324C7"/>
    <w:rsid w:val="0013267E"/>
    <w:rsid w:val="00133088"/>
    <w:rsid w:val="001330C1"/>
    <w:rsid w:val="00134479"/>
    <w:rsid w:val="00134596"/>
    <w:rsid w:val="00135508"/>
    <w:rsid w:val="00135DEF"/>
    <w:rsid w:val="001372AB"/>
    <w:rsid w:val="00140CE0"/>
    <w:rsid w:val="00141810"/>
    <w:rsid w:val="0014310D"/>
    <w:rsid w:val="001441AF"/>
    <w:rsid w:val="00144227"/>
    <w:rsid w:val="00145D56"/>
    <w:rsid w:val="00146BAA"/>
    <w:rsid w:val="0014751B"/>
    <w:rsid w:val="00150367"/>
    <w:rsid w:val="00151365"/>
    <w:rsid w:val="00151D7E"/>
    <w:rsid w:val="00152641"/>
    <w:rsid w:val="0015275C"/>
    <w:rsid w:val="001528E2"/>
    <w:rsid w:val="0015297E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2EA3"/>
    <w:rsid w:val="00163041"/>
    <w:rsid w:val="001631B1"/>
    <w:rsid w:val="0016355E"/>
    <w:rsid w:val="00164C77"/>
    <w:rsid w:val="00165D81"/>
    <w:rsid w:val="00166C3E"/>
    <w:rsid w:val="00170B09"/>
    <w:rsid w:val="00171092"/>
    <w:rsid w:val="00171386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1D11"/>
    <w:rsid w:val="00183306"/>
    <w:rsid w:val="0018349E"/>
    <w:rsid w:val="00184836"/>
    <w:rsid w:val="001853BA"/>
    <w:rsid w:val="00186A16"/>
    <w:rsid w:val="0018731B"/>
    <w:rsid w:val="00187BDA"/>
    <w:rsid w:val="001903ED"/>
    <w:rsid w:val="0019189D"/>
    <w:rsid w:val="001918CE"/>
    <w:rsid w:val="00192564"/>
    <w:rsid w:val="001930F5"/>
    <w:rsid w:val="0019369A"/>
    <w:rsid w:val="00193BE9"/>
    <w:rsid w:val="001946B6"/>
    <w:rsid w:val="00194AAA"/>
    <w:rsid w:val="00194B88"/>
    <w:rsid w:val="00195D42"/>
    <w:rsid w:val="00196016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19FA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6311"/>
    <w:rsid w:val="001B70D6"/>
    <w:rsid w:val="001B7685"/>
    <w:rsid w:val="001B7937"/>
    <w:rsid w:val="001B7A14"/>
    <w:rsid w:val="001B7E69"/>
    <w:rsid w:val="001C035C"/>
    <w:rsid w:val="001C05C4"/>
    <w:rsid w:val="001C0AB9"/>
    <w:rsid w:val="001C0F8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7CD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53F"/>
    <w:rsid w:val="001D5BBB"/>
    <w:rsid w:val="001E007F"/>
    <w:rsid w:val="001E0F9E"/>
    <w:rsid w:val="001E11A9"/>
    <w:rsid w:val="001E1240"/>
    <w:rsid w:val="001E1877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68E"/>
    <w:rsid w:val="001F0DF1"/>
    <w:rsid w:val="001F11EF"/>
    <w:rsid w:val="001F19CD"/>
    <w:rsid w:val="001F28CF"/>
    <w:rsid w:val="001F2922"/>
    <w:rsid w:val="001F2B41"/>
    <w:rsid w:val="001F3DA2"/>
    <w:rsid w:val="001F458B"/>
    <w:rsid w:val="001F5999"/>
    <w:rsid w:val="001F59BC"/>
    <w:rsid w:val="001F5BF9"/>
    <w:rsid w:val="001F5DC3"/>
    <w:rsid w:val="001F6843"/>
    <w:rsid w:val="00200104"/>
    <w:rsid w:val="00200FD9"/>
    <w:rsid w:val="002011EB"/>
    <w:rsid w:val="0020153F"/>
    <w:rsid w:val="00202FC4"/>
    <w:rsid w:val="00203669"/>
    <w:rsid w:val="002038A5"/>
    <w:rsid w:val="002041D3"/>
    <w:rsid w:val="00204656"/>
    <w:rsid w:val="0020467C"/>
    <w:rsid w:val="00204BE7"/>
    <w:rsid w:val="00204CE4"/>
    <w:rsid w:val="00204EC5"/>
    <w:rsid w:val="002050A3"/>
    <w:rsid w:val="00205B04"/>
    <w:rsid w:val="002060CC"/>
    <w:rsid w:val="00206C76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B6A"/>
    <w:rsid w:val="00217D9E"/>
    <w:rsid w:val="00220F35"/>
    <w:rsid w:val="00221205"/>
    <w:rsid w:val="0022176D"/>
    <w:rsid w:val="00221C54"/>
    <w:rsid w:val="002222DB"/>
    <w:rsid w:val="002231E3"/>
    <w:rsid w:val="002236C0"/>
    <w:rsid w:val="0022377F"/>
    <w:rsid w:val="00223845"/>
    <w:rsid w:val="00223D5C"/>
    <w:rsid w:val="00223F8E"/>
    <w:rsid w:val="00225296"/>
    <w:rsid w:val="002255EE"/>
    <w:rsid w:val="00227608"/>
    <w:rsid w:val="002278F2"/>
    <w:rsid w:val="002306FC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694F"/>
    <w:rsid w:val="002476E4"/>
    <w:rsid w:val="00247B21"/>
    <w:rsid w:val="00250714"/>
    <w:rsid w:val="00251487"/>
    <w:rsid w:val="002515B8"/>
    <w:rsid w:val="00251F90"/>
    <w:rsid w:val="00252150"/>
    <w:rsid w:val="00252746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BCE"/>
    <w:rsid w:val="00262CD1"/>
    <w:rsid w:val="00262E65"/>
    <w:rsid w:val="00263950"/>
    <w:rsid w:val="002642AE"/>
    <w:rsid w:val="002647B0"/>
    <w:rsid w:val="00264B44"/>
    <w:rsid w:val="00264FB4"/>
    <w:rsid w:val="002668B2"/>
    <w:rsid w:val="00266DD9"/>
    <w:rsid w:val="002672B8"/>
    <w:rsid w:val="0026732D"/>
    <w:rsid w:val="00267670"/>
    <w:rsid w:val="00270B50"/>
    <w:rsid w:val="00270CD5"/>
    <w:rsid w:val="00270EFE"/>
    <w:rsid w:val="00271C1D"/>
    <w:rsid w:val="00273022"/>
    <w:rsid w:val="0027339B"/>
    <w:rsid w:val="0027365D"/>
    <w:rsid w:val="002738B7"/>
    <w:rsid w:val="00274542"/>
    <w:rsid w:val="00274808"/>
    <w:rsid w:val="00274C5C"/>
    <w:rsid w:val="00275926"/>
    <w:rsid w:val="00276237"/>
    <w:rsid w:val="00276601"/>
    <w:rsid w:val="00277077"/>
    <w:rsid w:val="00277152"/>
    <w:rsid w:val="0028004E"/>
    <w:rsid w:val="00280604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590"/>
    <w:rsid w:val="00291C04"/>
    <w:rsid w:val="00292EEA"/>
    <w:rsid w:val="0029320C"/>
    <w:rsid w:val="002944E2"/>
    <w:rsid w:val="0029588C"/>
    <w:rsid w:val="00295B9C"/>
    <w:rsid w:val="00296083"/>
    <w:rsid w:val="002962E7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0FFF"/>
    <w:rsid w:val="002B1349"/>
    <w:rsid w:val="002B1A96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06DA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28"/>
    <w:rsid w:val="002C5A5A"/>
    <w:rsid w:val="002D0ADA"/>
    <w:rsid w:val="002D0DF8"/>
    <w:rsid w:val="002D1346"/>
    <w:rsid w:val="002D14D2"/>
    <w:rsid w:val="002D156E"/>
    <w:rsid w:val="002D2031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21E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23B7"/>
    <w:rsid w:val="002F38B9"/>
    <w:rsid w:val="002F5F26"/>
    <w:rsid w:val="002F69BA"/>
    <w:rsid w:val="002F70E9"/>
    <w:rsid w:val="002F7196"/>
    <w:rsid w:val="002F77BE"/>
    <w:rsid w:val="003000FE"/>
    <w:rsid w:val="0030057B"/>
    <w:rsid w:val="00300D45"/>
    <w:rsid w:val="00300EB0"/>
    <w:rsid w:val="00301059"/>
    <w:rsid w:val="003024CC"/>
    <w:rsid w:val="0030274D"/>
    <w:rsid w:val="00303699"/>
    <w:rsid w:val="00303D38"/>
    <w:rsid w:val="00304445"/>
    <w:rsid w:val="00304A43"/>
    <w:rsid w:val="00304DA8"/>
    <w:rsid w:val="0030589A"/>
    <w:rsid w:val="00305C57"/>
    <w:rsid w:val="00305D40"/>
    <w:rsid w:val="00306461"/>
    <w:rsid w:val="00306B08"/>
    <w:rsid w:val="0030750D"/>
    <w:rsid w:val="00307DA9"/>
    <w:rsid w:val="00307FBF"/>
    <w:rsid w:val="00310570"/>
    <w:rsid w:val="00310633"/>
    <w:rsid w:val="00311691"/>
    <w:rsid w:val="00311A05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5A60"/>
    <w:rsid w:val="00317581"/>
    <w:rsid w:val="003175C2"/>
    <w:rsid w:val="00320300"/>
    <w:rsid w:val="0032056D"/>
    <w:rsid w:val="00321169"/>
    <w:rsid w:val="00321F5D"/>
    <w:rsid w:val="0032209F"/>
    <w:rsid w:val="00322A6A"/>
    <w:rsid w:val="00322D97"/>
    <w:rsid w:val="00323BD7"/>
    <w:rsid w:val="00323DE3"/>
    <w:rsid w:val="003248CA"/>
    <w:rsid w:val="00324E77"/>
    <w:rsid w:val="00324F26"/>
    <w:rsid w:val="00325392"/>
    <w:rsid w:val="0032550F"/>
    <w:rsid w:val="0032577B"/>
    <w:rsid w:val="0032604B"/>
    <w:rsid w:val="003267A3"/>
    <w:rsid w:val="00326C28"/>
    <w:rsid w:val="00327053"/>
    <w:rsid w:val="003301FC"/>
    <w:rsid w:val="0033023C"/>
    <w:rsid w:val="00330303"/>
    <w:rsid w:val="00330616"/>
    <w:rsid w:val="00331BDC"/>
    <w:rsid w:val="003322EC"/>
    <w:rsid w:val="00333275"/>
    <w:rsid w:val="00333513"/>
    <w:rsid w:val="00333AE9"/>
    <w:rsid w:val="00333BE6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AA5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4186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11B6"/>
    <w:rsid w:val="003517E9"/>
    <w:rsid w:val="00352F46"/>
    <w:rsid w:val="00352FCB"/>
    <w:rsid w:val="0035392E"/>
    <w:rsid w:val="00353CAC"/>
    <w:rsid w:val="00355371"/>
    <w:rsid w:val="003556C6"/>
    <w:rsid w:val="003557AE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6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296B"/>
    <w:rsid w:val="0037301A"/>
    <w:rsid w:val="003732C0"/>
    <w:rsid w:val="003734EE"/>
    <w:rsid w:val="003739D6"/>
    <w:rsid w:val="00374048"/>
    <w:rsid w:val="0037421E"/>
    <w:rsid w:val="0037463E"/>
    <w:rsid w:val="00375024"/>
    <w:rsid w:val="0037579B"/>
    <w:rsid w:val="00375FA1"/>
    <w:rsid w:val="00376550"/>
    <w:rsid w:val="00376F57"/>
    <w:rsid w:val="003802EA"/>
    <w:rsid w:val="0038033F"/>
    <w:rsid w:val="003805B9"/>
    <w:rsid w:val="003809DA"/>
    <w:rsid w:val="00380C27"/>
    <w:rsid w:val="00380E97"/>
    <w:rsid w:val="00381ADD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5C7F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51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394A"/>
    <w:rsid w:val="003B4189"/>
    <w:rsid w:val="003B4E12"/>
    <w:rsid w:val="003B603D"/>
    <w:rsid w:val="003B7336"/>
    <w:rsid w:val="003C07B9"/>
    <w:rsid w:val="003C1401"/>
    <w:rsid w:val="003C2071"/>
    <w:rsid w:val="003C2EFE"/>
    <w:rsid w:val="003C37AA"/>
    <w:rsid w:val="003C4501"/>
    <w:rsid w:val="003C52FF"/>
    <w:rsid w:val="003C5796"/>
    <w:rsid w:val="003C5BDF"/>
    <w:rsid w:val="003C5F40"/>
    <w:rsid w:val="003C6075"/>
    <w:rsid w:val="003C6190"/>
    <w:rsid w:val="003C61BA"/>
    <w:rsid w:val="003C6929"/>
    <w:rsid w:val="003C6F59"/>
    <w:rsid w:val="003C6F99"/>
    <w:rsid w:val="003C70B1"/>
    <w:rsid w:val="003C749F"/>
    <w:rsid w:val="003C7967"/>
    <w:rsid w:val="003D0079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A01"/>
    <w:rsid w:val="003D7DFE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437A"/>
    <w:rsid w:val="003E464F"/>
    <w:rsid w:val="003E48D8"/>
    <w:rsid w:val="003E5E6D"/>
    <w:rsid w:val="003E62B9"/>
    <w:rsid w:val="003E65CF"/>
    <w:rsid w:val="003E681A"/>
    <w:rsid w:val="003E682F"/>
    <w:rsid w:val="003E72E8"/>
    <w:rsid w:val="003E73D1"/>
    <w:rsid w:val="003F17AB"/>
    <w:rsid w:val="003F1EA1"/>
    <w:rsid w:val="003F2131"/>
    <w:rsid w:val="003F23E2"/>
    <w:rsid w:val="003F255B"/>
    <w:rsid w:val="003F3167"/>
    <w:rsid w:val="003F4A81"/>
    <w:rsid w:val="003F5132"/>
    <w:rsid w:val="003F5B1D"/>
    <w:rsid w:val="003F6720"/>
    <w:rsid w:val="003F67A6"/>
    <w:rsid w:val="003F68AA"/>
    <w:rsid w:val="003F6BB8"/>
    <w:rsid w:val="003F6CC8"/>
    <w:rsid w:val="003F7734"/>
    <w:rsid w:val="003F7FAA"/>
    <w:rsid w:val="00400FDC"/>
    <w:rsid w:val="0040141F"/>
    <w:rsid w:val="00401496"/>
    <w:rsid w:val="004016BE"/>
    <w:rsid w:val="004017BD"/>
    <w:rsid w:val="00402074"/>
    <w:rsid w:val="004042A2"/>
    <w:rsid w:val="004044B7"/>
    <w:rsid w:val="00404B3F"/>
    <w:rsid w:val="00404F6A"/>
    <w:rsid w:val="00405377"/>
    <w:rsid w:val="00406B90"/>
    <w:rsid w:val="00406E65"/>
    <w:rsid w:val="00407F97"/>
    <w:rsid w:val="004108AD"/>
    <w:rsid w:val="00410BF9"/>
    <w:rsid w:val="0041170D"/>
    <w:rsid w:val="00411E07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D3D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1FC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400E"/>
    <w:rsid w:val="00444087"/>
    <w:rsid w:val="004445F5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11A"/>
    <w:rsid w:val="0046560B"/>
    <w:rsid w:val="00465617"/>
    <w:rsid w:val="00465694"/>
    <w:rsid w:val="00465BFC"/>
    <w:rsid w:val="0046625A"/>
    <w:rsid w:val="004662F4"/>
    <w:rsid w:val="004667D9"/>
    <w:rsid w:val="00466CB7"/>
    <w:rsid w:val="00467C1A"/>
    <w:rsid w:val="00467CF3"/>
    <w:rsid w:val="00471EDA"/>
    <w:rsid w:val="00473328"/>
    <w:rsid w:val="004738F8"/>
    <w:rsid w:val="0047428D"/>
    <w:rsid w:val="00474B5B"/>
    <w:rsid w:val="004752A0"/>
    <w:rsid w:val="0047582F"/>
    <w:rsid w:val="00475955"/>
    <w:rsid w:val="00475EDD"/>
    <w:rsid w:val="004760DF"/>
    <w:rsid w:val="0047634E"/>
    <w:rsid w:val="00476F32"/>
    <w:rsid w:val="00477013"/>
    <w:rsid w:val="004772AC"/>
    <w:rsid w:val="00477370"/>
    <w:rsid w:val="004774DD"/>
    <w:rsid w:val="004778E0"/>
    <w:rsid w:val="00477988"/>
    <w:rsid w:val="0048068B"/>
    <w:rsid w:val="00480BD7"/>
    <w:rsid w:val="00482E1A"/>
    <w:rsid w:val="004837A2"/>
    <w:rsid w:val="004838DB"/>
    <w:rsid w:val="00483DFE"/>
    <w:rsid w:val="0048465D"/>
    <w:rsid w:val="0048509E"/>
    <w:rsid w:val="00485CA3"/>
    <w:rsid w:val="00485D6A"/>
    <w:rsid w:val="00490930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4FF0"/>
    <w:rsid w:val="004B5316"/>
    <w:rsid w:val="004B716E"/>
    <w:rsid w:val="004B7A23"/>
    <w:rsid w:val="004B7C11"/>
    <w:rsid w:val="004C0162"/>
    <w:rsid w:val="004C07B6"/>
    <w:rsid w:val="004C0968"/>
    <w:rsid w:val="004C192D"/>
    <w:rsid w:val="004C1E11"/>
    <w:rsid w:val="004C2156"/>
    <w:rsid w:val="004C30DC"/>
    <w:rsid w:val="004C31A1"/>
    <w:rsid w:val="004C351B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528"/>
    <w:rsid w:val="004D2945"/>
    <w:rsid w:val="004D3E54"/>
    <w:rsid w:val="004D435A"/>
    <w:rsid w:val="004D4EA6"/>
    <w:rsid w:val="004D4F1C"/>
    <w:rsid w:val="004D5A3D"/>
    <w:rsid w:val="004D5A6A"/>
    <w:rsid w:val="004D5E15"/>
    <w:rsid w:val="004D6D51"/>
    <w:rsid w:val="004D79FD"/>
    <w:rsid w:val="004E2867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B09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08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175E"/>
    <w:rsid w:val="00514B56"/>
    <w:rsid w:val="00514B99"/>
    <w:rsid w:val="00514FD0"/>
    <w:rsid w:val="00515042"/>
    <w:rsid w:val="00515B56"/>
    <w:rsid w:val="00516322"/>
    <w:rsid w:val="00516CF8"/>
    <w:rsid w:val="00517550"/>
    <w:rsid w:val="00517F61"/>
    <w:rsid w:val="005201F7"/>
    <w:rsid w:val="00520913"/>
    <w:rsid w:val="00520A4B"/>
    <w:rsid w:val="00521877"/>
    <w:rsid w:val="00523E6C"/>
    <w:rsid w:val="00524B50"/>
    <w:rsid w:val="0052524A"/>
    <w:rsid w:val="00525810"/>
    <w:rsid w:val="0052591C"/>
    <w:rsid w:val="00525DB3"/>
    <w:rsid w:val="00525F25"/>
    <w:rsid w:val="00526211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23D6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1ED4"/>
    <w:rsid w:val="005426EB"/>
    <w:rsid w:val="005427AE"/>
    <w:rsid w:val="005433BF"/>
    <w:rsid w:val="00543886"/>
    <w:rsid w:val="005439D8"/>
    <w:rsid w:val="00543A7F"/>
    <w:rsid w:val="0054450A"/>
    <w:rsid w:val="00544DE8"/>
    <w:rsid w:val="005455C7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F5"/>
    <w:rsid w:val="0055571B"/>
    <w:rsid w:val="005557A3"/>
    <w:rsid w:val="00556774"/>
    <w:rsid w:val="005568BA"/>
    <w:rsid w:val="0055733C"/>
    <w:rsid w:val="00557678"/>
    <w:rsid w:val="0056014E"/>
    <w:rsid w:val="0056189F"/>
    <w:rsid w:val="00562B53"/>
    <w:rsid w:val="0056311C"/>
    <w:rsid w:val="0056348E"/>
    <w:rsid w:val="00563A83"/>
    <w:rsid w:val="00563B1D"/>
    <w:rsid w:val="005655A9"/>
    <w:rsid w:val="005655C2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2189"/>
    <w:rsid w:val="00572DAC"/>
    <w:rsid w:val="0057394C"/>
    <w:rsid w:val="0057434B"/>
    <w:rsid w:val="005744C1"/>
    <w:rsid w:val="00574945"/>
    <w:rsid w:val="0057567D"/>
    <w:rsid w:val="00575C88"/>
    <w:rsid w:val="0057741E"/>
    <w:rsid w:val="005775F0"/>
    <w:rsid w:val="00577A8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9C9"/>
    <w:rsid w:val="00591C84"/>
    <w:rsid w:val="0059212A"/>
    <w:rsid w:val="00592874"/>
    <w:rsid w:val="00592EE7"/>
    <w:rsid w:val="00592F55"/>
    <w:rsid w:val="00592FBD"/>
    <w:rsid w:val="0059303A"/>
    <w:rsid w:val="005931AC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979DB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B40"/>
    <w:rsid w:val="005C4E84"/>
    <w:rsid w:val="005C4FD0"/>
    <w:rsid w:val="005C5380"/>
    <w:rsid w:val="005C53EF"/>
    <w:rsid w:val="005C59D1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50F"/>
    <w:rsid w:val="005D661D"/>
    <w:rsid w:val="005D68E9"/>
    <w:rsid w:val="005D6F6A"/>
    <w:rsid w:val="005D79E6"/>
    <w:rsid w:val="005E028E"/>
    <w:rsid w:val="005E0974"/>
    <w:rsid w:val="005E0C73"/>
    <w:rsid w:val="005E12DD"/>
    <w:rsid w:val="005E1900"/>
    <w:rsid w:val="005E1AEA"/>
    <w:rsid w:val="005E253B"/>
    <w:rsid w:val="005E2873"/>
    <w:rsid w:val="005E29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95C"/>
    <w:rsid w:val="005F6A02"/>
    <w:rsid w:val="005F6F10"/>
    <w:rsid w:val="005F771F"/>
    <w:rsid w:val="006000A5"/>
    <w:rsid w:val="0060017E"/>
    <w:rsid w:val="006008B9"/>
    <w:rsid w:val="006013DD"/>
    <w:rsid w:val="00601469"/>
    <w:rsid w:val="00601B6E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0A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16DF2"/>
    <w:rsid w:val="00620469"/>
    <w:rsid w:val="00621FB8"/>
    <w:rsid w:val="0062240C"/>
    <w:rsid w:val="00622832"/>
    <w:rsid w:val="006237A7"/>
    <w:rsid w:val="0062423D"/>
    <w:rsid w:val="00625EC6"/>
    <w:rsid w:val="00626279"/>
    <w:rsid w:val="0062678B"/>
    <w:rsid w:val="00626FFF"/>
    <w:rsid w:val="006305A4"/>
    <w:rsid w:val="0063062A"/>
    <w:rsid w:val="0063069D"/>
    <w:rsid w:val="00630B6E"/>
    <w:rsid w:val="00631A02"/>
    <w:rsid w:val="006327E8"/>
    <w:rsid w:val="006336F8"/>
    <w:rsid w:val="0063387E"/>
    <w:rsid w:val="00633B49"/>
    <w:rsid w:val="00634D2E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0FE"/>
    <w:rsid w:val="00651468"/>
    <w:rsid w:val="00651726"/>
    <w:rsid w:val="006517E8"/>
    <w:rsid w:val="00651B56"/>
    <w:rsid w:val="0065243E"/>
    <w:rsid w:val="00652A03"/>
    <w:rsid w:val="00652DDB"/>
    <w:rsid w:val="00653A7E"/>
    <w:rsid w:val="00653E04"/>
    <w:rsid w:val="00654076"/>
    <w:rsid w:val="006542CE"/>
    <w:rsid w:val="006549CD"/>
    <w:rsid w:val="00654A0F"/>
    <w:rsid w:val="00654A58"/>
    <w:rsid w:val="006550F5"/>
    <w:rsid w:val="006558AA"/>
    <w:rsid w:val="00655A3A"/>
    <w:rsid w:val="00655A53"/>
    <w:rsid w:val="0065688F"/>
    <w:rsid w:val="00656CC1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5A6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A67"/>
    <w:rsid w:val="00667E97"/>
    <w:rsid w:val="00670D59"/>
    <w:rsid w:val="00670DDB"/>
    <w:rsid w:val="00670FE8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1879"/>
    <w:rsid w:val="00682E82"/>
    <w:rsid w:val="00683E99"/>
    <w:rsid w:val="0068426F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5C0"/>
    <w:rsid w:val="006A5946"/>
    <w:rsid w:val="006A694E"/>
    <w:rsid w:val="006A6E8B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DB1"/>
    <w:rsid w:val="006D15B7"/>
    <w:rsid w:val="006D1C29"/>
    <w:rsid w:val="006D1FEC"/>
    <w:rsid w:val="006D26E2"/>
    <w:rsid w:val="006D4247"/>
    <w:rsid w:val="006D446A"/>
    <w:rsid w:val="006D47EA"/>
    <w:rsid w:val="006D49FB"/>
    <w:rsid w:val="006D51A9"/>
    <w:rsid w:val="006D556A"/>
    <w:rsid w:val="006D629E"/>
    <w:rsid w:val="006D6579"/>
    <w:rsid w:val="006D6712"/>
    <w:rsid w:val="006D6B6D"/>
    <w:rsid w:val="006D6BE1"/>
    <w:rsid w:val="006D6E1C"/>
    <w:rsid w:val="006D71F0"/>
    <w:rsid w:val="006D79DE"/>
    <w:rsid w:val="006D7BE5"/>
    <w:rsid w:val="006D7BF3"/>
    <w:rsid w:val="006E0356"/>
    <w:rsid w:val="006E05E0"/>
    <w:rsid w:val="006E075E"/>
    <w:rsid w:val="006E2CA2"/>
    <w:rsid w:val="006E3106"/>
    <w:rsid w:val="006E391C"/>
    <w:rsid w:val="006E3BDF"/>
    <w:rsid w:val="006E489E"/>
    <w:rsid w:val="006E513D"/>
    <w:rsid w:val="006E5597"/>
    <w:rsid w:val="006E5A4C"/>
    <w:rsid w:val="006E5FB7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DF8"/>
    <w:rsid w:val="006F3F12"/>
    <w:rsid w:val="006F5A7A"/>
    <w:rsid w:val="006F6368"/>
    <w:rsid w:val="006F691A"/>
    <w:rsid w:val="006F69F8"/>
    <w:rsid w:val="006F7160"/>
    <w:rsid w:val="006F7AE4"/>
    <w:rsid w:val="006F7D01"/>
    <w:rsid w:val="006F7EAC"/>
    <w:rsid w:val="00700019"/>
    <w:rsid w:val="00700442"/>
    <w:rsid w:val="00701383"/>
    <w:rsid w:val="007019EE"/>
    <w:rsid w:val="00702E34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59F2"/>
    <w:rsid w:val="0071653C"/>
    <w:rsid w:val="00716C61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580B"/>
    <w:rsid w:val="0072727D"/>
    <w:rsid w:val="00727752"/>
    <w:rsid w:val="00727912"/>
    <w:rsid w:val="0072794B"/>
    <w:rsid w:val="00727A9D"/>
    <w:rsid w:val="0073064E"/>
    <w:rsid w:val="00730932"/>
    <w:rsid w:val="00731089"/>
    <w:rsid w:val="00731D1D"/>
    <w:rsid w:val="00731DE1"/>
    <w:rsid w:val="00732106"/>
    <w:rsid w:val="00732522"/>
    <w:rsid w:val="007329B8"/>
    <w:rsid w:val="00732B3E"/>
    <w:rsid w:val="00732C30"/>
    <w:rsid w:val="00732E63"/>
    <w:rsid w:val="00732F11"/>
    <w:rsid w:val="007331EB"/>
    <w:rsid w:val="00733AD2"/>
    <w:rsid w:val="00733FF4"/>
    <w:rsid w:val="007341CE"/>
    <w:rsid w:val="007348B1"/>
    <w:rsid w:val="00734981"/>
    <w:rsid w:val="00736C76"/>
    <w:rsid w:val="00737522"/>
    <w:rsid w:val="00737DE8"/>
    <w:rsid w:val="00737FF1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166F"/>
    <w:rsid w:val="007522AC"/>
    <w:rsid w:val="007525D2"/>
    <w:rsid w:val="0075267C"/>
    <w:rsid w:val="00752DDE"/>
    <w:rsid w:val="007538C1"/>
    <w:rsid w:val="00753A08"/>
    <w:rsid w:val="00753F79"/>
    <w:rsid w:val="00754331"/>
    <w:rsid w:val="00754441"/>
    <w:rsid w:val="00754E68"/>
    <w:rsid w:val="007551E5"/>
    <w:rsid w:val="007557A1"/>
    <w:rsid w:val="00755BC7"/>
    <w:rsid w:val="00756069"/>
    <w:rsid w:val="00756385"/>
    <w:rsid w:val="007565A9"/>
    <w:rsid w:val="00756793"/>
    <w:rsid w:val="00756879"/>
    <w:rsid w:val="00756947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22A"/>
    <w:rsid w:val="0077035D"/>
    <w:rsid w:val="00770BF4"/>
    <w:rsid w:val="00770DE6"/>
    <w:rsid w:val="00771015"/>
    <w:rsid w:val="007711F4"/>
    <w:rsid w:val="007723CE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20C8"/>
    <w:rsid w:val="00783AD4"/>
    <w:rsid w:val="00783B1B"/>
    <w:rsid w:val="00783D10"/>
    <w:rsid w:val="00783EE5"/>
    <w:rsid w:val="00784268"/>
    <w:rsid w:val="00784AFB"/>
    <w:rsid w:val="007850CB"/>
    <w:rsid w:val="00785A83"/>
    <w:rsid w:val="0078735B"/>
    <w:rsid w:val="0078741D"/>
    <w:rsid w:val="007876F6"/>
    <w:rsid w:val="00787715"/>
    <w:rsid w:val="00787880"/>
    <w:rsid w:val="00790247"/>
    <w:rsid w:val="0079075F"/>
    <w:rsid w:val="007907F1"/>
    <w:rsid w:val="00792D97"/>
    <w:rsid w:val="0079343F"/>
    <w:rsid w:val="00793482"/>
    <w:rsid w:val="007934BB"/>
    <w:rsid w:val="00793AF2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023"/>
    <w:rsid w:val="007A5E94"/>
    <w:rsid w:val="007A6040"/>
    <w:rsid w:val="007A6F57"/>
    <w:rsid w:val="007A7691"/>
    <w:rsid w:val="007B0140"/>
    <w:rsid w:val="007B0588"/>
    <w:rsid w:val="007B0DBA"/>
    <w:rsid w:val="007B129E"/>
    <w:rsid w:val="007B1E3F"/>
    <w:rsid w:val="007B2043"/>
    <w:rsid w:val="007B2282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0AB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A48"/>
    <w:rsid w:val="007E4DE8"/>
    <w:rsid w:val="007E5D47"/>
    <w:rsid w:val="007E6171"/>
    <w:rsid w:val="007E6299"/>
    <w:rsid w:val="007E670D"/>
    <w:rsid w:val="007E6D6A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5654"/>
    <w:rsid w:val="007F6AA3"/>
    <w:rsid w:val="007F6EBA"/>
    <w:rsid w:val="00800A05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B8"/>
    <w:rsid w:val="008108E9"/>
    <w:rsid w:val="00810938"/>
    <w:rsid w:val="00810E02"/>
    <w:rsid w:val="008111EA"/>
    <w:rsid w:val="0081146E"/>
    <w:rsid w:val="00811B11"/>
    <w:rsid w:val="00811E34"/>
    <w:rsid w:val="00811F0B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55F9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7B44"/>
    <w:rsid w:val="00827EE7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C65"/>
    <w:rsid w:val="00836DF2"/>
    <w:rsid w:val="0083705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854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793"/>
    <w:rsid w:val="008608CB"/>
    <w:rsid w:val="00861AFB"/>
    <w:rsid w:val="00863359"/>
    <w:rsid w:val="008639F8"/>
    <w:rsid w:val="008642D0"/>
    <w:rsid w:val="0086441C"/>
    <w:rsid w:val="00864FF6"/>
    <w:rsid w:val="008653C4"/>
    <w:rsid w:val="00865B1A"/>
    <w:rsid w:val="008669B6"/>
    <w:rsid w:val="0087084F"/>
    <w:rsid w:val="00870B74"/>
    <w:rsid w:val="00870CFF"/>
    <w:rsid w:val="008718E8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D7C"/>
    <w:rsid w:val="00875F10"/>
    <w:rsid w:val="008762B0"/>
    <w:rsid w:val="008764F2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4C25"/>
    <w:rsid w:val="0089507C"/>
    <w:rsid w:val="00895246"/>
    <w:rsid w:val="0089527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A7C98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5BD5"/>
    <w:rsid w:val="008B62BA"/>
    <w:rsid w:val="008B738A"/>
    <w:rsid w:val="008B7A25"/>
    <w:rsid w:val="008B7E4B"/>
    <w:rsid w:val="008C0214"/>
    <w:rsid w:val="008C080B"/>
    <w:rsid w:val="008C2A51"/>
    <w:rsid w:val="008C3309"/>
    <w:rsid w:val="008C3655"/>
    <w:rsid w:val="008C39F1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B47"/>
    <w:rsid w:val="008D3D7C"/>
    <w:rsid w:val="008D4667"/>
    <w:rsid w:val="008D4C40"/>
    <w:rsid w:val="008D4CC8"/>
    <w:rsid w:val="008D62C3"/>
    <w:rsid w:val="008D67AB"/>
    <w:rsid w:val="008D684F"/>
    <w:rsid w:val="008D6E55"/>
    <w:rsid w:val="008D7806"/>
    <w:rsid w:val="008D7CF3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886"/>
    <w:rsid w:val="008E5C6C"/>
    <w:rsid w:val="008E6121"/>
    <w:rsid w:val="008E67A0"/>
    <w:rsid w:val="008E69C6"/>
    <w:rsid w:val="008E70B0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1812"/>
    <w:rsid w:val="008F1951"/>
    <w:rsid w:val="008F2C57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19F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5CC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5366"/>
    <w:rsid w:val="0091545C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4BA1"/>
    <w:rsid w:val="00925FCE"/>
    <w:rsid w:val="00926BA5"/>
    <w:rsid w:val="00930113"/>
    <w:rsid w:val="009303D9"/>
    <w:rsid w:val="009304E5"/>
    <w:rsid w:val="0093135B"/>
    <w:rsid w:val="0093167C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4AA9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B2B"/>
    <w:rsid w:val="00950EE7"/>
    <w:rsid w:val="0095132E"/>
    <w:rsid w:val="00951349"/>
    <w:rsid w:val="00951CAB"/>
    <w:rsid w:val="00951D5D"/>
    <w:rsid w:val="00951F24"/>
    <w:rsid w:val="0095213C"/>
    <w:rsid w:val="0095313C"/>
    <w:rsid w:val="00953750"/>
    <w:rsid w:val="009543D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2E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1912"/>
    <w:rsid w:val="00971FBC"/>
    <w:rsid w:val="009726BB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099"/>
    <w:rsid w:val="00976314"/>
    <w:rsid w:val="00976644"/>
    <w:rsid w:val="00976E20"/>
    <w:rsid w:val="00977173"/>
    <w:rsid w:val="0097771A"/>
    <w:rsid w:val="009777CB"/>
    <w:rsid w:val="00980E5F"/>
    <w:rsid w:val="0098123E"/>
    <w:rsid w:val="009814ED"/>
    <w:rsid w:val="009816F5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873F3"/>
    <w:rsid w:val="00987EF1"/>
    <w:rsid w:val="00990067"/>
    <w:rsid w:val="00990288"/>
    <w:rsid w:val="0099073F"/>
    <w:rsid w:val="00990A31"/>
    <w:rsid w:val="00991947"/>
    <w:rsid w:val="00991B59"/>
    <w:rsid w:val="009924DB"/>
    <w:rsid w:val="009933BA"/>
    <w:rsid w:val="00993AB1"/>
    <w:rsid w:val="0099416C"/>
    <w:rsid w:val="00996279"/>
    <w:rsid w:val="00996957"/>
    <w:rsid w:val="00996D49"/>
    <w:rsid w:val="0099712C"/>
    <w:rsid w:val="009971D8"/>
    <w:rsid w:val="009972F0"/>
    <w:rsid w:val="00997491"/>
    <w:rsid w:val="009A05BE"/>
    <w:rsid w:val="009A2198"/>
    <w:rsid w:val="009A260E"/>
    <w:rsid w:val="009A2C56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1ECE"/>
    <w:rsid w:val="009B2659"/>
    <w:rsid w:val="009B30B2"/>
    <w:rsid w:val="009B32AF"/>
    <w:rsid w:val="009B33C9"/>
    <w:rsid w:val="009B3897"/>
    <w:rsid w:val="009B41F5"/>
    <w:rsid w:val="009B46CC"/>
    <w:rsid w:val="009B5360"/>
    <w:rsid w:val="009B54F3"/>
    <w:rsid w:val="009B5988"/>
    <w:rsid w:val="009B5C28"/>
    <w:rsid w:val="009B603D"/>
    <w:rsid w:val="009B79B7"/>
    <w:rsid w:val="009C0012"/>
    <w:rsid w:val="009C0D81"/>
    <w:rsid w:val="009C12C7"/>
    <w:rsid w:val="009C1442"/>
    <w:rsid w:val="009C1878"/>
    <w:rsid w:val="009C1B71"/>
    <w:rsid w:val="009C1FE9"/>
    <w:rsid w:val="009C20B1"/>
    <w:rsid w:val="009C243A"/>
    <w:rsid w:val="009C283A"/>
    <w:rsid w:val="009C2D23"/>
    <w:rsid w:val="009C4190"/>
    <w:rsid w:val="009C4869"/>
    <w:rsid w:val="009C4EF3"/>
    <w:rsid w:val="009C5008"/>
    <w:rsid w:val="009C62A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7F6"/>
    <w:rsid w:val="009D3AD7"/>
    <w:rsid w:val="009D408D"/>
    <w:rsid w:val="009D43EF"/>
    <w:rsid w:val="009D4831"/>
    <w:rsid w:val="009D590A"/>
    <w:rsid w:val="009D5F72"/>
    <w:rsid w:val="009D61A8"/>
    <w:rsid w:val="009D6819"/>
    <w:rsid w:val="009D6B22"/>
    <w:rsid w:val="009D6D29"/>
    <w:rsid w:val="009D7D4C"/>
    <w:rsid w:val="009E05AE"/>
    <w:rsid w:val="009E06CD"/>
    <w:rsid w:val="009E0972"/>
    <w:rsid w:val="009E1AC0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E71E8"/>
    <w:rsid w:val="009F06D8"/>
    <w:rsid w:val="009F0F83"/>
    <w:rsid w:val="009F1CCA"/>
    <w:rsid w:val="009F264F"/>
    <w:rsid w:val="009F2CA0"/>
    <w:rsid w:val="009F358C"/>
    <w:rsid w:val="009F3B44"/>
    <w:rsid w:val="009F42FB"/>
    <w:rsid w:val="009F47C8"/>
    <w:rsid w:val="009F4E5F"/>
    <w:rsid w:val="009F4FE5"/>
    <w:rsid w:val="009F5465"/>
    <w:rsid w:val="009F6867"/>
    <w:rsid w:val="009F73D6"/>
    <w:rsid w:val="009F75C4"/>
    <w:rsid w:val="009F7B80"/>
    <w:rsid w:val="009F7C83"/>
    <w:rsid w:val="00A00A57"/>
    <w:rsid w:val="00A00F90"/>
    <w:rsid w:val="00A01729"/>
    <w:rsid w:val="00A01DAA"/>
    <w:rsid w:val="00A02143"/>
    <w:rsid w:val="00A02460"/>
    <w:rsid w:val="00A026B2"/>
    <w:rsid w:val="00A029BB"/>
    <w:rsid w:val="00A02D75"/>
    <w:rsid w:val="00A02FCA"/>
    <w:rsid w:val="00A036D8"/>
    <w:rsid w:val="00A037C1"/>
    <w:rsid w:val="00A046CF"/>
    <w:rsid w:val="00A04C4F"/>
    <w:rsid w:val="00A05636"/>
    <w:rsid w:val="00A059CD"/>
    <w:rsid w:val="00A06773"/>
    <w:rsid w:val="00A06A19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51E"/>
    <w:rsid w:val="00A15531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5021"/>
    <w:rsid w:val="00A25465"/>
    <w:rsid w:val="00A258CD"/>
    <w:rsid w:val="00A258E2"/>
    <w:rsid w:val="00A2795B"/>
    <w:rsid w:val="00A27A87"/>
    <w:rsid w:val="00A27AB9"/>
    <w:rsid w:val="00A30188"/>
    <w:rsid w:val="00A3072A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0E2C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4664"/>
    <w:rsid w:val="00A45464"/>
    <w:rsid w:val="00A46142"/>
    <w:rsid w:val="00A4696C"/>
    <w:rsid w:val="00A474B0"/>
    <w:rsid w:val="00A479C7"/>
    <w:rsid w:val="00A47CCC"/>
    <w:rsid w:val="00A5025E"/>
    <w:rsid w:val="00A50E88"/>
    <w:rsid w:val="00A51A7E"/>
    <w:rsid w:val="00A51B67"/>
    <w:rsid w:val="00A51CC7"/>
    <w:rsid w:val="00A51F0B"/>
    <w:rsid w:val="00A51FB2"/>
    <w:rsid w:val="00A5207F"/>
    <w:rsid w:val="00A52191"/>
    <w:rsid w:val="00A522EE"/>
    <w:rsid w:val="00A52424"/>
    <w:rsid w:val="00A5329F"/>
    <w:rsid w:val="00A53E4A"/>
    <w:rsid w:val="00A5417B"/>
    <w:rsid w:val="00A543F5"/>
    <w:rsid w:val="00A54977"/>
    <w:rsid w:val="00A54F5A"/>
    <w:rsid w:val="00A55379"/>
    <w:rsid w:val="00A55772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67D96"/>
    <w:rsid w:val="00A70FAB"/>
    <w:rsid w:val="00A71C91"/>
    <w:rsid w:val="00A71EA4"/>
    <w:rsid w:val="00A7208C"/>
    <w:rsid w:val="00A7231F"/>
    <w:rsid w:val="00A7247D"/>
    <w:rsid w:val="00A72EE2"/>
    <w:rsid w:val="00A72F64"/>
    <w:rsid w:val="00A73525"/>
    <w:rsid w:val="00A73FC4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2713"/>
    <w:rsid w:val="00A82C00"/>
    <w:rsid w:val="00A83F54"/>
    <w:rsid w:val="00A84E09"/>
    <w:rsid w:val="00A84F6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31B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52D"/>
    <w:rsid w:val="00AA3D58"/>
    <w:rsid w:val="00AA48B8"/>
    <w:rsid w:val="00AA4A20"/>
    <w:rsid w:val="00AA527F"/>
    <w:rsid w:val="00AA567D"/>
    <w:rsid w:val="00AA6763"/>
    <w:rsid w:val="00AA6788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303"/>
    <w:rsid w:val="00AB2BC2"/>
    <w:rsid w:val="00AB32A3"/>
    <w:rsid w:val="00AB3687"/>
    <w:rsid w:val="00AB3DD0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3F48"/>
    <w:rsid w:val="00AC55A8"/>
    <w:rsid w:val="00AC5E6D"/>
    <w:rsid w:val="00AC5EE2"/>
    <w:rsid w:val="00AC6471"/>
    <w:rsid w:val="00AC6A67"/>
    <w:rsid w:val="00AC6E8C"/>
    <w:rsid w:val="00AC743F"/>
    <w:rsid w:val="00AC7866"/>
    <w:rsid w:val="00AC7C4D"/>
    <w:rsid w:val="00AC7FE3"/>
    <w:rsid w:val="00AD0030"/>
    <w:rsid w:val="00AD0C02"/>
    <w:rsid w:val="00AD0ECE"/>
    <w:rsid w:val="00AD1094"/>
    <w:rsid w:val="00AD1A4C"/>
    <w:rsid w:val="00AD1BC6"/>
    <w:rsid w:val="00AD2AF2"/>
    <w:rsid w:val="00AD2D47"/>
    <w:rsid w:val="00AD32B5"/>
    <w:rsid w:val="00AD3D57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53A"/>
    <w:rsid w:val="00AF762B"/>
    <w:rsid w:val="00AF766D"/>
    <w:rsid w:val="00AF7933"/>
    <w:rsid w:val="00AF7CE3"/>
    <w:rsid w:val="00B003AD"/>
    <w:rsid w:val="00B0093E"/>
    <w:rsid w:val="00B00D9B"/>
    <w:rsid w:val="00B00EF7"/>
    <w:rsid w:val="00B019DD"/>
    <w:rsid w:val="00B02477"/>
    <w:rsid w:val="00B02B6D"/>
    <w:rsid w:val="00B03F71"/>
    <w:rsid w:val="00B045DE"/>
    <w:rsid w:val="00B054D4"/>
    <w:rsid w:val="00B057F4"/>
    <w:rsid w:val="00B05882"/>
    <w:rsid w:val="00B05CA6"/>
    <w:rsid w:val="00B05F62"/>
    <w:rsid w:val="00B06525"/>
    <w:rsid w:val="00B06AA9"/>
    <w:rsid w:val="00B07200"/>
    <w:rsid w:val="00B07868"/>
    <w:rsid w:val="00B07A95"/>
    <w:rsid w:val="00B10729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23E"/>
    <w:rsid w:val="00B33DF6"/>
    <w:rsid w:val="00B34AB8"/>
    <w:rsid w:val="00B34F4F"/>
    <w:rsid w:val="00B351DE"/>
    <w:rsid w:val="00B3529F"/>
    <w:rsid w:val="00B357F5"/>
    <w:rsid w:val="00B35BB7"/>
    <w:rsid w:val="00B35F2D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1E16"/>
    <w:rsid w:val="00B424BF"/>
    <w:rsid w:val="00B424C2"/>
    <w:rsid w:val="00B42790"/>
    <w:rsid w:val="00B42905"/>
    <w:rsid w:val="00B43139"/>
    <w:rsid w:val="00B43EB4"/>
    <w:rsid w:val="00B43F1E"/>
    <w:rsid w:val="00B4403C"/>
    <w:rsid w:val="00B44588"/>
    <w:rsid w:val="00B44707"/>
    <w:rsid w:val="00B450A5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538D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AA5"/>
    <w:rsid w:val="00B61CA6"/>
    <w:rsid w:val="00B62876"/>
    <w:rsid w:val="00B630B9"/>
    <w:rsid w:val="00B6352A"/>
    <w:rsid w:val="00B6367F"/>
    <w:rsid w:val="00B637B8"/>
    <w:rsid w:val="00B639E5"/>
    <w:rsid w:val="00B63C43"/>
    <w:rsid w:val="00B63D3A"/>
    <w:rsid w:val="00B63E15"/>
    <w:rsid w:val="00B649B5"/>
    <w:rsid w:val="00B64A51"/>
    <w:rsid w:val="00B64E89"/>
    <w:rsid w:val="00B64FE5"/>
    <w:rsid w:val="00B6593F"/>
    <w:rsid w:val="00B65EC7"/>
    <w:rsid w:val="00B660D5"/>
    <w:rsid w:val="00B6753A"/>
    <w:rsid w:val="00B675AB"/>
    <w:rsid w:val="00B67A1C"/>
    <w:rsid w:val="00B67F4A"/>
    <w:rsid w:val="00B708EF"/>
    <w:rsid w:val="00B709D7"/>
    <w:rsid w:val="00B70B32"/>
    <w:rsid w:val="00B70EBF"/>
    <w:rsid w:val="00B71084"/>
    <w:rsid w:val="00B7141A"/>
    <w:rsid w:val="00B71587"/>
    <w:rsid w:val="00B73325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089D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45A2"/>
    <w:rsid w:val="00B950F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525"/>
    <w:rsid w:val="00BA25F2"/>
    <w:rsid w:val="00BA2AD0"/>
    <w:rsid w:val="00BA2F88"/>
    <w:rsid w:val="00BA3A87"/>
    <w:rsid w:val="00BA4158"/>
    <w:rsid w:val="00BA4402"/>
    <w:rsid w:val="00BA4405"/>
    <w:rsid w:val="00BA4429"/>
    <w:rsid w:val="00BA5082"/>
    <w:rsid w:val="00BA617B"/>
    <w:rsid w:val="00BA6417"/>
    <w:rsid w:val="00BA67BE"/>
    <w:rsid w:val="00BA6B10"/>
    <w:rsid w:val="00BA71F6"/>
    <w:rsid w:val="00BA7B5F"/>
    <w:rsid w:val="00BB1C5E"/>
    <w:rsid w:val="00BB25E5"/>
    <w:rsid w:val="00BB2668"/>
    <w:rsid w:val="00BB2F7E"/>
    <w:rsid w:val="00BB350B"/>
    <w:rsid w:val="00BB37C1"/>
    <w:rsid w:val="00BB4F2D"/>
    <w:rsid w:val="00BB4FDD"/>
    <w:rsid w:val="00BB5285"/>
    <w:rsid w:val="00BB5E59"/>
    <w:rsid w:val="00BB63AE"/>
    <w:rsid w:val="00BB69E1"/>
    <w:rsid w:val="00BC0503"/>
    <w:rsid w:val="00BC0F79"/>
    <w:rsid w:val="00BC1D58"/>
    <w:rsid w:val="00BC3425"/>
    <w:rsid w:val="00BC3CF7"/>
    <w:rsid w:val="00BC43C0"/>
    <w:rsid w:val="00BC49CC"/>
    <w:rsid w:val="00BC51E3"/>
    <w:rsid w:val="00BC5298"/>
    <w:rsid w:val="00BC53CF"/>
    <w:rsid w:val="00BC57A3"/>
    <w:rsid w:val="00BC5AD5"/>
    <w:rsid w:val="00BC5D68"/>
    <w:rsid w:val="00BC6306"/>
    <w:rsid w:val="00BC632D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4882"/>
    <w:rsid w:val="00BD5423"/>
    <w:rsid w:val="00BD55DE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BBF"/>
    <w:rsid w:val="00BE3FD3"/>
    <w:rsid w:val="00BE4363"/>
    <w:rsid w:val="00BE5339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58E"/>
    <w:rsid w:val="00BF2C52"/>
    <w:rsid w:val="00BF4D51"/>
    <w:rsid w:val="00BF4E9C"/>
    <w:rsid w:val="00BF56ED"/>
    <w:rsid w:val="00BF7DE0"/>
    <w:rsid w:val="00C00704"/>
    <w:rsid w:val="00C008F4"/>
    <w:rsid w:val="00C00D1D"/>
    <w:rsid w:val="00C01325"/>
    <w:rsid w:val="00C01398"/>
    <w:rsid w:val="00C01D12"/>
    <w:rsid w:val="00C02754"/>
    <w:rsid w:val="00C027E0"/>
    <w:rsid w:val="00C03121"/>
    <w:rsid w:val="00C038F0"/>
    <w:rsid w:val="00C0469C"/>
    <w:rsid w:val="00C0479F"/>
    <w:rsid w:val="00C0496D"/>
    <w:rsid w:val="00C04A92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4D3"/>
    <w:rsid w:val="00C120CA"/>
    <w:rsid w:val="00C12A47"/>
    <w:rsid w:val="00C12A97"/>
    <w:rsid w:val="00C13447"/>
    <w:rsid w:val="00C13BE9"/>
    <w:rsid w:val="00C13BEF"/>
    <w:rsid w:val="00C13FC8"/>
    <w:rsid w:val="00C14DF6"/>
    <w:rsid w:val="00C151D2"/>
    <w:rsid w:val="00C154C6"/>
    <w:rsid w:val="00C15A08"/>
    <w:rsid w:val="00C16663"/>
    <w:rsid w:val="00C16741"/>
    <w:rsid w:val="00C1797F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1F8"/>
    <w:rsid w:val="00C33352"/>
    <w:rsid w:val="00C3340F"/>
    <w:rsid w:val="00C339C3"/>
    <w:rsid w:val="00C33FDB"/>
    <w:rsid w:val="00C34623"/>
    <w:rsid w:val="00C34E04"/>
    <w:rsid w:val="00C35B8C"/>
    <w:rsid w:val="00C37124"/>
    <w:rsid w:val="00C37670"/>
    <w:rsid w:val="00C378DB"/>
    <w:rsid w:val="00C37A70"/>
    <w:rsid w:val="00C40081"/>
    <w:rsid w:val="00C407F3"/>
    <w:rsid w:val="00C40F63"/>
    <w:rsid w:val="00C41DB9"/>
    <w:rsid w:val="00C42C4F"/>
    <w:rsid w:val="00C433FC"/>
    <w:rsid w:val="00C4422E"/>
    <w:rsid w:val="00C45001"/>
    <w:rsid w:val="00C46333"/>
    <w:rsid w:val="00C46507"/>
    <w:rsid w:val="00C470DE"/>
    <w:rsid w:val="00C47430"/>
    <w:rsid w:val="00C47481"/>
    <w:rsid w:val="00C47E19"/>
    <w:rsid w:val="00C505A7"/>
    <w:rsid w:val="00C50AB8"/>
    <w:rsid w:val="00C50F69"/>
    <w:rsid w:val="00C52C37"/>
    <w:rsid w:val="00C53852"/>
    <w:rsid w:val="00C53969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7126"/>
    <w:rsid w:val="00C67B42"/>
    <w:rsid w:val="00C67D8A"/>
    <w:rsid w:val="00C67E59"/>
    <w:rsid w:val="00C709CA"/>
    <w:rsid w:val="00C7178C"/>
    <w:rsid w:val="00C7226B"/>
    <w:rsid w:val="00C729AE"/>
    <w:rsid w:val="00C74344"/>
    <w:rsid w:val="00C74350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D74"/>
    <w:rsid w:val="00C85F43"/>
    <w:rsid w:val="00C869C6"/>
    <w:rsid w:val="00C876A4"/>
    <w:rsid w:val="00C87948"/>
    <w:rsid w:val="00C87EDE"/>
    <w:rsid w:val="00C908A2"/>
    <w:rsid w:val="00C92721"/>
    <w:rsid w:val="00C93189"/>
    <w:rsid w:val="00C93859"/>
    <w:rsid w:val="00C945B0"/>
    <w:rsid w:val="00C94833"/>
    <w:rsid w:val="00C94A8A"/>
    <w:rsid w:val="00C94C03"/>
    <w:rsid w:val="00C94DA3"/>
    <w:rsid w:val="00C950F4"/>
    <w:rsid w:val="00C951A0"/>
    <w:rsid w:val="00C952E2"/>
    <w:rsid w:val="00C95B0F"/>
    <w:rsid w:val="00C963C3"/>
    <w:rsid w:val="00CA0E4A"/>
    <w:rsid w:val="00CA12AF"/>
    <w:rsid w:val="00CA2BAD"/>
    <w:rsid w:val="00CA2DD4"/>
    <w:rsid w:val="00CA2E09"/>
    <w:rsid w:val="00CA319D"/>
    <w:rsid w:val="00CA3309"/>
    <w:rsid w:val="00CA352B"/>
    <w:rsid w:val="00CA3AF5"/>
    <w:rsid w:val="00CA48F7"/>
    <w:rsid w:val="00CA4C1F"/>
    <w:rsid w:val="00CA4FA3"/>
    <w:rsid w:val="00CA5356"/>
    <w:rsid w:val="00CA54A4"/>
    <w:rsid w:val="00CA58B5"/>
    <w:rsid w:val="00CA615C"/>
    <w:rsid w:val="00CA7600"/>
    <w:rsid w:val="00CA7A53"/>
    <w:rsid w:val="00CA7E99"/>
    <w:rsid w:val="00CB0CB8"/>
    <w:rsid w:val="00CB1778"/>
    <w:rsid w:val="00CB2254"/>
    <w:rsid w:val="00CB2275"/>
    <w:rsid w:val="00CB2B06"/>
    <w:rsid w:val="00CB5BA5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4FF9"/>
    <w:rsid w:val="00CC52DF"/>
    <w:rsid w:val="00CC5D93"/>
    <w:rsid w:val="00CC682D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43F"/>
    <w:rsid w:val="00CD3718"/>
    <w:rsid w:val="00CD383B"/>
    <w:rsid w:val="00CD3C42"/>
    <w:rsid w:val="00CD3D4A"/>
    <w:rsid w:val="00CD4083"/>
    <w:rsid w:val="00CD40D4"/>
    <w:rsid w:val="00CD46B3"/>
    <w:rsid w:val="00CD487E"/>
    <w:rsid w:val="00CD4B3A"/>
    <w:rsid w:val="00CD614C"/>
    <w:rsid w:val="00CD6313"/>
    <w:rsid w:val="00CD65CA"/>
    <w:rsid w:val="00CD6B22"/>
    <w:rsid w:val="00CD6DF8"/>
    <w:rsid w:val="00CD6EE6"/>
    <w:rsid w:val="00CD6F10"/>
    <w:rsid w:val="00CD7582"/>
    <w:rsid w:val="00CD7C7C"/>
    <w:rsid w:val="00CE0464"/>
    <w:rsid w:val="00CE0990"/>
    <w:rsid w:val="00CE1381"/>
    <w:rsid w:val="00CE1D54"/>
    <w:rsid w:val="00CE1E08"/>
    <w:rsid w:val="00CE232A"/>
    <w:rsid w:val="00CE25FE"/>
    <w:rsid w:val="00CE2D6D"/>
    <w:rsid w:val="00CE3233"/>
    <w:rsid w:val="00CE3764"/>
    <w:rsid w:val="00CE3E22"/>
    <w:rsid w:val="00CE3E31"/>
    <w:rsid w:val="00CE470E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0738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CF78E4"/>
    <w:rsid w:val="00D00219"/>
    <w:rsid w:val="00D004AC"/>
    <w:rsid w:val="00D0129F"/>
    <w:rsid w:val="00D0180A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08D"/>
    <w:rsid w:val="00D11155"/>
    <w:rsid w:val="00D1265A"/>
    <w:rsid w:val="00D12A21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16A25"/>
    <w:rsid w:val="00D170FF"/>
    <w:rsid w:val="00D20141"/>
    <w:rsid w:val="00D2089B"/>
    <w:rsid w:val="00D20D9B"/>
    <w:rsid w:val="00D2150B"/>
    <w:rsid w:val="00D21D40"/>
    <w:rsid w:val="00D225BD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12C"/>
    <w:rsid w:val="00D2753B"/>
    <w:rsid w:val="00D2797D"/>
    <w:rsid w:val="00D27FF1"/>
    <w:rsid w:val="00D3010A"/>
    <w:rsid w:val="00D3046B"/>
    <w:rsid w:val="00D30531"/>
    <w:rsid w:val="00D30BAC"/>
    <w:rsid w:val="00D31183"/>
    <w:rsid w:val="00D3120A"/>
    <w:rsid w:val="00D316E0"/>
    <w:rsid w:val="00D31B02"/>
    <w:rsid w:val="00D32106"/>
    <w:rsid w:val="00D32995"/>
    <w:rsid w:val="00D33584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129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349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0A9E"/>
    <w:rsid w:val="00D61765"/>
    <w:rsid w:val="00D620DA"/>
    <w:rsid w:val="00D62144"/>
    <w:rsid w:val="00D63324"/>
    <w:rsid w:val="00D64B38"/>
    <w:rsid w:val="00D6555F"/>
    <w:rsid w:val="00D65583"/>
    <w:rsid w:val="00D668A1"/>
    <w:rsid w:val="00D668C2"/>
    <w:rsid w:val="00D67353"/>
    <w:rsid w:val="00D6762C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6D96"/>
    <w:rsid w:val="00D773B7"/>
    <w:rsid w:val="00D77931"/>
    <w:rsid w:val="00D804F5"/>
    <w:rsid w:val="00D8086E"/>
    <w:rsid w:val="00D8096A"/>
    <w:rsid w:val="00D809E8"/>
    <w:rsid w:val="00D80D5E"/>
    <w:rsid w:val="00D81BC5"/>
    <w:rsid w:val="00D823C7"/>
    <w:rsid w:val="00D82A36"/>
    <w:rsid w:val="00D82AFF"/>
    <w:rsid w:val="00D82D81"/>
    <w:rsid w:val="00D8340C"/>
    <w:rsid w:val="00D86559"/>
    <w:rsid w:val="00D9038B"/>
    <w:rsid w:val="00D904D2"/>
    <w:rsid w:val="00D90868"/>
    <w:rsid w:val="00D9110D"/>
    <w:rsid w:val="00D91D99"/>
    <w:rsid w:val="00D9281E"/>
    <w:rsid w:val="00D945FD"/>
    <w:rsid w:val="00D946B7"/>
    <w:rsid w:val="00D94816"/>
    <w:rsid w:val="00D95F11"/>
    <w:rsid w:val="00D95F3B"/>
    <w:rsid w:val="00D9665C"/>
    <w:rsid w:val="00D9676D"/>
    <w:rsid w:val="00D96F00"/>
    <w:rsid w:val="00D97A72"/>
    <w:rsid w:val="00DA0FA2"/>
    <w:rsid w:val="00DA1038"/>
    <w:rsid w:val="00DA29E4"/>
    <w:rsid w:val="00DA2DF3"/>
    <w:rsid w:val="00DA3083"/>
    <w:rsid w:val="00DA366D"/>
    <w:rsid w:val="00DA3EAF"/>
    <w:rsid w:val="00DA5FFC"/>
    <w:rsid w:val="00DA6CEE"/>
    <w:rsid w:val="00DA753E"/>
    <w:rsid w:val="00DA7DCF"/>
    <w:rsid w:val="00DB02BD"/>
    <w:rsid w:val="00DB0663"/>
    <w:rsid w:val="00DB13A6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8DD"/>
    <w:rsid w:val="00DB7C80"/>
    <w:rsid w:val="00DB7EF3"/>
    <w:rsid w:val="00DC00A2"/>
    <w:rsid w:val="00DC06DE"/>
    <w:rsid w:val="00DC193D"/>
    <w:rsid w:val="00DC1B85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8D"/>
    <w:rsid w:val="00DC6702"/>
    <w:rsid w:val="00DD081A"/>
    <w:rsid w:val="00DD103E"/>
    <w:rsid w:val="00DD1363"/>
    <w:rsid w:val="00DD268B"/>
    <w:rsid w:val="00DD39FB"/>
    <w:rsid w:val="00DD3C5F"/>
    <w:rsid w:val="00DD41A9"/>
    <w:rsid w:val="00DD4500"/>
    <w:rsid w:val="00DD4F71"/>
    <w:rsid w:val="00DD55A7"/>
    <w:rsid w:val="00DD55AA"/>
    <w:rsid w:val="00DD5726"/>
    <w:rsid w:val="00DD6527"/>
    <w:rsid w:val="00DD6F39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4D1A"/>
    <w:rsid w:val="00DE50A5"/>
    <w:rsid w:val="00DE5EED"/>
    <w:rsid w:val="00DE5F43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900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1D6C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CA7"/>
    <w:rsid w:val="00E10FB1"/>
    <w:rsid w:val="00E115F4"/>
    <w:rsid w:val="00E117CA"/>
    <w:rsid w:val="00E122D3"/>
    <w:rsid w:val="00E123ED"/>
    <w:rsid w:val="00E1320D"/>
    <w:rsid w:val="00E134B8"/>
    <w:rsid w:val="00E137ED"/>
    <w:rsid w:val="00E13DE7"/>
    <w:rsid w:val="00E13FAE"/>
    <w:rsid w:val="00E1564C"/>
    <w:rsid w:val="00E157C3"/>
    <w:rsid w:val="00E157C6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310"/>
    <w:rsid w:val="00E23A75"/>
    <w:rsid w:val="00E241AD"/>
    <w:rsid w:val="00E24552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0B6A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18F5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2A3F"/>
    <w:rsid w:val="00E54581"/>
    <w:rsid w:val="00E54AC8"/>
    <w:rsid w:val="00E554B1"/>
    <w:rsid w:val="00E56287"/>
    <w:rsid w:val="00E56767"/>
    <w:rsid w:val="00E56C8B"/>
    <w:rsid w:val="00E571CC"/>
    <w:rsid w:val="00E573C3"/>
    <w:rsid w:val="00E575C4"/>
    <w:rsid w:val="00E57E96"/>
    <w:rsid w:val="00E57EA4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5427"/>
    <w:rsid w:val="00E659CA"/>
    <w:rsid w:val="00E662A3"/>
    <w:rsid w:val="00E664AE"/>
    <w:rsid w:val="00E66832"/>
    <w:rsid w:val="00E66CB3"/>
    <w:rsid w:val="00E67439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3C53"/>
    <w:rsid w:val="00E7411D"/>
    <w:rsid w:val="00E74CA3"/>
    <w:rsid w:val="00E75811"/>
    <w:rsid w:val="00E77364"/>
    <w:rsid w:val="00E77697"/>
    <w:rsid w:val="00E77D28"/>
    <w:rsid w:val="00E80004"/>
    <w:rsid w:val="00E80CA3"/>
    <w:rsid w:val="00E80CE9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A04B7"/>
    <w:rsid w:val="00EA1404"/>
    <w:rsid w:val="00EA1D9C"/>
    <w:rsid w:val="00EA1EB6"/>
    <w:rsid w:val="00EA2CD5"/>
    <w:rsid w:val="00EA2D40"/>
    <w:rsid w:val="00EA2D4D"/>
    <w:rsid w:val="00EA2F08"/>
    <w:rsid w:val="00EA3195"/>
    <w:rsid w:val="00EA32B8"/>
    <w:rsid w:val="00EA3583"/>
    <w:rsid w:val="00EA3C12"/>
    <w:rsid w:val="00EA4FCF"/>
    <w:rsid w:val="00EA6438"/>
    <w:rsid w:val="00EA6544"/>
    <w:rsid w:val="00EA6768"/>
    <w:rsid w:val="00EA678B"/>
    <w:rsid w:val="00EA6C51"/>
    <w:rsid w:val="00EA773A"/>
    <w:rsid w:val="00EB028E"/>
    <w:rsid w:val="00EB0D75"/>
    <w:rsid w:val="00EB0E5E"/>
    <w:rsid w:val="00EB190E"/>
    <w:rsid w:val="00EB1A4C"/>
    <w:rsid w:val="00EB1E56"/>
    <w:rsid w:val="00EB2D32"/>
    <w:rsid w:val="00EB406B"/>
    <w:rsid w:val="00EB40C2"/>
    <w:rsid w:val="00EB50A8"/>
    <w:rsid w:val="00EB53FE"/>
    <w:rsid w:val="00EB60E6"/>
    <w:rsid w:val="00EB61C9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0D6"/>
    <w:rsid w:val="00ED03FD"/>
    <w:rsid w:val="00ED0738"/>
    <w:rsid w:val="00ED0868"/>
    <w:rsid w:val="00ED0E16"/>
    <w:rsid w:val="00ED1C85"/>
    <w:rsid w:val="00ED2286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DA"/>
    <w:rsid w:val="00EE17C6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61F"/>
    <w:rsid w:val="00EE6747"/>
    <w:rsid w:val="00EE67B7"/>
    <w:rsid w:val="00EE788E"/>
    <w:rsid w:val="00EE78A5"/>
    <w:rsid w:val="00EE7936"/>
    <w:rsid w:val="00EE79EB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7647"/>
    <w:rsid w:val="00EF79C3"/>
    <w:rsid w:val="00EF7FF9"/>
    <w:rsid w:val="00F01756"/>
    <w:rsid w:val="00F01CEC"/>
    <w:rsid w:val="00F01FB0"/>
    <w:rsid w:val="00F02C9D"/>
    <w:rsid w:val="00F035C7"/>
    <w:rsid w:val="00F047AE"/>
    <w:rsid w:val="00F053D7"/>
    <w:rsid w:val="00F0550E"/>
    <w:rsid w:val="00F06170"/>
    <w:rsid w:val="00F06914"/>
    <w:rsid w:val="00F06E1B"/>
    <w:rsid w:val="00F0716E"/>
    <w:rsid w:val="00F07D46"/>
    <w:rsid w:val="00F10844"/>
    <w:rsid w:val="00F121B9"/>
    <w:rsid w:val="00F121F0"/>
    <w:rsid w:val="00F12A55"/>
    <w:rsid w:val="00F13D5F"/>
    <w:rsid w:val="00F150E8"/>
    <w:rsid w:val="00F1545A"/>
    <w:rsid w:val="00F1568F"/>
    <w:rsid w:val="00F15943"/>
    <w:rsid w:val="00F15A9C"/>
    <w:rsid w:val="00F1659E"/>
    <w:rsid w:val="00F16FDC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10F"/>
    <w:rsid w:val="00F252D2"/>
    <w:rsid w:val="00F256C6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23BB"/>
    <w:rsid w:val="00F33266"/>
    <w:rsid w:val="00F3345C"/>
    <w:rsid w:val="00F34977"/>
    <w:rsid w:val="00F34CD7"/>
    <w:rsid w:val="00F34FD8"/>
    <w:rsid w:val="00F3545C"/>
    <w:rsid w:val="00F35783"/>
    <w:rsid w:val="00F36303"/>
    <w:rsid w:val="00F364F9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890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21E"/>
    <w:rsid w:val="00F55B0F"/>
    <w:rsid w:val="00F5642D"/>
    <w:rsid w:val="00F566FA"/>
    <w:rsid w:val="00F56E15"/>
    <w:rsid w:val="00F5705E"/>
    <w:rsid w:val="00F57337"/>
    <w:rsid w:val="00F61256"/>
    <w:rsid w:val="00F623FF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120"/>
    <w:rsid w:val="00F655AD"/>
    <w:rsid w:val="00F65C75"/>
    <w:rsid w:val="00F66487"/>
    <w:rsid w:val="00F66D36"/>
    <w:rsid w:val="00F67015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49E2"/>
    <w:rsid w:val="00F75143"/>
    <w:rsid w:val="00F75593"/>
    <w:rsid w:val="00F75A63"/>
    <w:rsid w:val="00F75A6D"/>
    <w:rsid w:val="00F765CE"/>
    <w:rsid w:val="00F76A60"/>
    <w:rsid w:val="00F7708C"/>
    <w:rsid w:val="00F81C69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218"/>
    <w:rsid w:val="00F9249E"/>
    <w:rsid w:val="00F92732"/>
    <w:rsid w:val="00F927F2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303"/>
    <w:rsid w:val="00FA37C3"/>
    <w:rsid w:val="00FA3D1C"/>
    <w:rsid w:val="00FA4053"/>
    <w:rsid w:val="00FA4876"/>
    <w:rsid w:val="00FA540C"/>
    <w:rsid w:val="00FA60CA"/>
    <w:rsid w:val="00FA60F3"/>
    <w:rsid w:val="00FA659C"/>
    <w:rsid w:val="00FA66DC"/>
    <w:rsid w:val="00FA7704"/>
    <w:rsid w:val="00FA7851"/>
    <w:rsid w:val="00FA7C77"/>
    <w:rsid w:val="00FB04C6"/>
    <w:rsid w:val="00FB0B1A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A1F"/>
    <w:rsid w:val="00FB4BA7"/>
    <w:rsid w:val="00FB51C1"/>
    <w:rsid w:val="00FB5BB1"/>
    <w:rsid w:val="00FB68D4"/>
    <w:rsid w:val="00FB773F"/>
    <w:rsid w:val="00FB7ABC"/>
    <w:rsid w:val="00FB7BA0"/>
    <w:rsid w:val="00FB7FEB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093"/>
    <w:rsid w:val="00FC4897"/>
    <w:rsid w:val="00FC4E50"/>
    <w:rsid w:val="00FC64CC"/>
    <w:rsid w:val="00FC658E"/>
    <w:rsid w:val="00FD03FA"/>
    <w:rsid w:val="00FD04FB"/>
    <w:rsid w:val="00FD084B"/>
    <w:rsid w:val="00FD10CA"/>
    <w:rsid w:val="00FD14F0"/>
    <w:rsid w:val="00FD1A5E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FC0"/>
    <w:rsid w:val="00FD70CA"/>
    <w:rsid w:val="00FD7842"/>
    <w:rsid w:val="00FE054A"/>
    <w:rsid w:val="00FE12D7"/>
    <w:rsid w:val="00FE160F"/>
    <w:rsid w:val="00FE21BD"/>
    <w:rsid w:val="00FE2919"/>
    <w:rsid w:val="00FE2CDB"/>
    <w:rsid w:val="00FE31EF"/>
    <w:rsid w:val="00FE3877"/>
    <w:rsid w:val="00FE4E9A"/>
    <w:rsid w:val="00FE555F"/>
    <w:rsid w:val="00FE6084"/>
    <w:rsid w:val="00FE71EF"/>
    <w:rsid w:val="00FE7423"/>
    <w:rsid w:val="00FE7566"/>
    <w:rsid w:val="00FE7BF4"/>
    <w:rsid w:val="00FF07B3"/>
    <w:rsid w:val="00FF0BF8"/>
    <w:rsid w:val="00FF1542"/>
    <w:rsid w:val="00FF272A"/>
    <w:rsid w:val="00FF4FDD"/>
    <w:rsid w:val="00FF5481"/>
    <w:rsid w:val="00FF57D6"/>
    <w:rsid w:val="00FF5C29"/>
    <w:rsid w:val="00FF6541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17</cp:revision>
  <cp:lastPrinted>2024-02-11T01:55:00Z</cp:lastPrinted>
  <dcterms:created xsi:type="dcterms:W3CDTF">2024-02-10T20:34:00Z</dcterms:created>
  <dcterms:modified xsi:type="dcterms:W3CDTF">2024-02-11T01:55:00Z</dcterms:modified>
</cp:coreProperties>
</file>