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C97D3" w14:textId="58421852" w:rsidR="00357849" w:rsidRDefault="00E13FAE" w:rsidP="00EA773A">
      <w:pPr>
        <w:jc w:val="center"/>
        <w:rPr>
          <w:color w:val="000000" w:themeColor="text1"/>
          <w:szCs w:val="24"/>
        </w:rPr>
      </w:pPr>
      <w:r w:rsidRPr="007A364C">
        <w:rPr>
          <w:color w:val="000000" w:themeColor="text1"/>
          <w:szCs w:val="24"/>
        </w:rPr>
        <w:t>“</w:t>
      </w:r>
      <w:r w:rsidR="00255CF0">
        <w:rPr>
          <w:color w:val="000000" w:themeColor="text1"/>
          <w:szCs w:val="24"/>
        </w:rPr>
        <w:t xml:space="preserve">The </w:t>
      </w:r>
      <w:r w:rsidR="00357849">
        <w:rPr>
          <w:color w:val="000000" w:themeColor="text1"/>
          <w:szCs w:val="24"/>
        </w:rPr>
        <w:t>High Status and Full Significance of Christ</w:t>
      </w:r>
      <w:r w:rsidR="007F24CE" w:rsidRPr="007A364C">
        <w:rPr>
          <w:color w:val="000000" w:themeColor="text1"/>
          <w:szCs w:val="24"/>
        </w:rPr>
        <w:t>”</w:t>
      </w:r>
    </w:p>
    <w:p w14:paraId="05F01800" w14:textId="7AABE6CA" w:rsidR="006542CE" w:rsidRPr="00357849" w:rsidRDefault="00612994" w:rsidP="00EA773A">
      <w:pPr>
        <w:jc w:val="center"/>
        <w:rPr>
          <w:bCs/>
          <w:color w:val="000000" w:themeColor="text1"/>
          <w:sz w:val="22"/>
          <w:szCs w:val="22"/>
        </w:rPr>
      </w:pPr>
      <w:r w:rsidRPr="005841F7">
        <w:rPr>
          <w:bCs/>
          <w:color w:val="000000" w:themeColor="text1"/>
          <w:sz w:val="22"/>
          <w:szCs w:val="22"/>
        </w:rPr>
        <w:t>Colossians</w:t>
      </w:r>
      <w:r w:rsidR="00EE232B">
        <w:rPr>
          <w:bCs/>
          <w:color w:val="000000" w:themeColor="text1"/>
          <w:sz w:val="22"/>
          <w:szCs w:val="22"/>
        </w:rPr>
        <w:t xml:space="preserve"> 1:</w:t>
      </w:r>
      <w:r w:rsidR="00C31457">
        <w:rPr>
          <w:bCs/>
          <w:color w:val="000000" w:themeColor="text1"/>
          <w:sz w:val="22"/>
          <w:szCs w:val="22"/>
        </w:rPr>
        <w:t>1</w:t>
      </w:r>
      <w:r w:rsidR="00357849">
        <w:rPr>
          <w:bCs/>
          <w:color w:val="000000" w:themeColor="text1"/>
          <w:sz w:val="22"/>
          <w:szCs w:val="22"/>
        </w:rPr>
        <w:t>5-18</w:t>
      </w:r>
      <w:r w:rsidR="00773296" w:rsidRPr="005841F7">
        <w:rPr>
          <w:bCs/>
          <w:color w:val="000000" w:themeColor="text1"/>
          <w:sz w:val="22"/>
          <w:szCs w:val="22"/>
        </w:rPr>
        <w:t xml:space="preserve">   </w:t>
      </w:r>
      <w:r w:rsidR="00357849">
        <w:rPr>
          <w:bCs/>
          <w:color w:val="000000" w:themeColor="text1"/>
          <w:sz w:val="22"/>
          <w:szCs w:val="22"/>
        </w:rPr>
        <w:t xml:space="preserve"> </w:t>
      </w:r>
      <w:r w:rsidR="00A04C4F" w:rsidRPr="005841F7">
        <w:rPr>
          <w:bCs/>
          <w:color w:val="000000" w:themeColor="text1"/>
          <w:sz w:val="22"/>
          <w:szCs w:val="22"/>
        </w:rPr>
        <w:t xml:space="preserve">Sunday </w:t>
      </w:r>
      <w:r w:rsidR="00C31457">
        <w:rPr>
          <w:bCs/>
          <w:color w:val="000000" w:themeColor="text1"/>
          <w:sz w:val="22"/>
          <w:szCs w:val="22"/>
        </w:rPr>
        <w:t xml:space="preserve">October </w:t>
      </w:r>
      <w:r w:rsidR="00357849">
        <w:rPr>
          <w:bCs/>
          <w:color w:val="000000" w:themeColor="text1"/>
          <w:sz w:val="22"/>
          <w:szCs w:val="22"/>
        </w:rPr>
        <w:t>8</w:t>
      </w:r>
      <w:r w:rsidR="00A04C4F" w:rsidRPr="005841F7">
        <w:rPr>
          <w:bCs/>
          <w:color w:val="000000" w:themeColor="text1"/>
          <w:sz w:val="22"/>
          <w:szCs w:val="22"/>
        </w:rPr>
        <w:t>, 2023</w:t>
      </w:r>
    </w:p>
    <w:p w14:paraId="71C6AA22" w14:textId="36D0274D" w:rsidR="008B62BA" w:rsidRPr="00C951A0" w:rsidRDefault="00A04C4F" w:rsidP="00C951A0">
      <w:pPr>
        <w:pStyle w:val="Heading2"/>
        <w:rPr>
          <w:rFonts w:ascii="Times New Roman" w:hAnsi="Times New Roman"/>
          <w:color w:val="000000" w:themeColor="text1"/>
          <w:szCs w:val="24"/>
          <w:u w:val="none"/>
        </w:rPr>
      </w:pPr>
      <w:r w:rsidRPr="005841F7">
        <w:rPr>
          <w:color w:val="000000" w:themeColor="text1"/>
          <w:szCs w:val="24"/>
        </w:rPr>
        <w:t>INTRODUCTION</w:t>
      </w:r>
      <w:r w:rsidR="00F06E1B" w:rsidRPr="005841F7">
        <w:rPr>
          <w:color w:val="000000" w:themeColor="text1"/>
          <w:szCs w:val="24"/>
          <w:u w:val="none"/>
        </w:rPr>
        <w:t xml:space="preserve"> </w:t>
      </w:r>
      <w:r w:rsidR="00262447" w:rsidRPr="005841F7">
        <w:rPr>
          <w:rFonts w:ascii="Times New Roman" w:hAnsi="Times New Roman"/>
          <w:color w:val="000000" w:themeColor="text1"/>
          <w:szCs w:val="24"/>
          <w:u w:val="none"/>
        </w:rPr>
        <w:t xml:space="preserve">READ </w:t>
      </w:r>
      <w:r w:rsidR="00B4045A" w:rsidRPr="005841F7">
        <w:rPr>
          <w:rFonts w:ascii="Times New Roman" w:hAnsi="Times New Roman"/>
          <w:color w:val="000000" w:themeColor="text1"/>
          <w:szCs w:val="24"/>
          <w:u w:val="none"/>
        </w:rPr>
        <w:t>Colossians</w:t>
      </w:r>
      <w:r w:rsidR="00334217" w:rsidRPr="005841F7">
        <w:rPr>
          <w:rFonts w:ascii="Times New Roman" w:hAnsi="Times New Roman"/>
          <w:color w:val="000000" w:themeColor="text1"/>
          <w:szCs w:val="24"/>
          <w:u w:val="none"/>
        </w:rPr>
        <w:t xml:space="preserve"> 1:1-</w:t>
      </w:r>
      <w:r w:rsidR="00357849">
        <w:rPr>
          <w:rFonts w:ascii="Times New Roman" w:hAnsi="Times New Roman"/>
          <w:color w:val="000000" w:themeColor="text1"/>
          <w:szCs w:val="24"/>
          <w:u w:val="none"/>
        </w:rPr>
        <w:t>29</w:t>
      </w:r>
      <w:r w:rsidR="00C951A0">
        <w:rPr>
          <w:rFonts w:ascii="Times New Roman" w:hAnsi="Times New Roman"/>
          <w:color w:val="000000" w:themeColor="text1"/>
          <w:szCs w:val="24"/>
          <w:u w:val="none"/>
        </w:rPr>
        <w:t xml:space="preserve">   </w:t>
      </w:r>
    </w:p>
    <w:p w14:paraId="273E10F2" w14:textId="09022318" w:rsidR="007F5157" w:rsidRPr="007F5157" w:rsidRDefault="007F5157" w:rsidP="00357849">
      <w:pPr>
        <w:autoSpaceDE w:val="0"/>
        <w:autoSpaceDN w:val="0"/>
        <w:adjustRightInd w:val="0"/>
        <w:rPr>
          <w:rFonts w:ascii="Arial Narrow" w:hAnsi="Arial Narrow"/>
          <w:color w:val="000000"/>
          <w:sz w:val="22"/>
          <w:szCs w:val="22"/>
        </w:rPr>
      </w:pPr>
      <w:r w:rsidRPr="007F5157">
        <w:rPr>
          <w:rFonts w:ascii="Arial Narrow" w:hAnsi="Arial Narrow" w:cs="Arial"/>
          <w:color w:val="000000"/>
          <w:shd w:val="clear" w:color="auto" w:fill="FFFFFF"/>
        </w:rPr>
        <w:t>“</w:t>
      </w:r>
      <w:proofErr w:type="gramStart"/>
      <w:r w:rsidRPr="007F5157">
        <w:rPr>
          <w:rFonts w:ascii="Arial Narrow" w:hAnsi="Arial Narrow" w:cs="Arial"/>
          <w:color w:val="000000"/>
          <w:shd w:val="clear" w:color="auto" w:fill="FFFFFF"/>
        </w:rPr>
        <w:t>dumb</w:t>
      </w:r>
      <w:proofErr w:type="gramEnd"/>
      <w:r w:rsidRPr="007F5157">
        <w:rPr>
          <w:rFonts w:ascii="Arial Narrow" w:hAnsi="Arial Narrow" w:cs="Arial"/>
          <w:color w:val="000000"/>
          <w:shd w:val="clear" w:color="auto" w:fill="FFFFFF"/>
        </w:rPr>
        <w:t xml:space="preserve"> mouths and cold hearts</w:t>
      </w:r>
      <w:r w:rsidRPr="007F5157">
        <w:rPr>
          <w:rFonts w:ascii="Arial Narrow" w:hAnsi="Arial Narrow" w:cs="Arial"/>
          <w:color w:val="000000"/>
          <w:shd w:val="clear" w:color="auto" w:fill="FFFFFF"/>
        </w:rPr>
        <w:t xml:space="preserve"> . . .” Charles Spurgeon</w:t>
      </w:r>
    </w:p>
    <w:p w14:paraId="0F483339" w14:textId="412AEFCB" w:rsidR="00357849" w:rsidRDefault="00357849" w:rsidP="00357849">
      <w:pPr>
        <w:autoSpaceDE w:val="0"/>
        <w:autoSpaceDN w:val="0"/>
        <w:adjustRightInd w:val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Jesus not merely an important person in being a great prophet, teacher, or leader, but He is superior to all others &amp; supreme in all things &amp; sufficient for all</w:t>
      </w:r>
      <w:r w:rsidR="004A5B31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gramStart"/>
      <w:r w:rsidR="004A5B31">
        <w:rPr>
          <w:rFonts w:ascii="Arial Narrow" w:hAnsi="Arial Narrow"/>
          <w:color w:val="000000"/>
          <w:sz w:val="22"/>
          <w:szCs w:val="22"/>
        </w:rPr>
        <w:t>matters</w:t>
      </w:r>
      <w:proofErr w:type="gramEnd"/>
    </w:p>
    <w:p w14:paraId="5FE1C1BC" w14:textId="77777777" w:rsidR="00357849" w:rsidRDefault="00357849" w:rsidP="00357849">
      <w:pPr>
        <w:autoSpaceDE w:val="0"/>
        <w:autoSpaceDN w:val="0"/>
        <w:adjustRightInd w:val="0"/>
        <w:rPr>
          <w:rFonts w:ascii="Arial Narrow" w:eastAsia="Calibri" w:hAnsi="Arial Narrow"/>
          <w:sz w:val="22"/>
          <w:szCs w:val="22"/>
        </w:rPr>
      </w:pPr>
    </w:p>
    <w:p w14:paraId="39A96444" w14:textId="77E50806" w:rsidR="00357849" w:rsidRPr="001F4038" w:rsidRDefault="00357849" w:rsidP="00357849">
      <w:pPr>
        <w:rPr>
          <w:rFonts w:ascii="Arial Narrow" w:hAnsi="Arial Narrow"/>
          <w:sz w:val="22"/>
          <w:szCs w:val="22"/>
        </w:rPr>
      </w:pPr>
      <w:r w:rsidRPr="00B219D8">
        <w:rPr>
          <w:rFonts w:ascii="Arial Narrow" w:hAnsi="Arial Narrow"/>
          <w:sz w:val="22"/>
          <w:szCs w:val="22"/>
        </w:rPr>
        <w:t>The most dangerous part of the Colossian heresy was it</w:t>
      </w:r>
      <w:r w:rsidR="00AE5ABC">
        <w:rPr>
          <w:rFonts w:ascii="Arial Narrow" w:hAnsi="Arial Narrow"/>
          <w:sz w:val="22"/>
          <w:szCs w:val="22"/>
        </w:rPr>
        <w:t>s</w:t>
      </w:r>
      <w:r w:rsidRPr="00B219D8">
        <w:rPr>
          <w:rFonts w:ascii="Arial Narrow" w:hAnsi="Arial Narrow"/>
          <w:sz w:val="22"/>
          <w:szCs w:val="22"/>
        </w:rPr>
        <w:t xml:space="preserve"> de</w:t>
      </w:r>
      <w:r w:rsidR="00AE5ABC">
        <w:rPr>
          <w:rFonts w:ascii="Arial Narrow" w:hAnsi="Arial Narrow"/>
          <w:sz w:val="22"/>
          <w:szCs w:val="22"/>
        </w:rPr>
        <w:t>throning</w:t>
      </w:r>
      <w:r w:rsidRPr="00B219D8">
        <w:rPr>
          <w:rFonts w:ascii="Arial Narrow" w:hAnsi="Arial Narrow"/>
          <w:sz w:val="22"/>
          <w:szCs w:val="22"/>
        </w:rPr>
        <w:t xml:space="preserve"> of the person of Jesus Christ</w:t>
      </w:r>
      <w:r>
        <w:rPr>
          <w:rFonts w:ascii="Arial Narrow" w:hAnsi="Arial Narrow"/>
          <w:sz w:val="22"/>
          <w:szCs w:val="22"/>
        </w:rPr>
        <w:t>—</w:t>
      </w:r>
      <w:r>
        <w:rPr>
          <w:rFonts w:ascii="Arial Narrow" w:eastAsia="Calibri" w:hAnsi="Arial Narrow"/>
          <w:sz w:val="22"/>
          <w:szCs w:val="22"/>
        </w:rPr>
        <w:t xml:space="preserve">Colossians 1:18  </w:t>
      </w:r>
    </w:p>
    <w:p w14:paraId="32785FF8" w14:textId="77777777" w:rsidR="00357849" w:rsidRDefault="00357849" w:rsidP="00357849">
      <w:pPr>
        <w:autoSpaceDE w:val="0"/>
        <w:autoSpaceDN w:val="0"/>
        <w:adjustRightInd w:val="0"/>
        <w:rPr>
          <w:rFonts w:ascii="Goudy Old Style" w:eastAsia="Calibri" w:hAnsi="Goudy Old Style"/>
          <w:sz w:val="22"/>
          <w:szCs w:val="22"/>
        </w:rPr>
      </w:pPr>
    </w:p>
    <w:p w14:paraId="00A3757D" w14:textId="77777777" w:rsidR="00B05F62" w:rsidRDefault="00B05F62" w:rsidP="00B05F62">
      <w:pPr>
        <w:tabs>
          <w:tab w:val="left" w:pos="5760"/>
        </w:tabs>
        <w:ind w:right="18"/>
        <w:rPr>
          <w:rFonts w:ascii="Arial Narrow" w:eastAsia="Calibri" w:hAnsi="Arial Narrow" w:cs="Arial Narrow"/>
          <w:bCs/>
          <w:color w:val="000000" w:themeColor="text1"/>
        </w:rPr>
      </w:pPr>
      <w:r w:rsidRPr="005841F7">
        <w:rPr>
          <w:rFonts w:ascii="Arial Narrow" w:eastAsia="Calibri" w:hAnsi="Arial Narrow" w:cs="Goudy Old Style"/>
          <w:color w:val="000000" w:themeColor="text1"/>
        </w:rPr>
        <w:t xml:space="preserve">Sufficiency of The Person and Work of Christ For All Explained  Chapter One  </w:t>
      </w:r>
      <w:r w:rsidRPr="005841F7">
        <w:rPr>
          <w:rFonts w:ascii="Arial Narrow" w:eastAsia="Calibri" w:hAnsi="Arial Narrow" w:cs="Arial Narrow"/>
          <w:color w:val="000000" w:themeColor="text1"/>
          <w:u w:val="single"/>
        </w:rPr>
        <w:t>Supremacy Over All</w:t>
      </w:r>
      <w:r w:rsidRPr="005841F7">
        <w:rPr>
          <w:rFonts w:ascii="Arial Narrow" w:eastAsia="Calibri" w:hAnsi="Arial Narrow" w:cs="Arial"/>
          <w:color w:val="000000" w:themeColor="text1"/>
        </w:rPr>
        <w:t xml:space="preserve">  </w:t>
      </w:r>
      <w:r>
        <w:rPr>
          <w:rFonts w:ascii="Arial Narrow" w:eastAsia="Calibri" w:hAnsi="Arial Narrow" w:cs="Arial Narrow"/>
          <w:bCs/>
          <w:color w:val="000000" w:themeColor="text1"/>
        </w:rPr>
        <w:t xml:space="preserve">    He Is</w:t>
      </w:r>
      <w:r w:rsidRPr="005841F7">
        <w:rPr>
          <w:rFonts w:ascii="Arial Narrow" w:eastAsia="Calibri" w:hAnsi="Arial Narrow" w:cs="Arial Narrow"/>
          <w:bCs/>
          <w:color w:val="000000" w:themeColor="text1"/>
        </w:rPr>
        <w:t xml:space="preserve"> Lord of Creation and Lord of the Church</w:t>
      </w:r>
    </w:p>
    <w:p w14:paraId="5473FC50" w14:textId="6F813D23" w:rsidR="00B05F62" w:rsidRPr="00AE5ABC" w:rsidRDefault="00AE5ABC" w:rsidP="007538C1">
      <w:pPr>
        <w:autoSpaceDE w:val="0"/>
        <w:autoSpaceDN w:val="0"/>
        <w:adjustRightInd w:val="0"/>
        <w:ind w:firstLine="720"/>
        <w:rPr>
          <w:rFonts w:ascii="Goudy Old Style" w:eastAsia="Calibri" w:hAnsi="Goudy Old Style"/>
          <w:sz w:val="22"/>
          <w:szCs w:val="22"/>
          <w:u w:val="single"/>
        </w:rPr>
      </w:pPr>
      <w:r w:rsidRPr="00AE5ABC">
        <w:rPr>
          <w:rFonts w:ascii="Arial Narrow" w:eastAsia="Calibri" w:hAnsi="Arial Narrow"/>
          <w:sz w:val="22"/>
          <w:szCs w:val="22"/>
          <w:u w:val="single"/>
        </w:rPr>
        <w:t>P</w:t>
      </w:r>
      <w:r w:rsidR="007538C1" w:rsidRPr="00AE5ABC">
        <w:rPr>
          <w:rFonts w:ascii="Arial Narrow" w:eastAsia="Calibri" w:hAnsi="Arial Narrow"/>
          <w:sz w:val="22"/>
          <w:szCs w:val="22"/>
          <w:u w:val="single"/>
        </w:rPr>
        <w:t xml:space="preserve">utting Jesus in His </w:t>
      </w:r>
      <w:r w:rsidRPr="00AE5ABC">
        <w:rPr>
          <w:rFonts w:ascii="Arial Narrow" w:eastAsia="Calibri" w:hAnsi="Arial Narrow"/>
          <w:sz w:val="22"/>
          <w:szCs w:val="22"/>
          <w:u w:val="single"/>
        </w:rPr>
        <w:t>P</w:t>
      </w:r>
      <w:r w:rsidR="007538C1" w:rsidRPr="00AE5ABC">
        <w:rPr>
          <w:rFonts w:ascii="Arial Narrow" w:eastAsia="Calibri" w:hAnsi="Arial Narrow"/>
          <w:sz w:val="22"/>
          <w:szCs w:val="22"/>
          <w:u w:val="single"/>
        </w:rPr>
        <w:t>lace</w:t>
      </w:r>
    </w:p>
    <w:p w14:paraId="4F0669B6" w14:textId="743B0A21" w:rsidR="00357849" w:rsidRPr="00732106" w:rsidRDefault="00357849" w:rsidP="00357849">
      <w:pPr>
        <w:autoSpaceDE w:val="0"/>
        <w:autoSpaceDN w:val="0"/>
        <w:adjustRightInd w:val="0"/>
        <w:rPr>
          <w:rFonts w:ascii="Arial Narrow" w:eastAsia="Calibri" w:hAnsi="Arial Narrow"/>
        </w:rPr>
      </w:pPr>
      <w:r w:rsidRPr="00732106">
        <w:rPr>
          <w:rFonts w:ascii="Arial Narrow" w:eastAsia="Calibri" w:hAnsi="Arial Narrow"/>
          <w:sz w:val="22"/>
          <w:szCs w:val="22"/>
        </w:rPr>
        <w:t xml:space="preserve">Jesus Christ Deserves First Place in Everything Because of Who He Is and What He Does </w:t>
      </w:r>
      <w:r w:rsidR="00517F61">
        <w:rPr>
          <w:rFonts w:ascii="Arial Narrow" w:eastAsia="Calibri" w:hAnsi="Arial Narrow"/>
          <w:sz w:val="22"/>
          <w:szCs w:val="22"/>
        </w:rPr>
        <w:t>so that He would have His place</w:t>
      </w:r>
      <w:r w:rsidRPr="00732106">
        <w:rPr>
          <w:rFonts w:ascii="Arial Narrow" w:eastAsia="Calibri" w:hAnsi="Arial Narrow"/>
          <w:sz w:val="22"/>
          <w:szCs w:val="22"/>
        </w:rPr>
        <w:t xml:space="preserve"> our life as Christians and in the life of the </w:t>
      </w:r>
      <w:proofErr w:type="gramStart"/>
      <w:r w:rsidRPr="00732106">
        <w:rPr>
          <w:rFonts w:ascii="Arial Narrow" w:eastAsia="Calibri" w:hAnsi="Arial Narrow"/>
          <w:sz w:val="22"/>
          <w:szCs w:val="22"/>
        </w:rPr>
        <w:t>church</w:t>
      </w:r>
      <w:r w:rsidRPr="00732106">
        <w:rPr>
          <w:rFonts w:ascii="Arial Narrow" w:eastAsia="Calibri" w:hAnsi="Arial Narrow"/>
        </w:rPr>
        <w:t xml:space="preserve"> </w:t>
      </w:r>
      <w:r w:rsidR="0083423A" w:rsidRPr="00732106">
        <w:rPr>
          <w:rFonts w:ascii="Arial Narrow" w:eastAsia="Calibri" w:hAnsi="Arial Narrow"/>
        </w:rPr>
        <w:t xml:space="preserve"> “</w:t>
      </w:r>
      <w:proofErr w:type="gramEnd"/>
      <w:r w:rsidR="0083423A" w:rsidRPr="00732106">
        <w:rPr>
          <w:rFonts w:ascii="Arial Narrow" w:eastAsia="Calibri" w:hAnsi="Arial Narrow"/>
        </w:rPr>
        <w:t>He Is . . .”</w:t>
      </w:r>
    </w:p>
    <w:p w14:paraId="1B003568" w14:textId="77777777" w:rsidR="003802EA" w:rsidRDefault="003802EA" w:rsidP="00357849">
      <w:pPr>
        <w:autoSpaceDE w:val="0"/>
        <w:autoSpaceDN w:val="0"/>
        <w:adjustRightInd w:val="0"/>
        <w:rPr>
          <w:rFonts w:ascii="Arial Narrow" w:eastAsia="Calibri" w:hAnsi="Arial Narrow"/>
        </w:rPr>
      </w:pPr>
    </w:p>
    <w:p w14:paraId="2AC944E0" w14:textId="31CB0F40" w:rsidR="00416FBB" w:rsidRDefault="00416FBB" w:rsidP="0087745A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="270" w:hanging="270"/>
        <w:rPr>
          <w:rFonts w:ascii="Baskerville Old Face" w:eastAsia="Calibri" w:hAnsi="Baskerville Old Face"/>
        </w:rPr>
      </w:pPr>
      <w:r>
        <w:rPr>
          <w:rFonts w:ascii="Baskerville Old Face" w:eastAsia="Calibri" w:hAnsi="Baskerville Old Face"/>
        </w:rPr>
        <w:t>HE IS</w:t>
      </w:r>
      <w:r w:rsidR="00F9461C">
        <w:rPr>
          <w:rFonts w:ascii="Baskerville Old Face" w:eastAsia="Calibri" w:hAnsi="Baskerville Old Face"/>
        </w:rPr>
        <w:t>---</w:t>
      </w:r>
      <w:r w:rsidR="007D4740">
        <w:rPr>
          <w:rFonts w:ascii="Baskerville Old Face" w:eastAsia="Calibri" w:hAnsi="Baskerville Old Face"/>
        </w:rPr>
        <w:t xml:space="preserve">The </w:t>
      </w:r>
      <w:r w:rsidR="00333513">
        <w:rPr>
          <w:rFonts w:ascii="Baskerville Old Face" w:eastAsia="Calibri" w:hAnsi="Baskerville Old Face"/>
        </w:rPr>
        <w:t>Personal</w:t>
      </w:r>
      <w:r w:rsidR="007D4740">
        <w:rPr>
          <w:rFonts w:ascii="Baskerville Old Face" w:eastAsia="Calibri" w:hAnsi="Baskerville Old Face"/>
        </w:rPr>
        <w:t xml:space="preserve"> </w:t>
      </w:r>
      <w:r w:rsidR="00732106">
        <w:rPr>
          <w:rFonts w:ascii="Baskerville Old Face" w:eastAsia="Calibri" w:hAnsi="Baskerville Old Face"/>
        </w:rPr>
        <w:t>Image</w:t>
      </w:r>
      <w:r w:rsidR="007D4740">
        <w:rPr>
          <w:rFonts w:ascii="Baskerville Old Face" w:eastAsia="Calibri" w:hAnsi="Baskerville Old Face"/>
        </w:rPr>
        <w:t xml:space="preserve"> of the Invisible God 1:</w:t>
      </w:r>
      <w:r w:rsidR="00386D4B">
        <w:rPr>
          <w:rFonts w:ascii="Baskerville Old Face" w:eastAsia="Calibri" w:hAnsi="Baskerville Old Face"/>
        </w:rPr>
        <w:t>1</w:t>
      </w:r>
      <w:r w:rsidR="007D4740">
        <w:rPr>
          <w:rFonts w:ascii="Baskerville Old Face" w:eastAsia="Calibri" w:hAnsi="Baskerville Old Face"/>
        </w:rPr>
        <w:t>5</w:t>
      </w:r>
      <w:r w:rsidR="003B603D">
        <w:rPr>
          <w:rFonts w:ascii="Baskerville Old Face" w:eastAsia="Calibri" w:hAnsi="Baskerville Old Face"/>
        </w:rPr>
        <w:t>-16</w:t>
      </w:r>
    </w:p>
    <w:p w14:paraId="68B1C340" w14:textId="39F81CD5" w:rsidR="0087745A" w:rsidRPr="007D4740" w:rsidRDefault="0087745A" w:rsidP="00416FBB">
      <w:pPr>
        <w:pStyle w:val="ListParagraph"/>
        <w:autoSpaceDE w:val="0"/>
        <w:autoSpaceDN w:val="0"/>
        <w:adjustRightInd w:val="0"/>
        <w:ind w:left="270"/>
        <w:rPr>
          <w:rFonts w:ascii="Arial Narrow" w:eastAsia="Calibri" w:hAnsi="Arial Narrow"/>
        </w:rPr>
      </w:pPr>
      <w:r w:rsidRPr="007D4740">
        <w:rPr>
          <w:rFonts w:ascii="Arial Narrow" w:eastAsia="Calibri" w:hAnsi="Arial Narrow"/>
        </w:rPr>
        <w:t xml:space="preserve">His Place of Preeminence Stated </w:t>
      </w:r>
      <w:r w:rsidR="007538C1">
        <w:rPr>
          <w:rFonts w:ascii="Arial Narrow" w:eastAsia="Calibri" w:hAnsi="Arial Narrow"/>
        </w:rPr>
        <w:t xml:space="preserve">Because He is </w:t>
      </w:r>
      <w:proofErr w:type="gramStart"/>
      <w:r w:rsidR="007538C1">
        <w:rPr>
          <w:rFonts w:ascii="Arial Narrow" w:eastAsia="Calibri" w:hAnsi="Arial Narrow"/>
        </w:rPr>
        <w:t>God</w:t>
      </w:r>
      <w:r w:rsidR="00333513">
        <w:rPr>
          <w:rFonts w:ascii="Arial Narrow" w:eastAsia="Calibri" w:hAnsi="Arial Narrow"/>
        </w:rPr>
        <w:t xml:space="preserve">  “</w:t>
      </w:r>
      <w:proofErr w:type="gramEnd"/>
      <w:r w:rsidR="00333513">
        <w:rPr>
          <w:rFonts w:ascii="Arial Narrow" w:eastAsia="Calibri" w:hAnsi="Arial Narrow"/>
        </w:rPr>
        <w:t>I Am . . . He Is . . .”</w:t>
      </w:r>
    </w:p>
    <w:p w14:paraId="069C6444" w14:textId="70C23A6E" w:rsidR="0087745A" w:rsidRPr="00A3115F" w:rsidRDefault="0087745A" w:rsidP="00CE5FF7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eastAsia="Calibri"/>
          <w:szCs w:val="24"/>
        </w:rPr>
      </w:pPr>
      <w:r w:rsidRPr="00A3115F">
        <w:rPr>
          <w:rFonts w:eastAsia="Calibri"/>
          <w:szCs w:val="24"/>
        </w:rPr>
        <w:t xml:space="preserve">His </w:t>
      </w:r>
      <w:r w:rsidR="00D97A72" w:rsidRPr="00A3115F">
        <w:rPr>
          <w:rFonts w:eastAsia="Calibri"/>
          <w:szCs w:val="24"/>
        </w:rPr>
        <w:t>Is</w:t>
      </w:r>
      <w:r w:rsidRPr="00A3115F">
        <w:rPr>
          <w:rFonts w:eastAsia="Calibri"/>
          <w:szCs w:val="24"/>
        </w:rPr>
        <w:t xml:space="preserve"> God </w:t>
      </w:r>
      <w:proofErr w:type="gramStart"/>
      <w:r w:rsidR="0077426C">
        <w:rPr>
          <w:rFonts w:eastAsia="Calibri"/>
          <w:szCs w:val="24"/>
        </w:rPr>
        <w:t>I</w:t>
      </w:r>
      <w:r w:rsidRPr="00A3115F">
        <w:rPr>
          <w:rFonts w:eastAsia="Calibri"/>
          <w:szCs w:val="24"/>
        </w:rPr>
        <w:t>n</w:t>
      </w:r>
      <w:proofErr w:type="gramEnd"/>
      <w:r w:rsidRPr="00A3115F">
        <w:rPr>
          <w:rFonts w:eastAsia="Calibri"/>
          <w:szCs w:val="24"/>
        </w:rPr>
        <w:t xml:space="preserve"> His Person v. 15a [</w:t>
      </w:r>
      <w:r w:rsidR="000051C6" w:rsidRPr="00A3115F">
        <w:rPr>
          <w:rFonts w:eastAsia="Calibri"/>
          <w:szCs w:val="24"/>
        </w:rPr>
        <w:t>I</w:t>
      </w:r>
      <w:r w:rsidRPr="00A3115F">
        <w:rPr>
          <w:rFonts w:eastAsia="Calibri"/>
          <w:szCs w:val="24"/>
        </w:rPr>
        <w:t>s God in Visible Form]</w:t>
      </w:r>
    </w:p>
    <w:p w14:paraId="3EEE4DF3" w14:textId="77777777" w:rsidR="006C1CFA" w:rsidRDefault="00A87102" w:rsidP="00A87102">
      <w:pPr>
        <w:rPr>
          <w:rFonts w:ascii="var(--content-font-family)" w:hAnsi="var(--content-font-family)"/>
          <w:color w:val="000000"/>
          <w:spacing w:val="-2"/>
          <w:szCs w:val="24"/>
          <w:shd w:val="clear" w:color="auto" w:fill="FFFFFF"/>
        </w:rPr>
      </w:pPr>
      <w:r>
        <w:rPr>
          <w:rFonts w:ascii="var(--content-font-family)" w:hAnsi="var(--content-font-family)"/>
          <w:color w:val="000000"/>
          <w:spacing w:val="-2"/>
          <w:szCs w:val="24"/>
          <w:shd w:val="clear" w:color="auto" w:fill="FFFFFF"/>
        </w:rPr>
        <w:t>“</w:t>
      </w:r>
      <w:r w:rsidR="006C2D71" w:rsidRPr="00AB0DAB">
        <w:rPr>
          <w:rFonts w:ascii="var(--content-font-family)" w:hAnsi="var(--content-font-family)"/>
          <w:color w:val="000000"/>
          <w:spacing w:val="-2"/>
          <w:szCs w:val="24"/>
          <w:u w:val="single"/>
          <w:shd w:val="clear" w:color="auto" w:fill="FFFFFF"/>
        </w:rPr>
        <w:t>[He</w:t>
      </w:r>
      <w:r w:rsidR="00AB0DAB" w:rsidRPr="00AB0DAB">
        <w:rPr>
          <w:rFonts w:ascii="var(--content-font-family)" w:hAnsi="var(--content-font-family)"/>
          <w:color w:val="000000"/>
          <w:spacing w:val="-2"/>
          <w:szCs w:val="24"/>
          <w:u w:val="single"/>
          <w:shd w:val="clear" w:color="auto" w:fill="FFFFFF"/>
        </w:rPr>
        <w:t xml:space="preserve">] </w:t>
      </w:r>
      <w:r w:rsidRPr="00F87895">
        <w:rPr>
          <w:rFonts w:ascii="var(--content-font-family)" w:hAnsi="var(--content-font-family)"/>
          <w:color w:val="000000"/>
          <w:spacing w:val="-2"/>
          <w:szCs w:val="24"/>
          <w:u w:val="single"/>
          <w:shd w:val="clear" w:color="auto" w:fill="FFFFFF"/>
        </w:rPr>
        <w:t xml:space="preserve">Who is </w:t>
      </w:r>
      <w:r w:rsidRPr="00F87895">
        <w:rPr>
          <w:rFonts w:ascii="var(--content-font-family)" w:hAnsi="var(--content-font-family)"/>
          <w:color w:val="000000"/>
          <w:spacing w:val="-2"/>
          <w:szCs w:val="24"/>
          <w:shd w:val="clear" w:color="auto" w:fill="FFFFFF"/>
        </w:rPr>
        <w:t xml:space="preserve">the image of the invisible God, </w:t>
      </w:r>
    </w:p>
    <w:p w14:paraId="2514C4A1" w14:textId="610517D3" w:rsidR="00BC5D68" w:rsidRPr="00A87102" w:rsidRDefault="006C1CFA" w:rsidP="00A87102">
      <w:pPr>
        <w:rPr>
          <w:rFonts w:ascii="var(--content-font-family)" w:hAnsi="var(--content-font-family)"/>
          <w:color w:val="000000"/>
          <w:spacing w:val="-2"/>
          <w:szCs w:val="24"/>
          <w:shd w:val="clear" w:color="auto" w:fill="FFFFFF"/>
        </w:rPr>
      </w:pPr>
      <w:r>
        <w:rPr>
          <w:rFonts w:ascii="var(--content-font-family)" w:hAnsi="var(--content-font-family)"/>
          <w:color w:val="000000"/>
          <w:spacing w:val="-2"/>
          <w:szCs w:val="24"/>
          <w:shd w:val="clear" w:color="auto" w:fill="FFFFFF"/>
        </w:rPr>
        <w:t xml:space="preserve">                                                   </w:t>
      </w:r>
      <w:r w:rsidR="00A87102" w:rsidRPr="00F87895">
        <w:rPr>
          <w:rFonts w:ascii="var(--content-font-family)" w:hAnsi="var(--content-font-family)"/>
          <w:color w:val="000000"/>
          <w:spacing w:val="-2"/>
          <w:szCs w:val="24"/>
          <w:shd w:val="clear" w:color="auto" w:fill="FFFFFF"/>
        </w:rPr>
        <w:t>the firstborn of all creation.</w:t>
      </w:r>
      <w:r w:rsidR="00A87102">
        <w:rPr>
          <w:rFonts w:ascii="var(--content-font-family)" w:hAnsi="var(--content-font-family)"/>
          <w:color w:val="000000"/>
          <w:spacing w:val="-2"/>
          <w:szCs w:val="24"/>
          <w:shd w:val="clear" w:color="auto" w:fill="FFFFFF"/>
        </w:rPr>
        <w:t>”</w:t>
      </w:r>
    </w:p>
    <w:p w14:paraId="52129B9A" w14:textId="77777777" w:rsidR="00E61F87" w:rsidRDefault="00E61F87" w:rsidP="008733F4">
      <w:pPr>
        <w:rPr>
          <w:rFonts w:ascii="Arial Narrow" w:hAnsi="Arial Narrow"/>
          <w:snapToGrid w:val="0"/>
          <w:sz w:val="22"/>
          <w:szCs w:val="22"/>
        </w:rPr>
      </w:pPr>
    </w:p>
    <w:p w14:paraId="1D45CA25" w14:textId="77777777" w:rsidR="00E61F87" w:rsidRDefault="00E61F87" w:rsidP="008733F4">
      <w:pPr>
        <w:rPr>
          <w:rFonts w:ascii="Arial Narrow" w:hAnsi="Arial Narrow"/>
          <w:snapToGrid w:val="0"/>
          <w:sz w:val="22"/>
          <w:szCs w:val="22"/>
        </w:rPr>
      </w:pPr>
    </w:p>
    <w:p w14:paraId="4179C074" w14:textId="55FC7B4A" w:rsidR="005A4736" w:rsidRPr="008733F4" w:rsidRDefault="005A4736" w:rsidP="008733F4">
      <w:pPr>
        <w:rPr>
          <w:rFonts w:ascii="Arial Narrow" w:hAnsi="Arial Narrow"/>
          <w:sz w:val="22"/>
          <w:szCs w:val="22"/>
        </w:rPr>
      </w:pPr>
      <w:r w:rsidRPr="008733F4">
        <w:rPr>
          <w:rFonts w:ascii="Arial Narrow" w:hAnsi="Arial Narrow"/>
          <w:color w:val="000000" w:themeColor="text1"/>
          <w:szCs w:val="24"/>
          <w:shd w:val="clear" w:color="auto" w:fill="FFFFFF"/>
        </w:rPr>
        <w:t xml:space="preserve">"He is the perfect image, the visible representation, of the unseen </w:t>
      </w:r>
      <w:proofErr w:type="gramStart"/>
      <w:r w:rsidRPr="008733F4">
        <w:rPr>
          <w:rFonts w:ascii="Arial Narrow" w:hAnsi="Arial Narrow"/>
          <w:color w:val="000000" w:themeColor="text1"/>
          <w:szCs w:val="24"/>
          <w:shd w:val="clear" w:color="auto" w:fill="FFFFFF"/>
        </w:rPr>
        <w:t>God</w:t>
      </w:r>
      <w:proofErr w:type="gramEnd"/>
      <w:r w:rsidRPr="008733F4">
        <w:rPr>
          <w:rFonts w:ascii="Arial Narrow" w:hAnsi="Arial Narrow"/>
          <w:color w:val="000000" w:themeColor="text1"/>
          <w:szCs w:val="24"/>
          <w:shd w:val="clear" w:color="auto" w:fill="FFFFFF"/>
        </w:rPr>
        <w:t xml:space="preserve">" </w:t>
      </w:r>
    </w:p>
    <w:p w14:paraId="18872B75" w14:textId="3C1DF7C9" w:rsidR="0087745A" w:rsidRPr="004456AC" w:rsidRDefault="00EA773A" w:rsidP="00EA773A">
      <w:pPr>
        <w:ind w:left="720"/>
        <w:rPr>
          <w:rFonts w:ascii="Arial Narrow" w:hAnsi="Arial Narrow"/>
          <w:sz w:val="22"/>
          <w:szCs w:val="22"/>
        </w:rPr>
      </w:pPr>
      <w:bookmarkStart w:id="0" w:name="_Hlk147598093"/>
      <w:r w:rsidRPr="004456AC">
        <w:rPr>
          <w:rFonts w:ascii="Arial Narrow" w:hAnsi="Arial Narrow"/>
          <w:sz w:val="22"/>
          <w:szCs w:val="22"/>
        </w:rPr>
        <w:t xml:space="preserve">                     Cf.</w:t>
      </w:r>
      <w:r w:rsidR="004456AC">
        <w:rPr>
          <w:rFonts w:ascii="Arial Narrow" w:hAnsi="Arial Narrow"/>
          <w:sz w:val="22"/>
          <w:szCs w:val="22"/>
        </w:rPr>
        <w:t xml:space="preserve"> John 1:18;</w:t>
      </w:r>
      <w:r w:rsidRPr="004456AC">
        <w:rPr>
          <w:rFonts w:ascii="Arial Narrow" w:hAnsi="Arial Narrow"/>
          <w:sz w:val="22"/>
          <w:szCs w:val="22"/>
        </w:rPr>
        <w:t xml:space="preserve"> </w:t>
      </w:r>
      <w:r w:rsidR="00106644">
        <w:rPr>
          <w:rFonts w:ascii="Arial Narrow" w:hAnsi="Arial Narrow"/>
          <w:sz w:val="22"/>
          <w:szCs w:val="22"/>
        </w:rPr>
        <w:t xml:space="preserve">John 14:7-10; </w:t>
      </w:r>
      <w:r w:rsidR="0087745A" w:rsidRPr="004456AC">
        <w:rPr>
          <w:rFonts w:ascii="Arial Narrow" w:eastAsia="Calibri" w:hAnsi="Arial Narrow" w:cs="Arial"/>
          <w:sz w:val="22"/>
          <w:szCs w:val="22"/>
        </w:rPr>
        <w:t>2 Corinthians 4:</w:t>
      </w:r>
      <w:r w:rsidR="00AE5ABC">
        <w:rPr>
          <w:rFonts w:ascii="Arial Narrow" w:eastAsia="Calibri" w:hAnsi="Arial Narrow" w:cs="Arial"/>
          <w:sz w:val="22"/>
          <w:szCs w:val="22"/>
        </w:rPr>
        <w:t>4</w:t>
      </w:r>
      <w:r w:rsidR="0087745A" w:rsidRPr="004456AC">
        <w:rPr>
          <w:rFonts w:ascii="Arial Narrow" w:eastAsia="Calibri" w:hAnsi="Arial Narrow" w:cs="Arial"/>
          <w:sz w:val="22"/>
          <w:szCs w:val="22"/>
        </w:rPr>
        <w:t xml:space="preserve">; Hebrews 1:3 </w:t>
      </w:r>
    </w:p>
    <w:bookmarkEnd w:id="0"/>
    <w:p w14:paraId="149AE6BF" w14:textId="77777777" w:rsidR="0087745A" w:rsidRDefault="0087745A" w:rsidP="0087745A">
      <w:pPr>
        <w:autoSpaceDE w:val="0"/>
        <w:autoSpaceDN w:val="0"/>
        <w:adjustRightInd w:val="0"/>
        <w:rPr>
          <w:rFonts w:ascii="Arial Narrow" w:eastAsia="Calibri" w:hAnsi="Arial Narrow"/>
          <w:sz w:val="22"/>
          <w:szCs w:val="22"/>
        </w:rPr>
      </w:pPr>
    </w:p>
    <w:p w14:paraId="5EDDDE70" w14:textId="77777777" w:rsidR="00E61F87" w:rsidRDefault="00E61F87" w:rsidP="0087745A">
      <w:pPr>
        <w:autoSpaceDE w:val="0"/>
        <w:autoSpaceDN w:val="0"/>
        <w:adjustRightInd w:val="0"/>
        <w:rPr>
          <w:rFonts w:ascii="Arial Narrow" w:eastAsia="Calibri" w:hAnsi="Arial Narrow"/>
          <w:sz w:val="22"/>
          <w:szCs w:val="22"/>
        </w:rPr>
      </w:pPr>
    </w:p>
    <w:p w14:paraId="296FF055" w14:textId="26881714" w:rsidR="00C22191" w:rsidRDefault="00AE457B" w:rsidP="00CE5FF7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eastAsia="Calibri"/>
          <w:szCs w:val="24"/>
        </w:rPr>
      </w:pPr>
      <w:r w:rsidRPr="00A3115F">
        <w:rPr>
          <w:rFonts w:eastAsia="Calibri"/>
          <w:szCs w:val="24"/>
        </w:rPr>
        <w:t xml:space="preserve">He Is </w:t>
      </w:r>
      <w:r w:rsidR="00A85702">
        <w:rPr>
          <w:rFonts w:eastAsia="Calibri"/>
          <w:szCs w:val="24"/>
        </w:rPr>
        <w:t>Heir</w:t>
      </w:r>
      <w:r w:rsidR="00C22191">
        <w:rPr>
          <w:rFonts w:eastAsia="Calibri"/>
          <w:szCs w:val="24"/>
        </w:rPr>
        <w:t xml:space="preserve"> </w:t>
      </w:r>
      <w:proofErr w:type="gramStart"/>
      <w:r w:rsidR="00C22191">
        <w:rPr>
          <w:rFonts w:eastAsia="Calibri"/>
          <w:szCs w:val="24"/>
        </w:rPr>
        <w:t>To</w:t>
      </w:r>
      <w:proofErr w:type="gramEnd"/>
      <w:r w:rsidR="00C22191">
        <w:rPr>
          <w:rFonts w:eastAsia="Calibri"/>
          <w:szCs w:val="24"/>
        </w:rPr>
        <w:t xml:space="preserve"> All </w:t>
      </w:r>
      <w:r w:rsidR="00E06087">
        <w:rPr>
          <w:rFonts w:eastAsia="Calibri"/>
          <w:szCs w:val="24"/>
        </w:rPr>
        <w:t>Creation</w:t>
      </w:r>
      <w:r w:rsidRPr="00A3115F">
        <w:rPr>
          <w:rFonts w:eastAsia="Calibri"/>
          <w:szCs w:val="24"/>
        </w:rPr>
        <w:t xml:space="preserve"> In</w:t>
      </w:r>
      <w:r w:rsidR="0087745A" w:rsidRPr="00A3115F">
        <w:rPr>
          <w:rFonts w:eastAsia="Calibri"/>
          <w:szCs w:val="24"/>
        </w:rPr>
        <w:t xml:space="preserve"> His </w:t>
      </w:r>
      <w:r w:rsidR="00B8152B" w:rsidRPr="00A3115F">
        <w:rPr>
          <w:rFonts w:eastAsia="Calibri"/>
          <w:szCs w:val="24"/>
        </w:rPr>
        <w:t>P</w:t>
      </w:r>
      <w:r w:rsidR="004C5FC6">
        <w:rPr>
          <w:rFonts w:eastAsia="Calibri"/>
          <w:szCs w:val="24"/>
        </w:rPr>
        <w:t>osition</w:t>
      </w:r>
      <w:r w:rsidR="0087745A" w:rsidRPr="00A3115F">
        <w:rPr>
          <w:rFonts w:eastAsia="Calibri"/>
          <w:szCs w:val="24"/>
        </w:rPr>
        <w:t xml:space="preserve"> v. 15b</w:t>
      </w:r>
      <w:r w:rsidR="00A3115F">
        <w:rPr>
          <w:rFonts w:eastAsia="Calibri"/>
          <w:szCs w:val="24"/>
        </w:rPr>
        <w:t xml:space="preserve"> </w:t>
      </w:r>
    </w:p>
    <w:p w14:paraId="1592EC8E" w14:textId="2ECDD4F8" w:rsidR="0087745A" w:rsidRPr="00A3115F" w:rsidRDefault="00A3115F" w:rsidP="00C22191">
      <w:pPr>
        <w:pStyle w:val="ListParagraph"/>
        <w:autoSpaceDE w:val="0"/>
        <w:autoSpaceDN w:val="0"/>
        <w:adjustRightInd w:val="0"/>
        <w:ind w:left="2880" w:firstLine="720"/>
        <w:rPr>
          <w:rFonts w:eastAsia="Calibri"/>
          <w:szCs w:val="24"/>
        </w:rPr>
      </w:pPr>
      <w:r w:rsidRPr="00A3115F">
        <w:rPr>
          <w:rFonts w:eastAsia="Calibri"/>
          <w:szCs w:val="24"/>
        </w:rPr>
        <w:t>[Is God in</w:t>
      </w:r>
      <w:r w:rsidR="005704A9">
        <w:rPr>
          <w:rFonts w:eastAsia="Calibri"/>
          <w:szCs w:val="24"/>
        </w:rPr>
        <w:t xml:space="preserve"> </w:t>
      </w:r>
      <w:r w:rsidR="00FC3DCC">
        <w:rPr>
          <w:rFonts w:eastAsia="Calibri"/>
          <w:szCs w:val="24"/>
        </w:rPr>
        <w:t>Personal Rank</w:t>
      </w:r>
      <w:r w:rsidRPr="00A3115F">
        <w:rPr>
          <w:rFonts w:eastAsia="Calibri"/>
          <w:szCs w:val="24"/>
        </w:rPr>
        <w:t>]</w:t>
      </w:r>
    </w:p>
    <w:p w14:paraId="7EF5CA55" w14:textId="1251235C" w:rsidR="0087745A" w:rsidRPr="001637C3" w:rsidRDefault="005A5C11" w:rsidP="0087745A">
      <w:pPr>
        <w:numPr>
          <w:ilvl w:val="0"/>
          <w:numId w:val="20"/>
        </w:numPr>
        <w:autoSpaceDE w:val="0"/>
        <w:autoSpaceDN w:val="0"/>
        <w:adjustRightInd w:val="0"/>
        <w:rPr>
          <w:rFonts w:ascii="Arial Narrow" w:eastAsia="Calibri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one</w:t>
      </w:r>
      <w:r w:rsidR="0087745A" w:rsidRPr="00CE236D">
        <w:rPr>
          <w:rFonts w:ascii="Arial Narrow" w:hAnsi="Arial Narrow"/>
          <w:sz w:val="22"/>
          <w:szCs w:val="22"/>
        </w:rPr>
        <w:t xml:space="preserve"> of pre-eminent rank</w:t>
      </w:r>
      <w:r w:rsidR="0087745A" w:rsidRPr="00CE236D">
        <w:rPr>
          <w:rFonts w:ascii="Arial Narrow" w:eastAsia="Calibri" w:hAnsi="Arial Narrow"/>
          <w:sz w:val="22"/>
          <w:szCs w:val="22"/>
        </w:rPr>
        <w:t xml:space="preserve"> </w:t>
      </w:r>
      <w:r w:rsidR="0087745A" w:rsidRPr="00CE236D">
        <w:rPr>
          <w:rFonts w:ascii="Arial Narrow" w:hAnsi="Arial Narrow"/>
          <w:sz w:val="22"/>
          <w:szCs w:val="22"/>
        </w:rPr>
        <w:t xml:space="preserve">superior to all </w:t>
      </w:r>
      <w:proofErr w:type="gramStart"/>
      <w:r w:rsidR="0087745A" w:rsidRPr="00CE236D">
        <w:rPr>
          <w:rFonts w:ascii="Arial Narrow" w:hAnsi="Arial Narrow"/>
          <w:sz w:val="22"/>
          <w:szCs w:val="22"/>
        </w:rPr>
        <w:t>others</w:t>
      </w:r>
      <w:r w:rsidR="0087745A">
        <w:rPr>
          <w:rFonts w:ascii="Arial Narrow" w:hAnsi="Arial Narrow"/>
          <w:sz w:val="22"/>
          <w:szCs w:val="22"/>
        </w:rPr>
        <w:t xml:space="preserve">  </w:t>
      </w:r>
      <w:r w:rsidR="00B8152B" w:rsidRPr="00491596">
        <w:rPr>
          <w:rFonts w:ascii="Arial Narrow" w:eastAsia="Calibri" w:hAnsi="Arial Narrow"/>
          <w:sz w:val="22"/>
          <w:szCs w:val="22"/>
        </w:rPr>
        <w:t>As</w:t>
      </w:r>
      <w:proofErr w:type="gramEnd"/>
      <w:r w:rsidR="00B8152B" w:rsidRPr="00491596">
        <w:rPr>
          <w:rFonts w:ascii="Arial Narrow" w:eastAsia="Calibri" w:hAnsi="Arial Narrow"/>
          <w:sz w:val="22"/>
          <w:szCs w:val="22"/>
        </w:rPr>
        <w:t xml:space="preserve"> One of Highest Rank</w:t>
      </w:r>
    </w:p>
    <w:p w14:paraId="0846D74B" w14:textId="6A07A765" w:rsidR="003F5132" w:rsidRPr="004A5B31" w:rsidRDefault="0087745A" w:rsidP="000751CA">
      <w:pPr>
        <w:numPr>
          <w:ilvl w:val="0"/>
          <w:numId w:val="20"/>
        </w:numPr>
        <w:ind w:right="18"/>
        <w:rPr>
          <w:rFonts w:ascii="Arial Narrow" w:eastAsia="Calibri" w:hAnsi="Arial Narrow"/>
          <w:color w:val="000000"/>
          <w:sz w:val="22"/>
          <w:szCs w:val="22"/>
        </w:rPr>
      </w:pPr>
      <w:r w:rsidRPr="004A5B31">
        <w:rPr>
          <w:rFonts w:ascii="Arial Narrow" w:hAnsi="Arial Narrow"/>
          <w:sz w:val="22"/>
          <w:szCs w:val="22"/>
        </w:rPr>
        <w:t xml:space="preserve">does not mean “firstborn among all created things” </w:t>
      </w:r>
      <w:r w:rsidR="00E24740" w:rsidRPr="004A5B31">
        <w:rPr>
          <w:rFonts w:ascii="Arial Narrow" w:hAnsi="Arial Narrow"/>
          <w:sz w:val="22"/>
          <w:szCs w:val="22"/>
        </w:rPr>
        <w:t xml:space="preserve">or </w:t>
      </w:r>
      <w:r w:rsidRPr="004A5B31">
        <w:rPr>
          <w:rFonts w:ascii="Arial Narrow" w:hAnsi="Arial Narrow"/>
          <w:sz w:val="22"/>
          <w:szCs w:val="22"/>
        </w:rPr>
        <w:t xml:space="preserve">“created first” </w:t>
      </w:r>
      <w:r w:rsidR="004A5B31">
        <w:rPr>
          <w:rFonts w:ascii="Arial Narrow" w:hAnsi="Arial Narrow"/>
          <w:sz w:val="22"/>
          <w:szCs w:val="22"/>
        </w:rPr>
        <w:t>cf. 1:16</w:t>
      </w:r>
    </w:p>
    <w:p w14:paraId="1E033B6C" w14:textId="77777777" w:rsidR="004A5B31" w:rsidRDefault="004A5B31" w:rsidP="004A5B31">
      <w:pPr>
        <w:ind w:left="720" w:right="18"/>
        <w:rPr>
          <w:rFonts w:ascii="Arial Narrow" w:eastAsia="Calibri" w:hAnsi="Arial Narrow"/>
          <w:color w:val="000000"/>
          <w:sz w:val="22"/>
          <w:szCs w:val="22"/>
        </w:rPr>
      </w:pPr>
    </w:p>
    <w:p w14:paraId="355AE109" w14:textId="77777777" w:rsidR="00BE54CB" w:rsidRDefault="00BE54CB" w:rsidP="004A5B31">
      <w:pPr>
        <w:ind w:left="720" w:right="18"/>
        <w:rPr>
          <w:rFonts w:ascii="Arial Narrow" w:eastAsia="Calibri" w:hAnsi="Arial Narrow"/>
          <w:color w:val="000000"/>
          <w:sz w:val="22"/>
          <w:szCs w:val="22"/>
        </w:rPr>
      </w:pPr>
    </w:p>
    <w:p w14:paraId="63D36FE8" w14:textId="77777777" w:rsidR="00BE54CB" w:rsidRDefault="00BE54CB" w:rsidP="004A5B31">
      <w:pPr>
        <w:ind w:left="720" w:right="18"/>
        <w:rPr>
          <w:rFonts w:ascii="Arial Narrow" w:eastAsia="Calibri" w:hAnsi="Arial Narrow"/>
          <w:color w:val="000000"/>
          <w:sz w:val="22"/>
          <w:szCs w:val="22"/>
        </w:rPr>
      </w:pPr>
    </w:p>
    <w:p w14:paraId="5981B004" w14:textId="77777777" w:rsidR="00BE54CB" w:rsidRDefault="00BE54CB" w:rsidP="004A5B31">
      <w:pPr>
        <w:ind w:left="720" w:right="18"/>
        <w:rPr>
          <w:rFonts w:ascii="Arial Narrow" w:eastAsia="Calibri" w:hAnsi="Arial Narrow"/>
          <w:color w:val="000000"/>
          <w:sz w:val="22"/>
          <w:szCs w:val="22"/>
        </w:rPr>
      </w:pPr>
    </w:p>
    <w:p w14:paraId="465F686E" w14:textId="77777777" w:rsidR="00BE54CB" w:rsidRDefault="00BE54CB" w:rsidP="004A5B31">
      <w:pPr>
        <w:ind w:left="720" w:right="18"/>
        <w:rPr>
          <w:rFonts w:ascii="Arial Narrow" w:eastAsia="Calibri" w:hAnsi="Arial Narrow"/>
          <w:color w:val="000000"/>
          <w:sz w:val="22"/>
          <w:szCs w:val="22"/>
        </w:rPr>
      </w:pPr>
    </w:p>
    <w:p w14:paraId="1AFC324C" w14:textId="77777777" w:rsidR="00BE54CB" w:rsidRDefault="00BE54CB" w:rsidP="004A5B31">
      <w:pPr>
        <w:ind w:left="720" w:right="18"/>
        <w:rPr>
          <w:rFonts w:ascii="Arial Narrow" w:eastAsia="Calibri" w:hAnsi="Arial Narrow"/>
          <w:color w:val="000000"/>
          <w:sz w:val="22"/>
          <w:szCs w:val="22"/>
        </w:rPr>
      </w:pPr>
    </w:p>
    <w:p w14:paraId="39328C1C" w14:textId="77777777" w:rsidR="00BE54CB" w:rsidRDefault="00BE54CB" w:rsidP="004A5B31">
      <w:pPr>
        <w:ind w:left="720" w:right="18"/>
        <w:rPr>
          <w:rFonts w:ascii="Arial Narrow" w:eastAsia="Calibri" w:hAnsi="Arial Narrow"/>
          <w:color w:val="000000"/>
          <w:sz w:val="22"/>
          <w:szCs w:val="22"/>
        </w:rPr>
      </w:pPr>
    </w:p>
    <w:p w14:paraId="3FA074B1" w14:textId="77777777" w:rsidR="00BE54CB" w:rsidRPr="004A5B31" w:rsidRDefault="00BE54CB" w:rsidP="00AC7FE3">
      <w:pPr>
        <w:ind w:right="18"/>
        <w:rPr>
          <w:rFonts w:ascii="Arial Narrow" w:eastAsia="Calibri" w:hAnsi="Arial Narrow"/>
          <w:color w:val="000000"/>
          <w:sz w:val="22"/>
          <w:szCs w:val="22"/>
        </w:rPr>
      </w:pPr>
    </w:p>
    <w:p w14:paraId="661BD960" w14:textId="141494FD" w:rsidR="00333513" w:rsidRPr="00333513" w:rsidRDefault="00333513" w:rsidP="00333513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eastAsia="Calibri"/>
          <w:szCs w:val="24"/>
        </w:rPr>
      </w:pPr>
      <w:r w:rsidRPr="00A3115F">
        <w:rPr>
          <w:rFonts w:eastAsia="Calibri"/>
          <w:szCs w:val="24"/>
        </w:rPr>
        <w:t>He Is</w:t>
      </w:r>
      <w:r>
        <w:rPr>
          <w:rFonts w:eastAsia="Calibri"/>
          <w:szCs w:val="24"/>
        </w:rPr>
        <w:t xml:space="preserve"> Creator of All Things</w:t>
      </w:r>
      <w:r w:rsidRPr="00A3115F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by</w:t>
      </w:r>
      <w:r w:rsidRPr="00A3115F">
        <w:rPr>
          <w:rFonts w:eastAsia="Calibri"/>
          <w:szCs w:val="24"/>
        </w:rPr>
        <w:t xml:space="preserve"> His P</w:t>
      </w:r>
      <w:r>
        <w:rPr>
          <w:rFonts w:eastAsia="Calibri"/>
          <w:szCs w:val="24"/>
        </w:rPr>
        <w:t>ower</w:t>
      </w:r>
      <w:r w:rsidRPr="00A3115F">
        <w:rPr>
          <w:rFonts w:eastAsia="Calibri"/>
          <w:szCs w:val="24"/>
        </w:rPr>
        <w:t xml:space="preserve"> v. 1</w:t>
      </w:r>
      <w:r>
        <w:rPr>
          <w:rFonts w:eastAsia="Calibri"/>
          <w:szCs w:val="24"/>
        </w:rPr>
        <w:t>6</w:t>
      </w:r>
    </w:p>
    <w:p w14:paraId="1469E53D" w14:textId="58191D85" w:rsidR="00AA331A" w:rsidRPr="00AA331A" w:rsidRDefault="00AA331A" w:rsidP="00AA331A">
      <w:pPr>
        <w:rPr>
          <w:color w:val="000000"/>
          <w:spacing w:val="-2"/>
          <w:szCs w:val="24"/>
          <w:shd w:val="clear" w:color="auto" w:fill="FFFFFF"/>
        </w:rPr>
      </w:pPr>
      <w:r w:rsidRPr="00AA331A">
        <w:rPr>
          <w:rFonts w:ascii="Arial Narrow" w:eastAsia="Calibri" w:hAnsi="Arial Narrow"/>
        </w:rPr>
        <w:t xml:space="preserve">His Place of Preeminence Supported </w:t>
      </w:r>
      <w:r w:rsidR="004C5FC6">
        <w:rPr>
          <w:rFonts w:ascii="Arial Narrow" w:eastAsia="Calibri" w:hAnsi="Arial Narrow"/>
        </w:rPr>
        <w:t>Because He Is</w:t>
      </w:r>
      <w:r w:rsidRPr="00AA331A">
        <w:rPr>
          <w:rFonts w:ascii="Arial Narrow" w:eastAsia="Calibri" w:hAnsi="Arial Narrow"/>
        </w:rPr>
        <w:t xml:space="preserve"> </w:t>
      </w:r>
      <w:proofErr w:type="gramStart"/>
      <w:r w:rsidR="00E24740">
        <w:rPr>
          <w:rFonts w:ascii="Arial Narrow" w:eastAsia="Calibri" w:hAnsi="Arial Narrow"/>
        </w:rPr>
        <w:t>The</w:t>
      </w:r>
      <w:proofErr w:type="gramEnd"/>
      <w:r w:rsidR="00E24740">
        <w:rPr>
          <w:rFonts w:ascii="Arial Narrow" w:eastAsia="Calibri" w:hAnsi="Arial Narrow"/>
        </w:rPr>
        <w:t xml:space="preserve"> </w:t>
      </w:r>
      <w:r w:rsidRPr="00AA331A">
        <w:rPr>
          <w:rFonts w:ascii="Arial Narrow" w:eastAsia="Calibri" w:hAnsi="Arial Narrow"/>
        </w:rPr>
        <w:t>Creator</w:t>
      </w:r>
      <w:r w:rsidR="00333513">
        <w:rPr>
          <w:rFonts w:ascii="Arial Narrow" w:eastAsia="Calibri" w:hAnsi="Arial Narrow"/>
        </w:rPr>
        <w:t xml:space="preserve"> “I Am/He Is”</w:t>
      </w:r>
    </w:p>
    <w:p w14:paraId="0BC4BD8D" w14:textId="2E632C42" w:rsidR="00F37232" w:rsidRDefault="002325A1" w:rsidP="00A87102">
      <w:pPr>
        <w:rPr>
          <w:rFonts w:ascii="Arial Narrow" w:hAnsi="Arial Narrow"/>
          <w:color w:val="000000"/>
          <w:spacing w:val="-2"/>
          <w:szCs w:val="24"/>
          <w:shd w:val="clear" w:color="auto" w:fill="FFFFFF"/>
        </w:rPr>
      </w:pPr>
      <w:r>
        <w:rPr>
          <w:rFonts w:ascii="var(--content-font-family)" w:hAnsi="var(--content-font-family)"/>
          <w:color w:val="000000"/>
          <w:spacing w:val="-2"/>
          <w:szCs w:val="24"/>
          <w:shd w:val="clear" w:color="auto" w:fill="FFFFFF"/>
        </w:rPr>
        <w:t>“</w:t>
      </w:r>
      <w:r w:rsidR="00A87102" w:rsidRPr="00F87895">
        <w:rPr>
          <w:rFonts w:ascii="var(--content-font-family)" w:hAnsi="var(--content-font-family)"/>
          <w:color w:val="000000"/>
          <w:spacing w:val="-2"/>
          <w:szCs w:val="24"/>
          <w:shd w:val="clear" w:color="auto" w:fill="FFFFFF"/>
        </w:rPr>
        <w:t xml:space="preserve">For </w:t>
      </w:r>
      <w:r w:rsidR="00A87102" w:rsidRPr="00461B9C">
        <w:rPr>
          <w:rFonts w:ascii="var(--content-font-family)" w:hAnsi="var(--content-font-family)"/>
          <w:color w:val="000000"/>
          <w:spacing w:val="-2"/>
          <w:szCs w:val="24"/>
          <w:u w:val="single"/>
          <w:shd w:val="clear" w:color="auto" w:fill="FFFFFF"/>
        </w:rPr>
        <w:t>in Him</w:t>
      </w:r>
      <w:r w:rsidR="00A87102" w:rsidRPr="00F87895">
        <w:rPr>
          <w:rFonts w:ascii="var(--content-font-family)" w:hAnsi="var(--content-font-family)"/>
          <w:color w:val="000000"/>
          <w:spacing w:val="-2"/>
          <w:szCs w:val="24"/>
          <w:shd w:val="clear" w:color="auto" w:fill="FFFFFF"/>
        </w:rPr>
        <w:t xml:space="preserve"> all things were created</w:t>
      </w:r>
      <w:r>
        <w:rPr>
          <w:rFonts w:ascii="var(--content-font-family)" w:hAnsi="var(--content-font-family)"/>
          <w:color w:val="000000"/>
          <w:spacing w:val="-2"/>
          <w:szCs w:val="24"/>
          <w:shd w:val="clear" w:color="auto" w:fill="FFFFFF"/>
        </w:rPr>
        <w:t xml:space="preserve"> . . .”</w:t>
      </w:r>
      <w:r w:rsidR="008A778E">
        <w:rPr>
          <w:rFonts w:ascii="var(--content-font-family)" w:hAnsi="var(--content-font-family)"/>
          <w:color w:val="000000"/>
          <w:spacing w:val="-2"/>
          <w:szCs w:val="24"/>
          <w:shd w:val="clear" w:color="auto" w:fill="FFFFFF"/>
        </w:rPr>
        <w:t xml:space="preserve"> </w:t>
      </w:r>
      <w:r w:rsidR="0068426F" w:rsidRPr="002325A1">
        <w:rPr>
          <w:rFonts w:ascii="Arial Narrow" w:hAnsi="Arial Narrow"/>
          <w:color w:val="000000"/>
          <w:spacing w:val="-2"/>
          <w:szCs w:val="24"/>
          <w:shd w:val="clear" w:color="auto" w:fill="FFFFFF"/>
        </w:rPr>
        <w:t>John 1:3; 1 Corinthians 8:6</w:t>
      </w:r>
    </w:p>
    <w:p w14:paraId="315502E8" w14:textId="2A4D71BA" w:rsidR="00BE54CB" w:rsidRDefault="004A5B31" w:rsidP="004A5B31">
      <w:pPr>
        <w:rPr>
          <w:rFonts w:ascii="var(--content-font-family)" w:hAnsi="var(--content-font-family)"/>
          <w:color w:val="000000"/>
          <w:spacing w:val="-2"/>
          <w:szCs w:val="24"/>
          <w:shd w:val="clear" w:color="auto" w:fill="FFFFFF"/>
        </w:rPr>
      </w:pPr>
      <w:r w:rsidRPr="00BE54CB">
        <w:rPr>
          <w:rFonts w:ascii="var(--content-font-family)" w:hAnsi="var(--content-font-family)"/>
          <w:color w:val="000000"/>
          <w:spacing w:val="-2"/>
          <w:szCs w:val="24"/>
          <w:shd w:val="clear" w:color="auto" w:fill="FFFFFF"/>
        </w:rPr>
        <w:t xml:space="preserve">        </w:t>
      </w:r>
      <w:proofErr w:type="gramStart"/>
      <w:r w:rsidR="00BE54CB" w:rsidRPr="00BE54CB">
        <w:rPr>
          <w:rFonts w:ascii="var(--content-font-family)" w:hAnsi="var(--content-font-family)"/>
          <w:color w:val="000000"/>
          <w:spacing w:val="-2"/>
          <w:szCs w:val="24"/>
          <w:shd w:val="clear" w:color="auto" w:fill="FFFFFF"/>
        </w:rPr>
        <w:t>“ . . .</w:t>
      </w:r>
      <w:proofErr w:type="gramEnd"/>
      <w:r w:rsidR="00BE54CB">
        <w:rPr>
          <w:rFonts w:ascii="var(--content-font-family)" w:hAnsi="var(--content-font-family)"/>
          <w:i/>
          <w:iCs/>
          <w:color w:val="000000"/>
          <w:spacing w:val="-2"/>
          <w:szCs w:val="24"/>
          <w:shd w:val="clear" w:color="auto" w:fill="FFFFFF"/>
        </w:rPr>
        <w:t xml:space="preserve"> </w:t>
      </w:r>
      <w:r w:rsidR="00A87102" w:rsidRPr="00F87895">
        <w:rPr>
          <w:rFonts w:ascii="var(--content-font-family)" w:hAnsi="var(--content-font-family)"/>
          <w:i/>
          <w:iCs/>
          <w:color w:val="000000"/>
          <w:spacing w:val="-2"/>
          <w:szCs w:val="24"/>
          <w:shd w:val="clear" w:color="auto" w:fill="FFFFFF"/>
        </w:rPr>
        <w:t xml:space="preserve">both </w:t>
      </w:r>
      <w:r w:rsidR="00A87102" w:rsidRPr="00F87895">
        <w:rPr>
          <w:rFonts w:ascii="var(--content-font-family)" w:hAnsi="var(--content-font-family)"/>
          <w:color w:val="000000"/>
          <w:spacing w:val="-2"/>
          <w:szCs w:val="24"/>
          <w:shd w:val="clear" w:color="auto" w:fill="FFFFFF"/>
        </w:rPr>
        <w:t>in the heavens and on earth, visible and invisible</w:t>
      </w:r>
      <w:r w:rsidR="00BE54CB">
        <w:rPr>
          <w:rFonts w:ascii="var(--content-font-family)" w:hAnsi="var(--content-font-family)"/>
          <w:color w:val="000000"/>
          <w:spacing w:val="-2"/>
          <w:szCs w:val="24"/>
          <w:shd w:val="clear" w:color="auto" w:fill="FFFFFF"/>
        </w:rPr>
        <w:t xml:space="preserve"> . . .”</w:t>
      </w:r>
      <w:r w:rsidR="00A87102" w:rsidRPr="00F87895">
        <w:rPr>
          <w:rFonts w:ascii="var(--content-font-family)" w:hAnsi="var(--content-font-family)"/>
          <w:color w:val="000000"/>
          <w:spacing w:val="-2"/>
          <w:szCs w:val="24"/>
          <w:shd w:val="clear" w:color="auto" w:fill="FFFFFF"/>
        </w:rPr>
        <w:t xml:space="preserve"> </w:t>
      </w:r>
    </w:p>
    <w:p w14:paraId="71299A5C" w14:textId="77777777" w:rsidR="00BE54CB" w:rsidRDefault="00BE54CB" w:rsidP="00BE54CB">
      <w:pPr>
        <w:rPr>
          <w:rFonts w:ascii="Arial Narrow" w:hAnsi="Arial Narrow"/>
          <w:color w:val="000000" w:themeColor="text1"/>
          <w:szCs w:val="24"/>
        </w:rPr>
      </w:pPr>
      <w:r>
        <w:rPr>
          <w:rFonts w:ascii="Arial Narrow" w:hAnsi="Arial Narrow"/>
          <w:color w:val="000000" w:themeColor="text1"/>
          <w:szCs w:val="24"/>
        </w:rPr>
        <w:t>“</w:t>
      </w:r>
      <w:proofErr w:type="gramStart"/>
      <w:r>
        <w:rPr>
          <w:rFonts w:ascii="Arial Narrow" w:hAnsi="Arial Narrow"/>
          <w:color w:val="000000" w:themeColor="text1"/>
          <w:szCs w:val="24"/>
        </w:rPr>
        <w:t>everything</w:t>
      </w:r>
      <w:proofErr w:type="gramEnd"/>
      <w:r>
        <w:rPr>
          <w:rFonts w:ascii="Arial Narrow" w:hAnsi="Arial Narrow"/>
          <w:color w:val="000000" w:themeColor="text1"/>
          <w:szCs w:val="24"/>
        </w:rPr>
        <w:t xml:space="preserve"> within that totality, however it be subdivided—both “in the heavens” and “on the earth, the visible and invisible”</w:t>
      </w:r>
    </w:p>
    <w:p w14:paraId="081A39D7" w14:textId="77777777" w:rsidR="00BE54CB" w:rsidRDefault="00BE54CB" w:rsidP="004A5B31">
      <w:pPr>
        <w:rPr>
          <w:rFonts w:ascii="var(--content-font-family)" w:hAnsi="var(--content-font-family)"/>
          <w:color w:val="000000"/>
          <w:spacing w:val="-2"/>
          <w:szCs w:val="24"/>
          <w:shd w:val="clear" w:color="auto" w:fill="FFFFFF"/>
        </w:rPr>
      </w:pPr>
    </w:p>
    <w:p w14:paraId="556B0B06" w14:textId="31D942DA" w:rsidR="008D6E55" w:rsidRDefault="00A87102" w:rsidP="004A5B31">
      <w:pPr>
        <w:ind w:left="720"/>
        <w:rPr>
          <w:rFonts w:ascii="var(--content-font-family)" w:hAnsi="var(--content-font-family)"/>
          <w:color w:val="000000"/>
          <w:spacing w:val="-2"/>
          <w:szCs w:val="24"/>
          <w:shd w:val="clear" w:color="auto" w:fill="FFFFFF"/>
        </w:rPr>
      </w:pPr>
      <w:r w:rsidRPr="00F87895">
        <w:rPr>
          <w:rFonts w:ascii="var(--content-font-family)" w:hAnsi="var(--content-font-family)"/>
          <w:color w:val="000000"/>
          <w:spacing w:val="-2"/>
          <w:szCs w:val="24"/>
          <w:shd w:val="clear" w:color="auto" w:fill="FFFFFF"/>
        </w:rPr>
        <w:t xml:space="preserve">whether thrones or </w:t>
      </w:r>
      <w:proofErr w:type="gramStart"/>
      <w:r w:rsidRPr="00F87895">
        <w:rPr>
          <w:rFonts w:ascii="var(--content-font-family)" w:hAnsi="var(--content-font-family)"/>
          <w:color w:val="000000"/>
          <w:spacing w:val="-2"/>
          <w:szCs w:val="24"/>
          <w:shd w:val="clear" w:color="auto" w:fill="FFFFFF"/>
        </w:rPr>
        <w:t xml:space="preserve">dominions </w:t>
      </w:r>
      <w:r w:rsidR="004A5B31">
        <w:rPr>
          <w:rFonts w:ascii="var(--content-font-family)" w:hAnsi="var(--content-font-family)"/>
          <w:color w:val="000000"/>
          <w:spacing w:val="-2"/>
          <w:szCs w:val="24"/>
          <w:shd w:val="clear" w:color="auto" w:fill="FFFFFF"/>
        </w:rPr>
        <w:t xml:space="preserve"> </w:t>
      </w:r>
      <w:r w:rsidRPr="00F87895">
        <w:rPr>
          <w:rFonts w:ascii="var(--content-font-family)" w:hAnsi="var(--content-font-family)"/>
          <w:color w:val="000000"/>
          <w:spacing w:val="-2"/>
          <w:szCs w:val="24"/>
          <w:shd w:val="clear" w:color="auto" w:fill="FFFFFF"/>
        </w:rPr>
        <w:t>or</w:t>
      </w:r>
      <w:proofErr w:type="gramEnd"/>
      <w:r w:rsidRPr="00F87895">
        <w:rPr>
          <w:rFonts w:ascii="var(--content-font-family)" w:hAnsi="var(--content-font-family)"/>
          <w:color w:val="000000"/>
          <w:spacing w:val="-2"/>
          <w:szCs w:val="24"/>
          <w:shd w:val="clear" w:color="auto" w:fill="FFFFFF"/>
        </w:rPr>
        <w:t xml:space="preserve"> rulers or authorities—</w:t>
      </w:r>
    </w:p>
    <w:p w14:paraId="0B45CEF5" w14:textId="28AE32C2" w:rsidR="006C2D71" w:rsidRPr="008D6E55" w:rsidRDefault="008D6E55" w:rsidP="006C2D71">
      <w:pPr>
        <w:ind w:left="720" w:firstLine="720"/>
        <w:rPr>
          <w:rFonts w:ascii="Arial Narrow" w:hAnsi="Arial Narrow"/>
          <w:color w:val="000000"/>
          <w:spacing w:val="-2"/>
          <w:szCs w:val="24"/>
          <w:shd w:val="clear" w:color="auto" w:fill="FFFFFF"/>
        </w:rPr>
      </w:pPr>
      <w:r>
        <w:rPr>
          <w:rFonts w:ascii="var(--content-font-family)" w:hAnsi="var(--content-font-family)"/>
          <w:color w:val="000000"/>
          <w:spacing w:val="-2"/>
          <w:szCs w:val="24"/>
          <w:shd w:val="clear" w:color="auto" w:fill="FFFFFF"/>
        </w:rPr>
        <w:t xml:space="preserve">                    </w:t>
      </w:r>
      <w:r w:rsidR="001B09A9" w:rsidRPr="008D6E55">
        <w:rPr>
          <w:rFonts w:ascii="Arial Narrow" w:hAnsi="Arial Narrow"/>
          <w:color w:val="000000"/>
          <w:spacing w:val="-2"/>
          <w:szCs w:val="24"/>
          <w:shd w:val="clear" w:color="auto" w:fill="FFFFFF"/>
        </w:rPr>
        <w:t>Colossians 2:15; Ephesians 1:20-21; 3:10</w:t>
      </w:r>
    </w:p>
    <w:p w14:paraId="63D9697A" w14:textId="77777777" w:rsidR="00E06087" w:rsidRDefault="00A87102" w:rsidP="00E06087">
      <w:pPr>
        <w:ind w:left="720"/>
        <w:rPr>
          <w:rFonts w:ascii="var(--content-font-family)" w:hAnsi="var(--content-font-family)"/>
          <w:color w:val="000000"/>
          <w:spacing w:val="-2"/>
          <w:szCs w:val="24"/>
          <w:shd w:val="clear" w:color="auto" w:fill="FFFFFF"/>
        </w:rPr>
      </w:pPr>
      <w:r w:rsidRPr="00F87895">
        <w:rPr>
          <w:rFonts w:ascii="var(--content-font-family)" w:hAnsi="var(--content-font-family)"/>
          <w:color w:val="000000"/>
          <w:spacing w:val="-2"/>
          <w:szCs w:val="24"/>
          <w:shd w:val="clear" w:color="auto" w:fill="FFFFFF"/>
        </w:rPr>
        <w:t xml:space="preserve">all things have been created </w:t>
      </w:r>
      <w:r w:rsidRPr="00461B9C">
        <w:rPr>
          <w:rFonts w:ascii="var(--content-font-family)" w:hAnsi="var(--content-font-family)"/>
          <w:color w:val="000000"/>
          <w:spacing w:val="-2"/>
          <w:szCs w:val="24"/>
          <w:u w:val="single"/>
          <w:shd w:val="clear" w:color="auto" w:fill="FFFFFF"/>
        </w:rPr>
        <w:t>through Him</w:t>
      </w:r>
      <w:r w:rsidRPr="00F87895">
        <w:rPr>
          <w:rFonts w:ascii="var(--content-font-family)" w:hAnsi="var(--content-font-family)"/>
          <w:color w:val="000000"/>
          <w:spacing w:val="-2"/>
          <w:szCs w:val="24"/>
          <w:shd w:val="clear" w:color="auto" w:fill="FFFFFF"/>
        </w:rPr>
        <w:t xml:space="preserve"> and </w:t>
      </w:r>
      <w:r w:rsidRPr="00461B9C">
        <w:rPr>
          <w:rFonts w:ascii="var(--content-font-family)" w:hAnsi="var(--content-font-family)"/>
          <w:color w:val="000000"/>
          <w:spacing w:val="-2"/>
          <w:szCs w:val="24"/>
          <w:u w:val="single"/>
          <w:shd w:val="clear" w:color="auto" w:fill="FFFFFF"/>
        </w:rPr>
        <w:t>for Him</w:t>
      </w:r>
      <w:r w:rsidR="00333513">
        <w:rPr>
          <w:rFonts w:ascii="var(--content-font-family)" w:hAnsi="var(--content-font-family)"/>
          <w:color w:val="000000"/>
          <w:spacing w:val="-2"/>
          <w:szCs w:val="24"/>
          <w:shd w:val="clear" w:color="auto" w:fill="FFFFFF"/>
        </w:rPr>
        <w:t xml:space="preserve">  </w:t>
      </w:r>
    </w:p>
    <w:p w14:paraId="74068419" w14:textId="729AFA82" w:rsidR="00F87895" w:rsidRPr="00E06087" w:rsidRDefault="00E06087" w:rsidP="00E06087">
      <w:pPr>
        <w:rPr>
          <w:rFonts w:ascii="var(--content-font-family)" w:hAnsi="var(--content-font-family)"/>
          <w:color w:val="000000"/>
          <w:spacing w:val="-2"/>
          <w:sz w:val="22"/>
          <w:szCs w:val="22"/>
          <w:shd w:val="clear" w:color="auto" w:fill="FFFFFF"/>
        </w:rPr>
      </w:pPr>
      <w:r>
        <w:rPr>
          <w:rFonts w:ascii="Arial Narrow" w:hAnsi="Arial Narrow"/>
          <w:color w:val="000000" w:themeColor="text1"/>
          <w:szCs w:val="24"/>
        </w:rPr>
        <w:t xml:space="preserve">“men talk of creation without being compelled to mention the </w:t>
      </w:r>
      <w:proofErr w:type="spellStart"/>
      <w:proofErr w:type="gramStart"/>
      <w:r>
        <w:rPr>
          <w:rFonts w:ascii="Arial Narrow" w:hAnsi="Arial Narrow"/>
          <w:color w:val="000000" w:themeColor="text1"/>
          <w:szCs w:val="24"/>
        </w:rPr>
        <w:t>Creator”</w:t>
      </w:r>
      <w:r w:rsidRPr="00E06087">
        <w:rPr>
          <w:rFonts w:ascii="Arial Narrow" w:hAnsi="Arial Narrow"/>
          <w:color w:val="000000" w:themeColor="text1"/>
          <w:sz w:val="22"/>
          <w:szCs w:val="22"/>
        </w:rPr>
        <w:t>Spurgeon</w:t>
      </w:r>
      <w:proofErr w:type="spellEnd"/>
      <w:proofErr w:type="gramEnd"/>
    </w:p>
    <w:p w14:paraId="287C323E" w14:textId="77777777" w:rsidR="00BA6B10" w:rsidRDefault="00BA6B10" w:rsidP="00F87895">
      <w:pPr>
        <w:rPr>
          <w:rFonts w:ascii="var(--content-font-family)" w:hAnsi="var(--content-font-family)"/>
          <w:color w:val="000000"/>
          <w:spacing w:val="-2"/>
          <w:szCs w:val="24"/>
          <w:u w:val="single"/>
          <w:shd w:val="clear" w:color="auto" w:fill="FFFFFF"/>
        </w:rPr>
      </w:pPr>
    </w:p>
    <w:p w14:paraId="7B0F8A02" w14:textId="365C4DA7" w:rsidR="003B603D" w:rsidRPr="003B603D" w:rsidRDefault="003B603D" w:rsidP="00F87895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="270" w:hanging="270"/>
        <w:rPr>
          <w:rFonts w:ascii="Baskerville Old Face" w:eastAsia="Calibri" w:hAnsi="Baskerville Old Face"/>
        </w:rPr>
      </w:pPr>
      <w:r>
        <w:rPr>
          <w:rFonts w:ascii="Baskerville Old Face" w:eastAsia="Calibri" w:hAnsi="Baskerville Old Face"/>
        </w:rPr>
        <w:t>HE IS</w:t>
      </w:r>
      <w:r w:rsidR="00F9461C">
        <w:rPr>
          <w:rFonts w:ascii="Baskerville Old Face" w:eastAsia="Calibri" w:hAnsi="Baskerville Old Face"/>
        </w:rPr>
        <w:t>---</w:t>
      </w:r>
      <w:r>
        <w:rPr>
          <w:rFonts w:ascii="Baskerville Old Face" w:eastAsia="Calibri" w:hAnsi="Baskerville Old Face"/>
        </w:rPr>
        <w:t xml:space="preserve">The </w:t>
      </w:r>
      <w:r w:rsidR="00106644">
        <w:rPr>
          <w:rFonts w:ascii="Baskerville Old Face" w:eastAsia="Calibri" w:hAnsi="Baskerville Old Face"/>
        </w:rPr>
        <w:t>Personal</w:t>
      </w:r>
      <w:r w:rsidR="00333513">
        <w:rPr>
          <w:rFonts w:ascii="Baskerville Old Face" w:eastAsia="Calibri" w:hAnsi="Baskerville Old Face"/>
        </w:rPr>
        <w:t xml:space="preserve"> </w:t>
      </w:r>
      <w:r w:rsidR="00C7226B">
        <w:rPr>
          <w:rFonts w:ascii="Baskerville Old Face" w:eastAsia="Calibri" w:hAnsi="Baskerville Old Face"/>
        </w:rPr>
        <w:t>Sustainer</w:t>
      </w:r>
      <w:r w:rsidR="00106644">
        <w:rPr>
          <w:rFonts w:ascii="Baskerville Old Face" w:eastAsia="Calibri" w:hAnsi="Baskerville Old Face"/>
        </w:rPr>
        <w:t xml:space="preserve"> </w:t>
      </w:r>
      <w:r w:rsidR="00BE54CB">
        <w:rPr>
          <w:rFonts w:ascii="Baskerville Old Face" w:eastAsia="Calibri" w:hAnsi="Baskerville Old Face"/>
        </w:rPr>
        <w:t xml:space="preserve">All Things </w:t>
      </w:r>
      <w:proofErr w:type="gramStart"/>
      <w:r w:rsidR="00C7226B">
        <w:rPr>
          <w:rFonts w:ascii="Baskerville Old Face" w:eastAsia="Calibri" w:hAnsi="Baskerville Old Face"/>
        </w:rPr>
        <w:t>As</w:t>
      </w:r>
      <w:proofErr w:type="gramEnd"/>
      <w:r>
        <w:rPr>
          <w:rFonts w:ascii="Baskerville Old Face" w:eastAsia="Calibri" w:hAnsi="Baskerville Old Face"/>
        </w:rPr>
        <w:t xml:space="preserve"> </w:t>
      </w:r>
      <w:r w:rsidR="00106644">
        <w:rPr>
          <w:rFonts w:ascii="Baskerville Old Face" w:eastAsia="Calibri" w:hAnsi="Baskerville Old Face"/>
        </w:rPr>
        <w:t>Almighty</w:t>
      </w:r>
      <w:r>
        <w:rPr>
          <w:rFonts w:ascii="Baskerville Old Face" w:eastAsia="Calibri" w:hAnsi="Baskerville Old Face"/>
        </w:rPr>
        <w:t xml:space="preserve"> God 1:17</w:t>
      </w:r>
    </w:p>
    <w:p w14:paraId="1110D8DA" w14:textId="2F4F2573" w:rsidR="00F87895" w:rsidRPr="00F87895" w:rsidRDefault="00F87895" w:rsidP="00F87895">
      <w:pPr>
        <w:rPr>
          <w:szCs w:val="24"/>
        </w:rPr>
      </w:pPr>
      <w:r w:rsidRPr="00F87895">
        <w:rPr>
          <w:rFonts w:ascii="var(--content-font-family)" w:hAnsi="var(--content-font-family)"/>
          <w:color w:val="000000"/>
          <w:spacing w:val="-2"/>
          <w:szCs w:val="24"/>
          <w:u w:val="single"/>
          <w:shd w:val="clear" w:color="auto" w:fill="FFFFFF"/>
        </w:rPr>
        <w:t>And He is</w:t>
      </w:r>
      <w:r w:rsidRPr="00F87895">
        <w:rPr>
          <w:rFonts w:ascii="var(--content-font-family)" w:hAnsi="var(--content-font-family)"/>
          <w:color w:val="000000"/>
          <w:spacing w:val="-2"/>
          <w:szCs w:val="24"/>
          <w:shd w:val="clear" w:color="auto" w:fill="FFFFFF"/>
        </w:rPr>
        <w:t xml:space="preserve"> before all things,</w:t>
      </w:r>
      <w:r w:rsidR="00333513">
        <w:rPr>
          <w:rFonts w:ascii="var(--content-font-family)" w:hAnsi="var(--content-font-family)"/>
          <w:color w:val="000000"/>
          <w:spacing w:val="-2"/>
          <w:szCs w:val="24"/>
          <w:shd w:val="clear" w:color="auto" w:fill="FFFFFF"/>
        </w:rPr>
        <w:t xml:space="preserve"> [PAI]</w:t>
      </w:r>
    </w:p>
    <w:p w14:paraId="44563428" w14:textId="77777777" w:rsidR="00AC7FE3" w:rsidRDefault="00F87895" w:rsidP="00F87895">
      <w:pPr>
        <w:rPr>
          <w:rFonts w:ascii="var(--content-font-family)" w:hAnsi="var(--content-font-family)"/>
          <w:color w:val="000000"/>
          <w:spacing w:val="-2"/>
          <w:szCs w:val="24"/>
          <w:shd w:val="clear" w:color="auto" w:fill="FFFFFF"/>
        </w:rPr>
      </w:pPr>
      <w:r w:rsidRPr="00F87895">
        <w:rPr>
          <w:rFonts w:ascii="var(--content-font-family)" w:hAnsi="var(--content-font-family)"/>
          <w:color w:val="000000"/>
          <w:spacing w:val="-2"/>
          <w:szCs w:val="24"/>
          <w:shd w:val="clear" w:color="auto" w:fill="FFFFFF"/>
        </w:rPr>
        <w:t>And in Him all things hold together.</w:t>
      </w:r>
      <w:r w:rsidR="00333513">
        <w:rPr>
          <w:rFonts w:ascii="var(--content-font-family)" w:hAnsi="var(--content-font-family)"/>
          <w:color w:val="000000"/>
          <w:spacing w:val="-2"/>
          <w:szCs w:val="24"/>
          <w:shd w:val="clear" w:color="auto" w:fill="FFFFFF"/>
        </w:rPr>
        <w:t xml:space="preserve">  [</w:t>
      </w:r>
      <w:proofErr w:type="spellStart"/>
      <w:r w:rsidR="00333513">
        <w:rPr>
          <w:rFonts w:ascii="var(--content-font-family)" w:hAnsi="var(--content-font-family)"/>
          <w:color w:val="000000"/>
          <w:spacing w:val="-2"/>
          <w:szCs w:val="24"/>
          <w:shd w:val="clear" w:color="auto" w:fill="FFFFFF"/>
        </w:rPr>
        <w:t>PfAI</w:t>
      </w:r>
      <w:proofErr w:type="spellEnd"/>
      <w:r w:rsidR="00333513">
        <w:rPr>
          <w:rFonts w:ascii="var(--content-font-family)" w:hAnsi="var(--content-font-family)"/>
          <w:color w:val="000000"/>
          <w:spacing w:val="-2"/>
          <w:szCs w:val="24"/>
          <w:shd w:val="clear" w:color="auto" w:fill="FFFFFF"/>
        </w:rPr>
        <w:t>]</w:t>
      </w:r>
      <w:r w:rsidR="0077426C">
        <w:rPr>
          <w:rFonts w:ascii="var(--content-font-family)" w:hAnsi="var(--content-font-family)"/>
          <w:color w:val="000000"/>
          <w:spacing w:val="-2"/>
          <w:szCs w:val="24"/>
          <w:shd w:val="clear" w:color="auto" w:fill="FFFFFF"/>
        </w:rPr>
        <w:t xml:space="preserve">  </w:t>
      </w:r>
    </w:p>
    <w:p w14:paraId="4E5BF012" w14:textId="0721EE09" w:rsidR="00F87895" w:rsidRPr="00AC7FE3" w:rsidRDefault="00AC7FE3" w:rsidP="00AC7FE3">
      <w:pPr>
        <w:ind w:left="720" w:firstLine="720"/>
        <w:rPr>
          <w:rFonts w:ascii="Arial Narrow" w:hAnsi="Arial Narrow"/>
          <w:color w:val="000000"/>
          <w:spacing w:val="-2"/>
          <w:szCs w:val="24"/>
          <w:shd w:val="clear" w:color="auto" w:fill="FFFFFF"/>
        </w:rPr>
      </w:pPr>
      <w:r w:rsidRPr="00AC7FE3">
        <w:rPr>
          <w:rFonts w:ascii="Arial Narrow" w:hAnsi="Arial Narrow"/>
          <w:color w:val="000000"/>
          <w:spacing w:val="-2"/>
          <w:szCs w:val="24"/>
          <w:shd w:val="clear" w:color="auto" w:fill="FFFFFF"/>
        </w:rPr>
        <w:t>“</w:t>
      </w:r>
      <w:proofErr w:type="gramStart"/>
      <w:r w:rsidRPr="00AC7FE3">
        <w:rPr>
          <w:rFonts w:ascii="Arial Narrow" w:hAnsi="Arial Narrow"/>
          <w:color w:val="000000"/>
          <w:spacing w:val="-2"/>
          <w:szCs w:val="24"/>
          <w:shd w:val="clear" w:color="auto" w:fill="FFFFFF"/>
        </w:rPr>
        <w:t>man</w:t>
      </w:r>
      <w:proofErr w:type="gramEnd"/>
      <w:r w:rsidRPr="00AC7FE3">
        <w:rPr>
          <w:rFonts w:ascii="Arial Narrow" w:hAnsi="Arial Narrow"/>
          <w:color w:val="000000"/>
          <w:spacing w:val="-2"/>
          <w:szCs w:val="24"/>
          <w:shd w:val="clear" w:color="auto" w:fill="FFFFFF"/>
        </w:rPr>
        <w:t xml:space="preserve"> does not like to think of his God . . .” </w:t>
      </w:r>
      <w:r w:rsidR="0077426C" w:rsidRPr="00AC7FE3">
        <w:rPr>
          <w:rFonts w:ascii="Arial Narrow" w:hAnsi="Arial Narrow"/>
          <w:color w:val="000000"/>
          <w:spacing w:val="-2"/>
          <w:szCs w:val="24"/>
          <w:shd w:val="clear" w:color="auto" w:fill="FFFFFF"/>
        </w:rPr>
        <w:t xml:space="preserve">Spurgeon </w:t>
      </w:r>
    </w:p>
    <w:p w14:paraId="3815CA51" w14:textId="66BA0A24" w:rsidR="00F87895" w:rsidRDefault="00F87895" w:rsidP="00F87895">
      <w:pPr>
        <w:rPr>
          <w:szCs w:val="24"/>
        </w:rPr>
      </w:pPr>
    </w:p>
    <w:p w14:paraId="43765A8B" w14:textId="77777777" w:rsidR="00AC7FE3" w:rsidRDefault="00AC7FE3" w:rsidP="00F87895">
      <w:pPr>
        <w:rPr>
          <w:szCs w:val="24"/>
        </w:rPr>
      </w:pPr>
    </w:p>
    <w:p w14:paraId="74073ABB" w14:textId="77777777" w:rsidR="00AC7FE3" w:rsidRDefault="00AC7FE3" w:rsidP="00F87895">
      <w:pPr>
        <w:rPr>
          <w:szCs w:val="24"/>
        </w:rPr>
      </w:pPr>
    </w:p>
    <w:p w14:paraId="11D728C5" w14:textId="3BB0D61D" w:rsidR="00C7226B" w:rsidRPr="009728D0" w:rsidRDefault="009728D0" w:rsidP="00912C79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="360" w:hanging="360"/>
        <w:rPr>
          <w:rFonts w:ascii="Baskerville Old Face" w:eastAsia="Calibri" w:hAnsi="Baskerville Old Face"/>
        </w:rPr>
      </w:pPr>
      <w:r>
        <w:rPr>
          <w:rFonts w:ascii="Baskerville Old Face" w:eastAsia="Calibri" w:hAnsi="Baskerville Old Face"/>
        </w:rPr>
        <w:t>HE IS</w:t>
      </w:r>
      <w:r w:rsidR="00F9461C">
        <w:rPr>
          <w:rFonts w:ascii="Baskerville Old Face" w:eastAsia="Calibri" w:hAnsi="Baskerville Old Face"/>
        </w:rPr>
        <w:t>---</w:t>
      </w:r>
      <w:r>
        <w:rPr>
          <w:rFonts w:ascii="Baskerville Old Face" w:eastAsia="Calibri" w:hAnsi="Baskerville Old Face"/>
        </w:rPr>
        <w:t xml:space="preserve">The Personal </w:t>
      </w:r>
      <w:r w:rsidR="00912C79">
        <w:rPr>
          <w:rFonts w:ascii="Baskerville Old Face" w:eastAsia="Calibri" w:hAnsi="Baskerville Old Face"/>
        </w:rPr>
        <w:t>Lord</w:t>
      </w:r>
      <w:r>
        <w:rPr>
          <w:rFonts w:ascii="Baskerville Old Face" w:eastAsia="Calibri" w:hAnsi="Baskerville Old Face"/>
        </w:rPr>
        <w:t xml:space="preserve"> </w:t>
      </w:r>
      <w:r w:rsidR="00912C79">
        <w:rPr>
          <w:rFonts w:ascii="Baskerville Old Face" w:eastAsia="Calibri" w:hAnsi="Baskerville Old Face"/>
        </w:rPr>
        <w:t xml:space="preserve">of </w:t>
      </w:r>
      <w:r w:rsidR="00612258">
        <w:rPr>
          <w:rFonts w:ascii="Baskerville Old Face" w:eastAsia="Calibri" w:hAnsi="Baskerville Old Face"/>
        </w:rPr>
        <w:t>His Church</w:t>
      </w:r>
      <w:r>
        <w:rPr>
          <w:rFonts w:ascii="Baskerville Old Face" w:eastAsia="Calibri" w:hAnsi="Baskerville Old Face"/>
        </w:rPr>
        <w:t xml:space="preserve"> 1:17</w:t>
      </w:r>
    </w:p>
    <w:p w14:paraId="6FDE99D7" w14:textId="73842291" w:rsidR="00C7226B" w:rsidRPr="00E903E5" w:rsidRDefault="00C7226B" w:rsidP="00C7226B">
      <w:pPr>
        <w:autoSpaceDE w:val="0"/>
        <w:autoSpaceDN w:val="0"/>
        <w:adjustRightInd w:val="0"/>
        <w:rPr>
          <w:rFonts w:ascii="Arial Narrow" w:eastAsia="Calibri" w:hAnsi="Arial Narrow"/>
          <w:szCs w:val="24"/>
        </w:rPr>
      </w:pPr>
      <w:r w:rsidRPr="00E903E5">
        <w:rPr>
          <w:rFonts w:ascii="Arial Narrow" w:eastAsia="Calibri" w:hAnsi="Arial Narrow"/>
          <w:szCs w:val="24"/>
        </w:rPr>
        <w:t xml:space="preserve">His Place of Preeminence Substantiated Because He Is Lord of the Church </w:t>
      </w:r>
    </w:p>
    <w:p w14:paraId="36FF4EDB" w14:textId="74FF789F" w:rsidR="00F87895" w:rsidRPr="00F87895" w:rsidRDefault="00F87895" w:rsidP="00F87895">
      <w:pPr>
        <w:rPr>
          <w:szCs w:val="24"/>
        </w:rPr>
      </w:pPr>
      <w:r w:rsidRPr="00F87895">
        <w:rPr>
          <w:rFonts w:ascii="var(--content-font-family)" w:hAnsi="var(--content-font-family)"/>
          <w:color w:val="000000"/>
          <w:spacing w:val="-2"/>
          <w:szCs w:val="24"/>
          <w:u w:val="single"/>
          <w:shd w:val="clear" w:color="auto" w:fill="FFFFFF"/>
        </w:rPr>
        <w:t>And He is</w:t>
      </w:r>
      <w:r w:rsidRPr="00F87895">
        <w:rPr>
          <w:rFonts w:ascii="var(--content-font-family)" w:hAnsi="var(--content-font-family)"/>
          <w:color w:val="000000"/>
          <w:spacing w:val="-2"/>
          <w:szCs w:val="24"/>
          <w:shd w:val="clear" w:color="auto" w:fill="FFFFFF"/>
        </w:rPr>
        <w:t xml:space="preserve"> the head of the body, the </w:t>
      </w:r>
      <w:proofErr w:type="gramStart"/>
      <w:r w:rsidRPr="00F87895">
        <w:rPr>
          <w:rFonts w:ascii="var(--content-font-family)" w:hAnsi="var(--content-font-family)"/>
          <w:color w:val="000000"/>
          <w:spacing w:val="-2"/>
          <w:szCs w:val="24"/>
          <w:shd w:val="clear" w:color="auto" w:fill="FFFFFF"/>
        </w:rPr>
        <w:t>church;</w:t>
      </w:r>
      <w:r w:rsidR="0077426C">
        <w:rPr>
          <w:rFonts w:ascii="var(--content-font-family)" w:hAnsi="var(--content-font-family)"/>
          <w:color w:val="000000"/>
          <w:spacing w:val="-2"/>
          <w:szCs w:val="24"/>
          <w:shd w:val="clear" w:color="auto" w:fill="FFFFFF"/>
        </w:rPr>
        <w:t xml:space="preserve"> </w:t>
      </w:r>
      <w:r w:rsidR="0077426C" w:rsidRPr="0077426C">
        <w:rPr>
          <w:rFonts w:ascii="Arial Narrow" w:hAnsi="Arial Narrow"/>
          <w:color w:val="000000"/>
          <w:spacing w:val="-2"/>
          <w:szCs w:val="24"/>
          <w:shd w:val="clear" w:color="auto" w:fill="FFFFFF"/>
        </w:rPr>
        <w:t xml:space="preserve"> life</w:t>
      </w:r>
      <w:proofErr w:type="gramEnd"/>
      <w:r w:rsidR="0077426C" w:rsidRPr="0077426C">
        <w:rPr>
          <w:rFonts w:ascii="Arial Narrow" w:hAnsi="Arial Narrow"/>
          <w:color w:val="000000"/>
          <w:spacing w:val="-2"/>
          <w:szCs w:val="24"/>
          <w:shd w:val="clear" w:color="auto" w:fill="FFFFFF"/>
        </w:rPr>
        <w:t xml:space="preserve"> . . . direction . . . </w:t>
      </w:r>
      <w:r w:rsidR="0077426C">
        <w:rPr>
          <w:rFonts w:ascii="Arial Narrow" w:hAnsi="Arial Narrow"/>
          <w:color w:val="000000"/>
          <w:spacing w:val="-2"/>
          <w:szCs w:val="24"/>
          <w:shd w:val="clear" w:color="auto" w:fill="FFFFFF"/>
        </w:rPr>
        <w:t>decision</w:t>
      </w:r>
    </w:p>
    <w:p w14:paraId="7B8101B2" w14:textId="2CA38EAE" w:rsidR="00F87895" w:rsidRPr="0077426C" w:rsidRDefault="0077426C" w:rsidP="00F87895">
      <w:pPr>
        <w:rPr>
          <w:rFonts w:ascii="Arial Narrow" w:hAnsi="Arial Narrow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77426C">
        <w:rPr>
          <w:rFonts w:ascii="Arial Narrow" w:hAnsi="Arial Narrow"/>
          <w:szCs w:val="24"/>
        </w:rPr>
        <w:t>Cf. Ephesians 1:22-23</w:t>
      </w:r>
    </w:p>
    <w:p w14:paraId="54B90AC0" w14:textId="474529E6" w:rsidR="0077426C" w:rsidRDefault="00BE54CB" w:rsidP="00F87895">
      <w:pPr>
        <w:rPr>
          <w:rFonts w:ascii="var(--content-font-family)" w:hAnsi="var(--content-font-family)"/>
          <w:color w:val="000000"/>
          <w:spacing w:val="-2"/>
          <w:szCs w:val="24"/>
          <w:shd w:val="clear" w:color="auto" w:fill="FFFFFF"/>
        </w:rPr>
      </w:pPr>
      <w:r>
        <w:rPr>
          <w:rFonts w:ascii="var(--content-font-family)" w:hAnsi="var(--content-font-family)"/>
          <w:color w:val="000000"/>
          <w:spacing w:val="-2"/>
          <w:szCs w:val="24"/>
          <w:shd w:val="clear" w:color="auto" w:fill="FFFFFF"/>
        </w:rPr>
        <w:t xml:space="preserve">                           </w:t>
      </w:r>
      <w:r w:rsidR="00F87895" w:rsidRPr="00F87895">
        <w:rPr>
          <w:rFonts w:ascii="var(--content-font-family)" w:hAnsi="var(--content-font-family)"/>
          <w:color w:val="000000"/>
          <w:spacing w:val="-2"/>
          <w:szCs w:val="24"/>
          <w:shd w:val="clear" w:color="auto" w:fill="FFFFFF"/>
        </w:rPr>
        <w:t xml:space="preserve">Who is the beginning, the firstborn from the dead, </w:t>
      </w:r>
    </w:p>
    <w:p w14:paraId="428C213B" w14:textId="77777777" w:rsidR="0077426C" w:rsidRDefault="0077426C" w:rsidP="00F87895">
      <w:pPr>
        <w:rPr>
          <w:rFonts w:ascii="var(--content-font-family)" w:hAnsi="var(--content-font-family)"/>
          <w:color w:val="000000"/>
          <w:spacing w:val="-2"/>
          <w:szCs w:val="24"/>
          <w:shd w:val="clear" w:color="auto" w:fill="FFFFFF"/>
        </w:rPr>
      </w:pPr>
    </w:p>
    <w:p w14:paraId="1E88DBA0" w14:textId="0BE26DE3" w:rsidR="005022A1" w:rsidRDefault="0077426C" w:rsidP="00F87895">
      <w:pPr>
        <w:rPr>
          <w:rFonts w:ascii="var(--content-font-family)" w:hAnsi="var(--content-font-family)"/>
          <w:color w:val="000000"/>
          <w:spacing w:val="-2"/>
          <w:szCs w:val="24"/>
          <w:shd w:val="clear" w:color="auto" w:fill="FFFFFF"/>
        </w:rPr>
      </w:pPr>
      <w:proofErr w:type="gramStart"/>
      <w:r>
        <w:rPr>
          <w:rFonts w:ascii="var(--content-font-family)" w:hAnsi="var(--content-font-family)"/>
          <w:color w:val="000000"/>
          <w:spacing w:val="-2"/>
          <w:szCs w:val="24"/>
          <w:shd w:val="clear" w:color="auto" w:fill="FFFFFF"/>
        </w:rPr>
        <w:t>“ . . .</w:t>
      </w:r>
      <w:proofErr w:type="gramEnd"/>
      <w:r>
        <w:rPr>
          <w:rFonts w:ascii="var(--content-font-family)" w:hAnsi="var(--content-font-family)"/>
          <w:color w:val="000000"/>
          <w:spacing w:val="-2"/>
          <w:szCs w:val="24"/>
          <w:shd w:val="clear" w:color="auto" w:fill="FFFFFF"/>
        </w:rPr>
        <w:t xml:space="preserve"> </w:t>
      </w:r>
      <w:r w:rsidR="00F87895" w:rsidRPr="00F87895">
        <w:rPr>
          <w:rFonts w:ascii="var(--content-font-family)" w:hAnsi="var(--content-font-family)"/>
          <w:color w:val="000000"/>
          <w:spacing w:val="-2"/>
          <w:szCs w:val="24"/>
          <w:shd w:val="clear" w:color="auto" w:fill="FFFFFF"/>
        </w:rPr>
        <w:t>so that He Himself will come to have first place in everything.</w:t>
      </w:r>
      <w:r>
        <w:rPr>
          <w:rFonts w:ascii="var(--content-font-family)" w:hAnsi="var(--content-font-family)"/>
          <w:color w:val="000000"/>
          <w:spacing w:val="-2"/>
          <w:szCs w:val="24"/>
          <w:shd w:val="clear" w:color="auto" w:fill="FFFFFF"/>
        </w:rPr>
        <w:t>”</w:t>
      </w:r>
    </w:p>
    <w:p w14:paraId="5119B3B0" w14:textId="52E1932A" w:rsidR="005022A1" w:rsidRPr="007123E1" w:rsidRDefault="00740AC1" w:rsidP="00F87895">
      <w:pPr>
        <w:rPr>
          <w:rFonts w:ascii="Arial Narrow" w:hAnsi="Arial Narrow"/>
          <w:color w:val="000000" w:themeColor="text1"/>
          <w:sz w:val="22"/>
          <w:szCs w:val="22"/>
        </w:rPr>
      </w:pPr>
      <w:r w:rsidRPr="007123E1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>“</w:t>
      </w:r>
      <w:proofErr w:type="gramStart"/>
      <w:r w:rsidR="005022A1" w:rsidRPr="007123E1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>so</w:t>
      </w:r>
      <w:proofErr w:type="gramEnd"/>
      <w:r w:rsidR="005022A1" w:rsidRPr="007123E1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 xml:space="preserve"> that He alone in everything and in every respect might occupy the chief place [stand first and be preeminent].</w:t>
      </w:r>
      <w:r w:rsidRPr="007123E1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>”</w:t>
      </w:r>
      <w:r w:rsidR="0083423A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 xml:space="preserve"> (Amplified)</w:t>
      </w:r>
    </w:p>
    <w:p w14:paraId="6A9925EC" w14:textId="15AE088B" w:rsidR="00A5639D" w:rsidRPr="007123E1" w:rsidRDefault="00740AC1" w:rsidP="00F87895">
      <w:pPr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</w:pPr>
      <w:r w:rsidRPr="007123E1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>“</w:t>
      </w:r>
      <w:r w:rsidR="00C7226B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 xml:space="preserve">that </w:t>
      </w:r>
      <w:r w:rsidRPr="007123E1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 xml:space="preserve">He might become in all things </w:t>
      </w:r>
      <w:r w:rsidR="00C7226B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>H</w:t>
      </w:r>
      <w:r w:rsidRPr="007123E1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>imself the One who is pre-</w:t>
      </w:r>
      <w:proofErr w:type="gramStart"/>
      <w:r w:rsidRPr="007123E1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>eminent”  Wuest</w:t>
      </w:r>
      <w:proofErr w:type="gramEnd"/>
    </w:p>
    <w:p w14:paraId="3DBFF559" w14:textId="74918129" w:rsidR="00740AC1" w:rsidRPr="007123E1" w:rsidRDefault="00A5639D" w:rsidP="00F87895">
      <w:pPr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</w:pPr>
      <w:r w:rsidRPr="007123E1">
        <w:rPr>
          <w:rFonts w:ascii="Arial Narrow" w:eastAsiaTheme="minorHAnsi" w:hAnsi="Arial Narrow" w:cs="Calibri"/>
          <w:color w:val="000000" w:themeColor="text1"/>
          <w:sz w:val="22"/>
          <w:szCs w:val="22"/>
        </w:rPr>
        <w:t xml:space="preserve">“that in everything </w:t>
      </w:r>
      <w:r w:rsidR="00C7226B">
        <w:rPr>
          <w:rFonts w:ascii="Arial Narrow" w:eastAsiaTheme="minorHAnsi" w:hAnsi="Arial Narrow" w:cs="Calibri"/>
          <w:color w:val="000000" w:themeColor="text1"/>
          <w:sz w:val="22"/>
          <w:szCs w:val="22"/>
        </w:rPr>
        <w:t>H</w:t>
      </w:r>
      <w:r w:rsidRPr="007123E1">
        <w:rPr>
          <w:rFonts w:ascii="Arial Narrow" w:eastAsiaTheme="minorHAnsi" w:hAnsi="Arial Narrow" w:cs="Calibri"/>
          <w:color w:val="000000" w:themeColor="text1"/>
          <w:sz w:val="22"/>
          <w:szCs w:val="22"/>
        </w:rPr>
        <w:t xml:space="preserve">e might be </w:t>
      </w:r>
      <w:proofErr w:type="gramStart"/>
      <w:r w:rsidRPr="007123E1">
        <w:rPr>
          <w:rFonts w:ascii="Arial Narrow" w:eastAsiaTheme="minorHAnsi" w:hAnsi="Arial Narrow" w:cs="Calibri"/>
          <w:color w:val="000000" w:themeColor="text1"/>
          <w:sz w:val="22"/>
          <w:szCs w:val="22"/>
        </w:rPr>
        <w:t>preeminent”  ESV</w:t>
      </w:r>
      <w:proofErr w:type="gramEnd"/>
      <w:r w:rsidR="00740AC1" w:rsidRPr="007123E1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> </w:t>
      </w:r>
      <w:r w:rsidR="00A71C91" w:rsidRPr="007123E1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 xml:space="preserve">  NKJV</w:t>
      </w:r>
    </w:p>
    <w:p w14:paraId="09D091F5" w14:textId="6C093940" w:rsidR="007123E1" w:rsidRPr="007123E1" w:rsidRDefault="007123E1" w:rsidP="00F87895">
      <w:pPr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eastAsiaTheme="minorHAnsi" w:hAnsi="Arial Narrow" w:cs="Calibri"/>
          <w:sz w:val="22"/>
          <w:szCs w:val="22"/>
        </w:rPr>
        <w:t>“</w:t>
      </w:r>
      <w:proofErr w:type="gramStart"/>
      <w:r w:rsidRPr="007123E1">
        <w:rPr>
          <w:rFonts w:ascii="Arial Narrow" w:eastAsiaTheme="minorHAnsi" w:hAnsi="Arial Narrow" w:cs="Calibri"/>
          <w:sz w:val="22"/>
          <w:szCs w:val="22"/>
        </w:rPr>
        <w:t>so</w:t>
      </w:r>
      <w:proofErr w:type="gramEnd"/>
      <w:r w:rsidRPr="007123E1">
        <w:rPr>
          <w:rFonts w:ascii="Arial Narrow" w:eastAsiaTheme="minorHAnsi" w:hAnsi="Arial Narrow" w:cs="Calibri"/>
          <w:sz w:val="22"/>
          <w:szCs w:val="22"/>
        </w:rPr>
        <w:t xml:space="preserve"> that </w:t>
      </w:r>
      <w:r w:rsidR="00C7226B">
        <w:rPr>
          <w:rFonts w:ascii="Arial Narrow" w:eastAsiaTheme="minorHAnsi" w:hAnsi="Arial Narrow" w:cs="Calibri"/>
          <w:sz w:val="22"/>
          <w:szCs w:val="22"/>
        </w:rPr>
        <w:t>H</w:t>
      </w:r>
      <w:r w:rsidRPr="007123E1">
        <w:rPr>
          <w:rFonts w:ascii="Arial Narrow" w:eastAsiaTheme="minorHAnsi" w:hAnsi="Arial Narrow" w:cs="Calibri"/>
          <w:sz w:val="22"/>
          <w:szCs w:val="22"/>
        </w:rPr>
        <w:t xml:space="preserve">e </w:t>
      </w:r>
      <w:r w:rsidR="00C7226B">
        <w:rPr>
          <w:rFonts w:ascii="Arial Narrow" w:eastAsiaTheme="minorHAnsi" w:hAnsi="Arial Narrow" w:cs="Calibri"/>
          <w:sz w:val="22"/>
          <w:szCs w:val="22"/>
        </w:rPr>
        <w:t>H</w:t>
      </w:r>
      <w:r w:rsidRPr="007123E1">
        <w:rPr>
          <w:rFonts w:ascii="Arial Narrow" w:eastAsiaTheme="minorHAnsi" w:hAnsi="Arial Narrow" w:cs="Calibri"/>
          <w:sz w:val="22"/>
          <w:szCs w:val="22"/>
        </w:rPr>
        <w:t>imself might have first place in everything</w:t>
      </w:r>
      <w:r>
        <w:rPr>
          <w:rFonts w:ascii="Arial Narrow" w:eastAsiaTheme="minorHAnsi" w:hAnsi="Arial Narrow" w:cs="Calibri"/>
          <w:sz w:val="22"/>
          <w:szCs w:val="22"/>
        </w:rPr>
        <w:t>”</w:t>
      </w:r>
      <w:r w:rsidRPr="007123E1">
        <w:rPr>
          <w:rFonts w:ascii="Arial Narrow" w:eastAsiaTheme="minorHAnsi" w:hAnsi="Arial Narrow" w:cs="Calibri"/>
          <w:sz w:val="22"/>
          <w:szCs w:val="22"/>
        </w:rPr>
        <w:t xml:space="preserve"> NIV</w:t>
      </w:r>
    </w:p>
    <w:p w14:paraId="10CBDCB2" w14:textId="77777777" w:rsidR="00F87895" w:rsidRDefault="00F87895" w:rsidP="0032209F">
      <w:pPr>
        <w:rPr>
          <w:rFonts w:ascii="Arial Narrow" w:hAnsi="Arial Narrow"/>
          <w:color w:val="000000" w:themeColor="text1"/>
          <w:szCs w:val="24"/>
        </w:rPr>
      </w:pPr>
    </w:p>
    <w:p w14:paraId="0D361C6C" w14:textId="77777777" w:rsidR="00732106" w:rsidRDefault="00732106" w:rsidP="0032209F">
      <w:pPr>
        <w:rPr>
          <w:rFonts w:ascii="Arial Narrow" w:hAnsi="Arial Narrow"/>
          <w:color w:val="000000" w:themeColor="text1"/>
          <w:szCs w:val="24"/>
        </w:rPr>
      </w:pPr>
    </w:p>
    <w:p w14:paraId="74C44271" w14:textId="77777777" w:rsidR="00586D3B" w:rsidRDefault="00586D3B" w:rsidP="0032209F">
      <w:pPr>
        <w:rPr>
          <w:rFonts w:ascii="Arial Narrow" w:hAnsi="Arial Narrow"/>
          <w:color w:val="000000" w:themeColor="text1"/>
          <w:szCs w:val="24"/>
        </w:rPr>
      </w:pPr>
    </w:p>
    <w:p w14:paraId="2C500F44" w14:textId="3449DD04" w:rsidR="004C5FC6" w:rsidRPr="0077426C" w:rsidRDefault="004C5FC6" w:rsidP="0032209F">
      <w:pPr>
        <w:rPr>
          <w:color w:val="000000" w:themeColor="text1"/>
          <w:szCs w:val="24"/>
        </w:rPr>
      </w:pPr>
      <w:proofErr w:type="gramStart"/>
      <w:r w:rsidRPr="004C5FC6">
        <w:rPr>
          <w:color w:val="000000" w:themeColor="text1"/>
          <w:szCs w:val="24"/>
          <w:u w:val="single"/>
        </w:rPr>
        <w:t>CONCLUSION</w:t>
      </w:r>
      <w:r w:rsidR="0077426C" w:rsidRPr="0077426C">
        <w:rPr>
          <w:color w:val="000000" w:themeColor="text1"/>
          <w:szCs w:val="24"/>
        </w:rPr>
        <w:t xml:space="preserve">  “</w:t>
      </w:r>
      <w:proofErr w:type="gramEnd"/>
      <w:r w:rsidR="0077426C" w:rsidRPr="0077426C">
        <w:rPr>
          <w:color w:val="000000" w:themeColor="text1"/>
          <w:szCs w:val="24"/>
        </w:rPr>
        <w:t>He Is . . . His Place of Pre-eminence . . .”</w:t>
      </w:r>
    </w:p>
    <w:p w14:paraId="58DB001E" w14:textId="6D87EDF1" w:rsidR="004C5FC6" w:rsidRPr="00F727EA" w:rsidRDefault="004C5FC6" w:rsidP="004C5FC6">
      <w:pPr>
        <w:pStyle w:val="ListParagraph"/>
        <w:numPr>
          <w:ilvl w:val="0"/>
          <w:numId w:val="26"/>
        </w:numPr>
        <w:ind w:left="360"/>
        <w:rPr>
          <w:rFonts w:ascii="Arial Narrow" w:hAnsi="Arial Narrow"/>
          <w:color w:val="000000" w:themeColor="text1"/>
          <w:szCs w:val="24"/>
        </w:rPr>
      </w:pPr>
      <w:r w:rsidRPr="00F727EA">
        <w:rPr>
          <w:rFonts w:ascii="Arial Narrow" w:hAnsi="Arial Narrow"/>
          <w:color w:val="000000" w:themeColor="text1"/>
          <w:szCs w:val="24"/>
        </w:rPr>
        <w:t xml:space="preserve">How we ought </w:t>
      </w:r>
      <w:r w:rsidR="0083423A">
        <w:rPr>
          <w:rFonts w:ascii="Arial Narrow" w:hAnsi="Arial Narrow"/>
          <w:color w:val="000000" w:themeColor="text1"/>
          <w:szCs w:val="24"/>
        </w:rPr>
        <w:t xml:space="preserve">to </w:t>
      </w:r>
      <w:r w:rsidR="00F727EA" w:rsidRPr="00F727EA">
        <w:rPr>
          <w:rFonts w:ascii="Arial Narrow" w:hAnsi="Arial Narrow"/>
          <w:color w:val="000000" w:themeColor="text1"/>
          <w:szCs w:val="24"/>
        </w:rPr>
        <w:t xml:space="preserve">worship </w:t>
      </w:r>
      <w:r w:rsidR="009405AB">
        <w:rPr>
          <w:rFonts w:ascii="Arial Narrow" w:hAnsi="Arial Narrow"/>
          <w:color w:val="000000" w:themeColor="text1"/>
          <w:szCs w:val="24"/>
        </w:rPr>
        <w:t>Him</w:t>
      </w:r>
      <w:r w:rsidR="00F727EA" w:rsidRPr="00F727EA">
        <w:rPr>
          <w:rFonts w:ascii="Arial Narrow" w:hAnsi="Arial Narrow"/>
          <w:color w:val="000000" w:themeColor="text1"/>
          <w:szCs w:val="24"/>
        </w:rPr>
        <w:t xml:space="preserve"> for </w:t>
      </w:r>
      <w:r w:rsidR="00F727EA" w:rsidRPr="00F727EA">
        <w:rPr>
          <w:rFonts w:ascii="Arial Narrow" w:eastAsia="Calibri" w:hAnsi="Arial Narrow"/>
          <w:sz w:val="22"/>
          <w:szCs w:val="22"/>
        </w:rPr>
        <w:t>His Glory, Majesty, &amp; Supremacy</w:t>
      </w:r>
    </w:p>
    <w:p w14:paraId="78969A3C" w14:textId="57695E9D" w:rsidR="00F727EA" w:rsidRPr="0083423A" w:rsidRDefault="00F727EA" w:rsidP="004C5FC6">
      <w:pPr>
        <w:pStyle w:val="ListParagraph"/>
        <w:numPr>
          <w:ilvl w:val="0"/>
          <w:numId w:val="26"/>
        </w:numPr>
        <w:ind w:left="360"/>
        <w:rPr>
          <w:rFonts w:ascii="Arial Narrow" w:hAnsi="Arial Narrow"/>
          <w:color w:val="000000" w:themeColor="text1"/>
          <w:szCs w:val="24"/>
        </w:rPr>
      </w:pPr>
      <w:r>
        <w:rPr>
          <w:rFonts w:ascii="Arial Narrow" w:eastAsia="Calibri" w:hAnsi="Arial Narrow"/>
          <w:sz w:val="22"/>
          <w:szCs w:val="22"/>
        </w:rPr>
        <w:t xml:space="preserve">Let us proclaim and declare who the Lord Jesus really is for all to hear and </w:t>
      </w:r>
      <w:proofErr w:type="gramStart"/>
      <w:r>
        <w:rPr>
          <w:rFonts w:ascii="Arial Narrow" w:eastAsia="Calibri" w:hAnsi="Arial Narrow"/>
          <w:sz w:val="22"/>
          <w:szCs w:val="22"/>
        </w:rPr>
        <w:t>know</w:t>
      </w:r>
      <w:proofErr w:type="gramEnd"/>
    </w:p>
    <w:p w14:paraId="6EB18D85" w14:textId="3CFA7F47" w:rsidR="0083423A" w:rsidRPr="00F727EA" w:rsidRDefault="0083423A" w:rsidP="004C5FC6">
      <w:pPr>
        <w:pStyle w:val="ListParagraph"/>
        <w:numPr>
          <w:ilvl w:val="0"/>
          <w:numId w:val="26"/>
        </w:numPr>
        <w:ind w:left="360"/>
        <w:rPr>
          <w:rFonts w:ascii="Arial Narrow" w:hAnsi="Arial Narrow"/>
          <w:color w:val="000000" w:themeColor="text1"/>
          <w:szCs w:val="24"/>
        </w:rPr>
      </w:pPr>
      <w:r>
        <w:rPr>
          <w:rFonts w:ascii="Arial Narrow" w:eastAsia="Calibri" w:hAnsi="Arial Narrow"/>
          <w:sz w:val="22"/>
          <w:szCs w:val="22"/>
        </w:rPr>
        <w:t xml:space="preserve">What service, obedience, </w:t>
      </w:r>
      <w:r w:rsidR="00036E46">
        <w:rPr>
          <w:rFonts w:ascii="Arial Narrow" w:eastAsia="Calibri" w:hAnsi="Arial Narrow"/>
          <w:sz w:val="22"/>
          <w:szCs w:val="22"/>
        </w:rPr>
        <w:t xml:space="preserve">place, and </w:t>
      </w:r>
      <w:r>
        <w:rPr>
          <w:rFonts w:ascii="Arial Narrow" w:eastAsia="Calibri" w:hAnsi="Arial Narrow"/>
          <w:sz w:val="22"/>
          <w:szCs w:val="22"/>
        </w:rPr>
        <w:t>reverence</w:t>
      </w:r>
      <w:r w:rsidR="00333513">
        <w:rPr>
          <w:rFonts w:ascii="Arial Narrow" w:eastAsia="Calibri" w:hAnsi="Arial Narrow"/>
          <w:sz w:val="22"/>
          <w:szCs w:val="22"/>
        </w:rPr>
        <w:t xml:space="preserve"> He must have Because He Is</w:t>
      </w:r>
    </w:p>
    <w:p w14:paraId="6ED10DFF" w14:textId="0D3F3E8C" w:rsidR="00F727EA" w:rsidRPr="00F727EA" w:rsidRDefault="009405AB" w:rsidP="004C5FC6">
      <w:pPr>
        <w:pStyle w:val="ListParagraph"/>
        <w:numPr>
          <w:ilvl w:val="0"/>
          <w:numId w:val="26"/>
        </w:numPr>
        <w:ind w:left="360"/>
        <w:rPr>
          <w:rFonts w:ascii="Arial Narrow" w:hAnsi="Arial Narrow"/>
          <w:color w:val="000000" w:themeColor="text1"/>
          <w:szCs w:val="24"/>
        </w:rPr>
      </w:pPr>
      <w:r>
        <w:rPr>
          <w:rFonts w:ascii="Arial Narrow" w:hAnsi="Arial Narrow"/>
          <w:color w:val="000000" w:themeColor="text1"/>
          <w:szCs w:val="24"/>
        </w:rPr>
        <w:t>He Himself Deserves First Place in Everything</w:t>
      </w:r>
    </w:p>
    <w:sectPr w:rsidR="00F727EA" w:rsidRPr="00F727EA" w:rsidSect="007D33EB">
      <w:footerReference w:type="default" r:id="rId7"/>
      <w:pgSz w:w="15840" w:h="12240" w:orient="landscape"/>
      <w:pgMar w:top="720" w:right="720" w:bottom="720" w:left="720" w:header="144" w:footer="28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E6EE0" w14:textId="77777777" w:rsidR="00B10729" w:rsidRDefault="00B10729" w:rsidP="00A04C4F">
      <w:r>
        <w:separator/>
      </w:r>
    </w:p>
  </w:endnote>
  <w:endnote w:type="continuationSeparator" w:id="0">
    <w:p w14:paraId="21826BC0" w14:textId="77777777" w:rsidR="00B10729" w:rsidRDefault="00B10729" w:rsidP="00A04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var(--content-font-family)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CBB7C" w14:textId="718D29C8" w:rsidR="00A04C4F" w:rsidRPr="00A04C4F" w:rsidRDefault="00A04C4F">
    <w:pPr>
      <w:pStyle w:val="Footer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                          </w:t>
    </w:r>
    <w:r w:rsidRPr="00A04C4F">
      <w:rPr>
        <w:rFonts w:ascii="Arial Narrow" w:hAnsi="Arial Narrow"/>
        <w:sz w:val="20"/>
      </w:rPr>
      <w:t>New Life Fellowship</w:t>
    </w:r>
    <w:r w:rsidR="001C4931">
      <w:rPr>
        <w:rFonts w:ascii="Arial Narrow" w:hAnsi="Arial Narrow"/>
        <w:sz w:val="20"/>
      </w:rPr>
      <w:t xml:space="preserve"> of Graham</w:t>
    </w:r>
    <w:r w:rsidRPr="00A04C4F">
      <w:rPr>
        <w:rFonts w:ascii="Arial Narrow" w:hAnsi="Arial Narrow"/>
        <w:sz w:val="20"/>
      </w:rPr>
      <w:t xml:space="preserve">  Sunday</w:t>
    </w:r>
    <w:r w:rsidR="009C6D3F">
      <w:rPr>
        <w:rFonts w:ascii="Arial Narrow" w:hAnsi="Arial Narrow"/>
        <w:sz w:val="20"/>
      </w:rPr>
      <w:t xml:space="preserve"> </w:t>
    </w:r>
    <w:r w:rsidR="006542CE">
      <w:rPr>
        <w:rFonts w:ascii="Arial Narrow" w:hAnsi="Arial Narrow"/>
        <w:sz w:val="20"/>
      </w:rPr>
      <w:t xml:space="preserve">October </w:t>
    </w:r>
    <w:r w:rsidR="004F3BB7">
      <w:rPr>
        <w:rFonts w:ascii="Arial Narrow" w:hAnsi="Arial Narrow"/>
        <w:sz w:val="20"/>
      </w:rPr>
      <w:t>8</w:t>
    </w:r>
    <w:r w:rsidRPr="00A04C4F">
      <w:rPr>
        <w:rFonts w:ascii="Arial Narrow" w:hAnsi="Arial Narrow"/>
        <w:sz w:val="20"/>
      </w:rPr>
      <w:t xml:space="preserve">, 2023 </w:t>
    </w:r>
    <w:r>
      <w:rPr>
        <w:rFonts w:ascii="Arial Narrow" w:hAnsi="Arial Narrow"/>
        <w:sz w:val="20"/>
      </w:rPr>
      <w:tab/>
    </w:r>
    <w:r w:rsidR="00ED52D3">
      <w:rPr>
        <w:rFonts w:ascii="Arial Narrow" w:hAnsi="Arial Narrow"/>
        <w:sz w:val="20"/>
      </w:rPr>
      <w:t xml:space="preserve">      </w:t>
    </w:r>
    <w:r w:rsidR="001C4931">
      <w:rPr>
        <w:rFonts w:ascii="Arial Narrow" w:hAnsi="Arial Narrow"/>
        <w:sz w:val="20"/>
      </w:rPr>
      <w:t xml:space="preserve">                                                   </w:t>
    </w:r>
    <w:r w:rsidR="009E4BE1">
      <w:rPr>
        <w:rFonts w:ascii="Arial Narrow" w:hAnsi="Arial Narrow"/>
        <w:sz w:val="20"/>
      </w:rPr>
      <w:t xml:space="preserve">            </w:t>
    </w:r>
    <w:r w:rsidRPr="00A04C4F">
      <w:rPr>
        <w:rFonts w:ascii="Arial Narrow" w:hAnsi="Arial Narrow"/>
        <w:sz w:val="20"/>
      </w:rPr>
      <w:t>New Life Fellowship</w:t>
    </w:r>
    <w:r w:rsidR="001C4931">
      <w:rPr>
        <w:rFonts w:ascii="Arial Narrow" w:hAnsi="Arial Narrow"/>
        <w:sz w:val="20"/>
      </w:rPr>
      <w:t xml:space="preserve"> of Graham</w:t>
    </w:r>
    <w:r w:rsidRPr="00A04C4F">
      <w:rPr>
        <w:rFonts w:ascii="Arial Narrow" w:hAnsi="Arial Narrow"/>
        <w:sz w:val="20"/>
      </w:rPr>
      <w:t xml:space="preserve">  Sunday </w:t>
    </w:r>
    <w:r w:rsidR="006542CE">
      <w:rPr>
        <w:rFonts w:ascii="Arial Narrow" w:hAnsi="Arial Narrow"/>
        <w:sz w:val="20"/>
      </w:rPr>
      <w:t xml:space="preserve">October </w:t>
    </w:r>
    <w:r w:rsidR="004F3BB7">
      <w:rPr>
        <w:rFonts w:ascii="Arial Narrow" w:hAnsi="Arial Narrow"/>
        <w:sz w:val="20"/>
      </w:rPr>
      <w:t>8</w:t>
    </w:r>
    <w:r w:rsidRPr="00A04C4F">
      <w:rPr>
        <w:rFonts w:ascii="Arial Narrow" w:hAnsi="Arial Narrow"/>
        <w:sz w:val="20"/>
      </w:rPr>
      <w:t>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CB31F" w14:textId="77777777" w:rsidR="00B10729" w:rsidRDefault="00B10729" w:rsidP="00A04C4F">
      <w:r>
        <w:separator/>
      </w:r>
    </w:p>
  </w:footnote>
  <w:footnote w:type="continuationSeparator" w:id="0">
    <w:p w14:paraId="65C356D2" w14:textId="77777777" w:rsidR="00B10729" w:rsidRDefault="00B10729" w:rsidP="00A04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3" w15:restartNumberingAfterBreak="0">
    <w:nsid w:val="06FF1512"/>
    <w:multiLevelType w:val="hybridMultilevel"/>
    <w:tmpl w:val="13286DC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65E11"/>
    <w:multiLevelType w:val="hybridMultilevel"/>
    <w:tmpl w:val="A4AC0B3A"/>
    <w:lvl w:ilvl="0" w:tplc="EEC6AD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823C9"/>
    <w:multiLevelType w:val="hybridMultilevel"/>
    <w:tmpl w:val="8286AE2E"/>
    <w:lvl w:ilvl="0" w:tplc="B08C7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11F66"/>
    <w:multiLevelType w:val="hybridMultilevel"/>
    <w:tmpl w:val="46B63B9C"/>
    <w:lvl w:ilvl="0" w:tplc="A684AD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C2A27"/>
    <w:multiLevelType w:val="hybridMultilevel"/>
    <w:tmpl w:val="C534D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E06BC"/>
    <w:multiLevelType w:val="hybridMultilevel"/>
    <w:tmpl w:val="D2909042"/>
    <w:lvl w:ilvl="0" w:tplc="88EEA6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E28AD"/>
    <w:multiLevelType w:val="hybridMultilevel"/>
    <w:tmpl w:val="792E3F94"/>
    <w:lvl w:ilvl="0" w:tplc="A448F6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F220C7"/>
    <w:multiLevelType w:val="hybridMultilevel"/>
    <w:tmpl w:val="D7B4D224"/>
    <w:lvl w:ilvl="0" w:tplc="61B24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9C13D2"/>
    <w:multiLevelType w:val="hybridMultilevel"/>
    <w:tmpl w:val="CE26181A"/>
    <w:lvl w:ilvl="0" w:tplc="0F9065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E57BE"/>
    <w:multiLevelType w:val="hybridMultilevel"/>
    <w:tmpl w:val="C13ED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660F33"/>
    <w:multiLevelType w:val="hybridMultilevel"/>
    <w:tmpl w:val="13286D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892204"/>
    <w:multiLevelType w:val="hybridMultilevel"/>
    <w:tmpl w:val="CAE08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D48C8"/>
    <w:multiLevelType w:val="hybridMultilevel"/>
    <w:tmpl w:val="4A0AE608"/>
    <w:lvl w:ilvl="0" w:tplc="45A8C4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2E2B43"/>
    <w:multiLevelType w:val="hybridMultilevel"/>
    <w:tmpl w:val="20AA8162"/>
    <w:lvl w:ilvl="0" w:tplc="073E143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3D6113"/>
    <w:multiLevelType w:val="hybridMultilevel"/>
    <w:tmpl w:val="F69A3D98"/>
    <w:lvl w:ilvl="0" w:tplc="6F56D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1A4D8A"/>
    <w:multiLevelType w:val="hybridMultilevel"/>
    <w:tmpl w:val="33AA5F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8B3849"/>
    <w:multiLevelType w:val="hybridMultilevel"/>
    <w:tmpl w:val="E37E0F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1C6DBA"/>
    <w:multiLevelType w:val="hybridMultilevel"/>
    <w:tmpl w:val="8D769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562929"/>
    <w:multiLevelType w:val="hybridMultilevel"/>
    <w:tmpl w:val="62BEB1F0"/>
    <w:lvl w:ilvl="0" w:tplc="F8B8590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027897"/>
    <w:multiLevelType w:val="hybridMultilevel"/>
    <w:tmpl w:val="FDB21D6A"/>
    <w:lvl w:ilvl="0" w:tplc="C8A4C6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AD434A"/>
    <w:multiLevelType w:val="hybridMultilevel"/>
    <w:tmpl w:val="BFF487A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3251F8"/>
    <w:multiLevelType w:val="hybridMultilevel"/>
    <w:tmpl w:val="A98CF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6744F5"/>
    <w:multiLevelType w:val="hybridMultilevel"/>
    <w:tmpl w:val="5636B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700BED"/>
    <w:multiLevelType w:val="hybridMultilevel"/>
    <w:tmpl w:val="0AA0F91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6075841">
    <w:abstractNumId w:val="25"/>
  </w:num>
  <w:num w:numId="2" w16cid:durableId="1370061303">
    <w:abstractNumId w:val="8"/>
  </w:num>
  <w:num w:numId="3" w16cid:durableId="68160385">
    <w:abstractNumId w:val="16"/>
  </w:num>
  <w:num w:numId="4" w16cid:durableId="1590843420">
    <w:abstractNumId w:val="20"/>
  </w:num>
  <w:num w:numId="5" w16cid:durableId="1920289094">
    <w:abstractNumId w:val="12"/>
  </w:num>
  <w:num w:numId="6" w16cid:durableId="475873353">
    <w:abstractNumId w:val="0"/>
  </w:num>
  <w:num w:numId="7" w16cid:durableId="1026371582">
    <w:abstractNumId w:val="21"/>
  </w:num>
  <w:num w:numId="8" w16cid:durableId="967394007">
    <w:abstractNumId w:val="1"/>
  </w:num>
  <w:num w:numId="9" w16cid:durableId="1990943448">
    <w:abstractNumId w:val="2"/>
  </w:num>
  <w:num w:numId="10" w16cid:durableId="144205455">
    <w:abstractNumId w:val="14"/>
  </w:num>
  <w:num w:numId="11" w16cid:durableId="1925793767">
    <w:abstractNumId w:val="15"/>
  </w:num>
  <w:num w:numId="12" w16cid:durableId="1632977072">
    <w:abstractNumId w:val="18"/>
  </w:num>
  <w:num w:numId="13" w16cid:durableId="799571850">
    <w:abstractNumId w:val="23"/>
  </w:num>
  <w:num w:numId="14" w16cid:durableId="889150379">
    <w:abstractNumId w:val="22"/>
  </w:num>
  <w:num w:numId="15" w16cid:durableId="2144689455">
    <w:abstractNumId w:val="17"/>
  </w:num>
  <w:num w:numId="16" w16cid:durableId="1392851708">
    <w:abstractNumId w:val="7"/>
  </w:num>
  <w:num w:numId="17" w16cid:durableId="1291134794">
    <w:abstractNumId w:val="13"/>
  </w:num>
  <w:num w:numId="18" w16cid:durableId="1854490078">
    <w:abstractNumId w:val="11"/>
  </w:num>
  <w:num w:numId="19" w16cid:durableId="441849965">
    <w:abstractNumId w:val="3"/>
  </w:num>
  <w:num w:numId="20" w16cid:durableId="1067728927">
    <w:abstractNumId w:val="10"/>
  </w:num>
  <w:num w:numId="21" w16cid:durableId="651444137">
    <w:abstractNumId w:val="9"/>
  </w:num>
  <w:num w:numId="22" w16cid:durableId="2014718430">
    <w:abstractNumId w:val="4"/>
  </w:num>
  <w:num w:numId="23" w16cid:durableId="688143959">
    <w:abstractNumId w:val="6"/>
  </w:num>
  <w:num w:numId="24" w16cid:durableId="547912662">
    <w:abstractNumId w:val="5"/>
  </w:num>
  <w:num w:numId="25" w16cid:durableId="637539212">
    <w:abstractNumId w:val="19"/>
  </w:num>
  <w:num w:numId="26" w16cid:durableId="1410493183">
    <w:abstractNumId w:val="24"/>
  </w:num>
  <w:num w:numId="27" w16cid:durableId="1114901376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C4F"/>
    <w:rsid w:val="00000D8E"/>
    <w:rsid w:val="0000182C"/>
    <w:rsid w:val="00001E04"/>
    <w:rsid w:val="000027D7"/>
    <w:rsid w:val="000030F8"/>
    <w:rsid w:val="000033B5"/>
    <w:rsid w:val="00003C59"/>
    <w:rsid w:val="00003E97"/>
    <w:rsid w:val="00004CCF"/>
    <w:rsid w:val="00005110"/>
    <w:rsid w:val="000051C6"/>
    <w:rsid w:val="00005809"/>
    <w:rsid w:val="000058C9"/>
    <w:rsid w:val="00005D00"/>
    <w:rsid w:val="00007C28"/>
    <w:rsid w:val="00011300"/>
    <w:rsid w:val="00011361"/>
    <w:rsid w:val="00012155"/>
    <w:rsid w:val="00012344"/>
    <w:rsid w:val="0001271A"/>
    <w:rsid w:val="00012CAB"/>
    <w:rsid w:val="000149C6"/>
    <w:rsid w:val="000152A5"/>
    <w:rsid w:val="0001531B"/>
    <w:rsid w:val="00015467"/>
    <w:rsid w:val="00016ED3"/>
    <w:rsid w:val="000173FF"/>
    <w:rsid w:val="0001740B"/>
    <w:rsid w:val="00017484"/>
    <w:rsid w:val="00017C4D"/>
    <w:rsid w:val="000207DB"/>
    <w:rsid w:val="0002084C"/>
    <w:rsid w:val="00021D24"/>
    <w:rsid w:val="000226FB"/>
    <w:rsid w:val="0002271E"/>
    <w:rsid w:val="00023495"/>
    <w:rsid w:val="00024001"/>
    <w:rsid w:val="0002444A"/>
    <w:rsid w:val="00024F19"/>
    <w:rsid w:val="00024F7A"/>
    <w:rsid w:val="00025EE3"/>
    <w:rsid w:val="000262E2"/>
    <w:rsid w:val="00026528"/>
    <w:rsid w:val="000267DE"/>
    <w:rsid w:val="00026C50"/>
    <w:rsid w:val="00027631"/>
    <w:rsid w:val="00027A81"/>
    <w:rsid w:val="00030482"/>
    <w:rsid w:val="000307D6"/>
    <w:rsid w:val="00030B63"/>
    <w:rsid w:val="00031CF1"/>
    <w:rsid w:val="00031D52"/>
    <w:rsid w:val="00032C25"/>
    <w:rsid w:val="00032F58"/>
    <w:rsid w:val="000339BD"/>
    <w:rsid w:val="00034852"/>
    <w:rsid w:val="000354A6"/>
    <w:rsid w:val="00035985"/>
    <w:rsid w:val="000359E2"/>
    <w:rsid w:val="0003636B"/>
    <w:rsid w:val="00036B95"/>
    <w:rsid w:val="00036E46"/>
    <w:rsid w:val="00037862"/>
    <w:rsid w:val="00040367"/>
    <w:rsid w:val="00040951"/>
    <w:rsid w:val="00040977"/>
    <w:rsid w:val="000409ED"/>
    <w:rsid w:val="00040F9D"/>
    <w:rsid w:val="00041060"/>
    <w:rsid w:val="00041CB3"/>
    <w:rsid w:val="00042897"/>
    <w:rsid w:val="00042B77"/>
    <w:rsid w:val="00043500"/>
    <w:rsid w:val="000437C0"/>
    <w:rsid w:val="00043932"/>
    <w:rsid w:val="00043CD5"/>
    <w:rsid w:val="00044488"/>
    <w:rsid w:val="00044893"/>
    <w:rsid w:val="00044AD9"/>
    <w:rsid w:val="000453AB"/>
    <w:rsid w:val="000455D8"/>
    <w:rsid w:val="00045C8B"/>
    <w:rsid w:val="00046374"/>
    <w:rsid w:val="00046952"/>
    <w:rsid w:val="0004697B"/>
    <w:rsid w:val="000474C6"/>
    <w:rsid w:val="00047F35"/>
    <w:rsid w:val="00050490"/>
    <w:rsid w:val="00050B29"/>
    <w:rsid w:val="00050C8D"/>
    <w:rsid w:val="00050F7B"/>
    <w:rsid w:val="00051C0C"/>
    <w:rsid w:val="00052062"/>
    <w:rsid w:val="00052DFD"/>
    <w:rsid w:val="0005305B"/>
    <w:rsid w:val="000535D5"/>
    <w:rsid w:val="000546EE"/>
    <w:rsid w:val="00054FC0"/>
    <w:rsid w:val="0005518E"/>
    <w:rsid w:val="00056159"/>
    <w:rsid w:val="0005676F"/>
    <w:rsid w:val="0005785A"/>
    <w:rsid w:val="00060AAC"/>
    <w:rsid w:val="00060F52"/>
    <w:rsid w:val="000612A9"/>
    <w:rsid w:val="000623E1"/>
    <w:rsid w:val="00062F11"/>
    <w:rsid w:val="00062FE3"/>
    <w:rsid w:val="00063AC6"/>
    <w:rsid w:val="00063F1A"/>
    <w:rsid w:val="00064B46"/>
    <w:rsid w:val="000653CD"/>
    <w:rsid w:val="00065BF8"/>
    <w:rsid w:val="00066DC3"/>
    <w:rsid w:val="00066F3E"/>
    <w:rsid w:val="000675CC"/>
    <w:rsid w:val="000677FC"/>
    <w:rsid w:val="00067A35"/>
    <w:rsid w:val="00067E14"/>
    <w:rsid w:val="000700EA"/>
    <w:rsid w:val="00070588"/>
    <w:rsid w:val="00071655"/>
    <w:rsid w:val="00071B0E"/>
    <w:rsid w:val="00071ED3"/>
    <w:rsid w:val="0007243A"/>
    <w:rsid w:val="00072458"/>
    <w:rsid w:val="00072658"/>
    <w:rsid w:val="0007555C"/>
    <w:rsid w:val="00076710"/>
    <w:rsid w:val="0007693A"/>
    <w:rsid w:val="00076EB9"/>
    <w:rsid w:val="00077332"/>
    <w:rsid w:val="000774EC"/>
    <w:rsid w:val="00077ACF"/>
    <w:rsid w:val="00077E32"/>
    <w:rsid w:val="00081213"/>
    <w:rsid w:val="00081343"/>
    <w:rsid w:val="000816FE"/>
    <w:rsid w:val="000829B7"/>
    <w:rsid w:val="00083400"/>
    <w:rsid w:val="000838FE"/>
    <w:rsid w:val="00084678"/>
    <w:rsid w:val="000859C3"/>
    <w:rsid w:val="00085E86"/>
    <w:rsid w:val="00085F19"/>
    <w:rsid w:val="00086E18"/>
    <w:rsid w:val="0008704D"/>
    <w:rsid w:val="0008708E"/>
    <w:rsid w:val="000870F7"/>
    <w:rsid w:val="0008735D"/>
    <w:rsid w:val="00087CB2"/>
    <w:rsid w:val="0009045C"/>
    <w:rsid w:val="00090582"/>
    <w:rsid w:val="0009081C"/>
    <w:rsid w:val="000908A9"/>
    <w:rsid w:val="00090981"/>
    <w:rsid w:val="00090FE8"/>
    <w:rsid w:val="00093708"/>
    <w:rsid w:val="00093C01"/>
    <w:rsid w:val="00093F00"/>
    <w:rsid w:val="00094BDE"/>
    <w:rsid w:val="00095281"/>
    <w:rsid w:val="00095EE0"/>
    <w:rsid w:val="000966E3"/>
    <w:rsid w:val="00096D8E"/>
    <w:rsid w:val="00097389"/>
    <w:rsid w:val="000976A2"/>
    <w:rsid w:val="00097E6A"/>
    <w:rsid w:val="000A07ED"/>
    <w:rsid w:val="000A0C2B"/>
    <w:rsid w:val="000A0DC4"/>
    <w:rsid w:val="000A165B"/>
    <w:rsid w:val="000A2522"/>
    <w:rsid w:val="000A2528"/>
    <w:rsid w:val="000A289A"/>
    <w:rsid w:val="000A3537"/>
    <w:rsid w:val="000A3EEF"/>
    <w:rsid w:val="000A422A"/>
    <w:rsid w:val="000A4CB9"/>
    <w:rsid w:val="000A4DF2"/>
    <w:rsid w:val="000A5C97"/>
    <w:rsid w:val="000A7D96"/>
    <w:rsid w:val="000B0702"/>
    <w:rsid w:val="000B0D79"/>
    <w:rsid w:val="000B1EA6"/>
    <w:rsid w:val="000B2629"/>
    <w:rsid w:val="000B4AEC"/>
    <w:rsid w:val="000B5B9B"/>
    <w:rsid w:val="000B7C5E"/>
    <w:rsid w:val="000C08F7"/>
    <w:rsid w:val="000C0DCC"/>
    <w:rsid w:val="000C38C9"/>
    <w:rsid w:val="000C3D95"/>
    <w:rsid w:val="000C410E"/>
    <w:rsid w:val="000C473C"/>
    <w:rsid w:val="000C4795"/>
    <w:rsid w:val="000C4981"/>
    <w:rsid w:val="000C4A01"/>
    <w:rsid w:val="000C504D"/>
    <w:rsid w:val="000C58BF"/>
    <w:rsid w:val="000C66A7"/>
    <w:rsid w:val="000C7000"/>
    <w:rsid w:val="000C74ED"/>
    <w:rsid w:val="000C7FB8"/>
    <w:rsid w:val="000D0268"/>
    <w:rsid w:val="000D0B00"/>
    <w:rsid w:val="000D1514"/>
    <w:rsid w:val="000D2658"/>
    <w:rsid w:val="000D2EA9"/>
    <w:rsid w:val="000D317E"/>
    <w:rsid w:val="000D31E0"/>
    <w:rsid w:val="000D35B4"/>
    <w:rsid w:val="000D388D"/>
    <w:rsid w:val="000D39CF"/>
    <w:rsid w:val="000D402B"/>
    <w:rsid w:val="000D43FC"/>
    <w:rsid w:val="000D4878"/>
    <w:rsid w:val="000D4EE3"/>
    <w:rsid w:val="000D57CD"/>
    <w:rsid w:val="000D6697"/>
    <w:rsid w:val="000D6E3B"/>
    <w:rsid w:val="000E03D8"/>
    <w:rsid w:val="000E0B29"/>
    <w:rsid w:val="000E324E"/>
    <w:rsid w:val="000E4875"/>
    <w:rsid w:val="000E545B"/>
    <w:rsid w:val="000E5D26"/>
    <w:rsid w:val="000E65F3"/>
    <w:rsid w:val="000E6A28"/>
    <w:rsid w:val="000E6D70"/>
    <w:rsid w:val="000F0DE2"/>
    <w:rsid w:val="000F296A"/>
    <w:rsid w:val="000F298C"/>
    <w:rsid w:val="000F3035"/>
    <w:rsid w:val="000F3DA8"/>
    <w:rsid w:val="000F4030"/>
    <w:rsid w:val="000F5940"/>
    <w:rsid w:val="000F6B89"/>
    <w:rsid w:val="000F6F2D"/>
    <w:rsid w:val="000F71DB"/>
    <w:rsid w:val="000F7E42"/>
    <w:rsid w:val="0010010C"/>
    <w:rsid w:val="001002EF"/>
    <w:rsid w:val="00100429"/>
    <w:rsid w:val="001007CA"/>
    <w:rsid w:val="00100AC3"/>
    <w:rsid w:val="00100C05"/>
    <w:rsid w:val="00100FFE"/>
    <w:rsid w:val="001012CD"/>
    <w:rsid w:val="00102025"/>
    <w:rsid w:val="00102910"/>
    <w:rsid w:val="00102AC1"/>
    <w:rsid w:val="0010396B"/>
    <w:rsid w:val="00103D38"/>
    <w:rsid w:val="001055F0"/>
    <w:rsid w:val="001055FE"/>
    <w:rsid w:val="0010598C"/>
    <w:rsid w:val="00105FB2"/>
    <w:rsid w:val="001060BF"/>
    <w:rsid w:val="00106644"/>
    <w:rsid w:val="0010784B"/>
    <w:rsid w:val="00107D93"/>
    <w:rsid w:val="001107A3"/>
    <w:rsid w:val="001110D7"/>
    <w:rsid w:val="00111570"/>
    <w:rsid w:val="0011217F"/>
    <w:rsid w:val="00113BB1"/>
    <w:rsid w:val="001140C5"/>
    <w:rsid w:val="0011424E"/>
    <w:rsid w:val="001144FB"/>
    <w:rsid w:val="0011488D"/>
    <w:rsid w:val="0012140A"/>
    <w:rsid w:val="0012176B"/>
    <w:rsid w:val="00121AAE"/>
    <w:rsid w:val="00121F6E"/>
    <w:rsid w:val="00122533"/>
    <w:rsid w:val="001229E6"/>
    <w:rsid w:val="00122ECA"/>
    <w:rsid w:val="00124452"/>
    <w:rsid w:val="00124879"/>
    <w:rsid w:val="00124F78"/>
    <w:rsid w:val="0012516D"/>
    <w:rsid w:val="00127A4E"/>
    <w:rsid w:val="00127F57"/>
    <w:rsid w:val="00130142"/>
    <w:rsid w:val="00130639"/>
    <w:rsid w:val="00130CE8"/>
    <w:rsid w:val="001316A4"/>
    <w:rsid w:val="001324C7"/>
    <w:rsid w:val="0013267E"/>
    <w:rsid w:val="001330C1"/>
    <w:rsid w:val="00134479"/>
    <w:rsid w:val="00135508"/>
    <w:rsid w:val="001372AB"/>
    <w:rsid w:val="00141810"/>
    <w:rsid w:val="0014310D"/>
    <w:rsid w:val="001441AF"/>
    <w:rsid w:val="00144227"/>
    <w:rsid w:val="00145D56"/>
    <w:rsid w:val="00146BAA"/>
    <w:rsid w:val="00151365"/>
    <w:rsid w:val="00151D7E"/>
    <w:rsid w:val="00152641"/>
    <w:rsid w:val="0015275C"/>
    <w:rsid w:val="001528E2"/>
    <w:rsid w:val="00152FF8"/>
    <w:rsid w:val="00153B69"/>
    <w:rsid w:val="00153D08"/>
    <w:rsid w:val="0015450F"/>
    <w:rsid w:val="00156061"/>
    <w:rsid w:val="001564C9"/>
    <w:rsid w:val="00156ED7"/>
    <w:rsid w:val="001578BD"/>
    <w:rsid w:val="00160097"/>
    <w:rsid w:val="001604FE"/>
    <w:rsid w:val="00160E31"/>
    <w:rsid w:val="00161B29"/>
    <w:rsid w:val="00161B6E"/>
    <w:rsid w:val="00161B7C"/>
    <w:rsid w:val="00161D18"/>
    <w:rsid w:val="00162733"/>
    <w:rsid w:val="0016294B"/>
    <w:rsid w:val="001629D7"/>
    <w:rsid w:val="00162C5D"/>
    <w:rsid w:val="001631B1"/>
    <w:rsid w:val="0016355E"/>
    <w:rsid w:val="00165D81"/>
    <w:rsid w:val="00166C3E"/>
    <w:rsid w:val="00170B09"/>
    <w:rsid w:val="00171092"/>
    <w:rsid w:val="00172DC4"/>
    <w:rsid w:val="001736F6"/>
    <w:rsid w:val="00173DCF"/>
    <w:rsid w:val="00174168"/>
    <w:rsid w:val="00175CF3"/>
    <w:rsid w:val="001766CC"/>
    <w:rsid w:val="00177BBC"/>
    <w:rsid w:val="00177E2C"/>
    <w:rsid w:val="00180023"/>
    <w:rsid w:val="00180EB1"/>
    <w:rsid w:val="001815EF"/>
    <w:rsid w:val="00181800"/>
    <w:rsid w:val="00181960"/>
    <w:rsid w:val="0018349E"/>
    <w:rsid w:val="00184836"/>
    <w:rsid w:val="00186A16"/>
    <w:rsid w:val="0018731B"/>
    <w:rsid w:val="001903ED"/>
    <w:rsid w:val="0019189D"/>
    <w:rsid w:val="00192564"/>
    <w:rsid w:val="001930F5"/>
    <w:rsid w:val="0019369A"/>
    <w:rsid w:val="001946B6"/>
    <w:rsid w:val="00194AAA"/>
    <w:rsid w:val="00194B88"/>
    <w:rsid w:val="00195D42"/>
    <w:rsid w:val="00196A31"/>
    <w:rsid w:val="00197DB3"/>
    <w:rsid w:val="001A01E6"/>
    <w:rsid w:val="001A08EB"/>
    <w:rsid w:val="001A0DE6"/>
    <w:rsid w:val="001A0EA6"/>
    <w:rsid w:val="001A0EB6"/>
    <w:rsid w:val="001A10CF"/>
    <w:rsid w:val="001A30F2"/>
    <w:rsid w:val="001A336D"/>
    <w:rsid w:val="001A37D1"/>
    <w:rsid w:val="001A65C0"/>
    <w:rsid w:val="001A6753"/>
    <w:rsid w:val="001A725D"/>
    <w:rsid w:val="001A73E7"/>
    <w:rsid w:val="001A7D85"/>
    <w:rsid w:val="001A7FBB"/>
    <w:rsid w:val="001B0850"/>
    <w:rsid w:val="001B09A9"/>
    <w:rsid w:val="001B0C67"/>
    <w:rsid w:val="001B131D"/>
    <w:rsid w:val="001B355F"/>
    <w:rsid w:val="001B427D"/>
    <w:rsid w:val="001B43D7"/>
    <w:rsid w:val="001B4BA9"/>
    <w:rsid w:val="001B544E"/>
    <w:rsid w:val="001B5700"/>
    <w:rsid w:val="001B5D63"/>
    <w:rsid w:val="001B70D6"/>
    <w:rsid w:val="001B7A14"/>
    <w:rsid w:val="001B7E69"/>
    <w:rsid w:val="001C035C"/>
    <w:rsid w:val="001C05C4"/>
    <w:rsid w:val="001C0AB9"/>
    <w:rsid w:val="001C2024"/>
    <w:rsid w:val="001C2192"/>
    <w:rsid w:val="001C2C01"/>
    <w:rsid w:val="001C2EB4"/>
    <w:rsid w:val="001C307B"/>
    <w:rsid w:val="001C35E2"/>
    <w:rsid w:val="001C39DD"/>
    <w:rsid w:val="001C3F19"/>
    <w:rsid w:val="001C4931"/>
    <w:rsid w:val="001C49B2"/>
    <w:rsid w:val="001C4EF5"/>
    <w:rsid w:val="001C599C"/>
    <w:rsid w:val="001C5B80"/>
    <w:rsid w:val="001C6F8D"/>
    <w:rsid w:val="001C7A91"/>
    <w:rsid w:val="001D0476"/>
    <w:rsid w:val="001D0D6F"/>
    <w:rsid w:val="001D17A4"/>
    <w:rsid w:val="001D1ECA"/>
    <w:rsid w:val="001D1EF7"/>
    <w:rsid w:val="001D2366"/>
    <w:rsid w:val="001D28F4"/>
    <w:rsid w:val="001D2EF2"/>
    <w:rsid w:val="001D31B6"/>
    <w:rsid w:val="001D3474"/>
    <w:rsid w:val="001D4525"/>
    <w:rsid w:val="001D5BBB"/>
    <w:rsid w:val="001E0F9E"/>
    <w:rsid w:val="001E11A9"/>
    <w:rsid w:val="001E1877"/>
    <w:rsid w:val="001E2D88"/>
    <w:rsid w:val="001E3E6F"/>
    <w:rsid w:val="001E44BE"/>
    <w:rsid w:val="001E6698"/>
    <w:rsid w:val="001E6BC0"/>
    <w:rsid w:val="001E6EF3"/>
    <w:rsid w:val="001E6FBC"/>
    <w:rsid w:val="001E7176"/>
    <w:rsid w:val="001F04CA"/>
    <w:rsid w:val="001F04E9"/>
    <w:rsid w:val="001F05B3"/>
    <w:rsid w:val="001F0DF1"/>
    <w:rsid w:val="001F11EF"/>
    <w:rsid w:val="001F19CD"/>
    <w:rsid w:val="001F2B41"/>
    <w:rsid w:val="001F3DA2"/>
    <w:rsid w:val="001F458B"/>
    <w:rsid w:val="001F5999"/>
    <w:rsid w:val="001F5BF9"/>
    <w:rsid w:val="001F5DC3"/>
    <w:rsid w:val="00200104"/>
    <w:rsid w:val="00200FD9"/>
    <w:rsid w:val="002011EB"/>
    <w:rsid w:val="0020153F"/>
    <w:rsid w:val="00202FC4"/>
    <w:rsid w:val="00204656"/>
    <w:rsid w:val="0020467C"/>
    <w:rsid w:val="00204BE7"/>
    <w:rsid w:val="00204CE4"/>
    <w:rsid w:val="00204EC5"/>
    <w:rsid w:val="002050A3"/>
    <w:rsid w:val="00205B04"/>
    <w:rsid w:val="002060CC"/>
    <w:rsid w:val="002072E2"/>
    <w:rsid w:val="0020731D"/>
    <w:rsid w:val="00207AF6"/>
    <w:rsid w:val="00207E0E"/>
    <w:rsid w:val="00210B69"/>
    <w:rsid w:val="00210C60"/>
    <w:rsid w:val="00211291"/>
    <w:rsid w:val="002117EF"/>
    <w:rsid w:val="002127FB"/>
    <w:rsid w:val="002132D0"/>
    <w:rsid w:val="0021346B"/>
    <w:rsid w:val="00213D87"/>
    <w:rsid w:val="00213FE4"/>
    <w:rsid w:val="00214291"/>
    <w:rsid w:val="00214D91"/>
    <w:rsid w:val="00214FE1"/>
    <w:rsid w:val="00215688"/>
    <w:rsid w:val="00215A12"/>
    <w:rsid w:val="002166E3"/>
    <w:rsid w:val="00217989"/>
    <w:rsid w:val="00217D9E"/>
    <w:rsid w:val="00221205"/>
    <w:rsid w:val="0022176D"/>
    <w:rsid w:val="002231E3"/>
    <w:rsid w:val="002236C0"/>
    <w:rsid w:val="00223845"/>
    <w:rsid w:val="00223D5C"/>
    <w:rsid w:val="00223F8E"/>
    <w:rsid w:val="002255EE"/>
    <w:rsid w:val="00227608"/>
    <w:rsid w:val="002278F2"/>
    <w:rsid w:val="00230F67"/>
    <w:rsid w:val="00230FB1"/>
    <w:rsid w:val="00231E70"/>
    <w:rsid w:val="002324DE"/>
    <w:rsid w:val="002325A1"/>
    <w:rsid w:val="00232A4A"/>
    <w:rsid w:val="00233B1F"/>
    <w:rsid w:val="00234406"/>
    <w:rsid w:val="0023522A"/>
    <w:rsid w:val="0023669C"/>
    <w:rsid w:val="0023709F"/>
    <w:rsid w:val="0023775A"/>
    <w:rsid w:val="00240784"/>
    <w:rsid w:val="002415E2"/>
    <w:rsid w:val="00241FB3"/>
    <w:rsid w:val="00242838"/>
    <w:rsid w:val="002429CF"/>
    <w:rsid w:val="00243274"/>
    <w:rsid w:val="0024330B"/>
    <w:rsid w:val="00243D3A"/>
    <w:rsid w:val="00243E61"/>
    <w:rsid w:val="0024423A"/>
    <w:rsid w:val="0024495C"/>
    <w:rsid w:val="00244B22"/>
    <w:rsid w:val="00244C44"/>
    <w:rsid w:val="00244D92"/>
    <w:rsid w:val="002457F8"/>
    <w:rsid w:val="00245C8D"/>
    <w:rsid w:val="00245E45"/>
    <w:rsid w:val="00246091"/>
    <w:rsid w:val="002476E4"/>
    <w:rsid w:val="00247B21"/>
    <w:rsid w:val="00250714"/>
    <w:rsid w:val="00251487"/>
    <w:rsid w:val="00251F90"/>
    <w:rsid w:val="00252150"/>
    <w:rsid w:val="00252746"/>
    <w:rsid w:val="00255CF0"/>
    <w:rsid w:val="00255EAC"/>
    <w:rsid w:val="00256E5E"/>
    <w:rsid w:val="0025718F"/>
    <w:rsid w:val="00260E47"/>
    <w:rsid w:val="002610EA"/>
    <w:rsid w:val="0026113E"/>
    <w:rsid w:val="0026219B"/>
    <w:rsid w:val="002621A2"/>
    <w:rsid w:val="00262447"/>
    <w:rsid w:val="0026248C"/>
    <w:rsid w:val="00262CD1"/>
    <w:rsid w:val="00263950"/>
    <w:rsid w:val="002642AE"/>
    <w:rsid w:val="00264B44"/>
    <w:rsid w:val="00264FB4"/>
    <w:rsid w:val="00266DD9"/>
    <w:rsid w:val="002672B8"/>
    <w:rsid w:val="0026732D"/>
    <w:rsid w:val="00267670"/>
    <w:rsid w:val="00270B50"/>
    <w:rsid w:val="00270CD5"/>
    <w:rsid w:val="00270EFE"/>
    <w:rsid w:val="00271C1D"/>
    <w:rsid w:val="0027339B"/>
    <w:rsid w:val="002738B7"/>
    <w:rsid w:val="00274542"/>
    <w:rsid w:val="00274808"/>
    <w:rsid w:val="00275926"/>
    <w:rsid w:val="00276237"/>
    <w:rsid w:val="00277077"/>
    <w:rsid w:val="0028214F"/>
    <w:rsid w:val="00283B6F"/>
    <w:rsid w:val="00283CB1"/>
    <w:rsid w:val="002843DD"/>
    <w:rsid w:val="00285E09"/>
    <w:rsid w:val="00285FD5"/>
    <w:rsid w:val="00286EB0"/>
    <w:rsid w:val="002871D3"/>
    <w:rsid w:val="002909A1"/>
    <w:rsid w:val="00291590"/>
    <w:rsid w:val="00291C04"/>
    <w:rsid w:val="0029320C"/>
    <w:rsid w:val="002944E2"/>
    <w:rsid w:val="0029588C"/>
    <w:rsid w:val="00295B9C"/>
    <w:rsid w:val="00296083"/>
    <w:rsid w:val="00297943"/>
    <w:rsid w:val="00297CBF"/>
    <w:rsid w:val="002A0166"/>
    <w:rsid w:val="002A05F4"/>
    <w:rsid w:val="002A08BA"/>
    <w:rsid w:val="002A19CA"/>
    <w:rsid w:val="002A1A65"/>
    <w:rsid w:val="002A1D98"/>
    <w:rsid w:val="002A227B"/>
    <w:rsid w:val="002A2682"/>
    <w:rsid w:val="002A2885"/>
    <w:rsid w:val="002A2887"/>
    <w:rsid w:val="002A323F"/>
    <w:rsid w:val="002A3806"/>
    <w:rsid w:val="002A40E5"/>
    <w:rsid w:val="002A52ED"/>
    <w:rsid w:val="002A53A2"/>
    <w:rsid w:val="002A6B7F"/>
    <w:rsid w:val="002A701C"/>
    <w:rsid w:val="002A74B3"/>
    <w:rsid w:val="002A78E8"/>
    <w:rsid w:val="002B0873"/>
    <w:rsid w:val="002B1349"/>
    <w:rsid w:val="002B2127"/>
    <w:rsid w:val="002B216B"/>
    <w:rsid w:val="002B30F8"/>
    <w:rsid w:val="002B32A5"/>
    <w:rsid w:val="002B3A32"/>
    <w:rsid w:val="002B44C3"/>
    <w:rsid w:val="002B4939"/>
    <w:rsid w:val="002B4FB0"/>
    <w:rsid w:val="002B5958"/>
    <w:rsid w:val="002B6E59"/>
    <w:rsid w:val="002B780D"/>
    <w:rsid w:val="002B7BD4"/>
    <w:rsid w:val="002B7FA0"/>
    <w:rsid w:val="002C132A"/>
    <w:rsid w:val="002C1445"/>
    <w:rsid w:val="002C18B6"/>
    <w:rsid w:val="002C19DF"/>
    <w:rsid w:val="002C1A05"/>
    <w:rsid w:val="002C21D2"/>
    <w:rsid w:val="002C230F"/>
    <w:rsid w:val="002C23C7"/>
    <w:rsid w:val="002C3AC3"/>
    <w:rsid w:val="002C3ADB"/>
    <w:rsid w:val="002C5A5A"/>
    <w:rsid w:val="002D0ADA"/>
    <w:rsid w:val="002D0DF8"/>
    <w:rsid w:val="002D1346"/>
    <w:rsid w:val="002D14D2"/>
    <w:rsid w:val="002D156E"/>
    <w:rsid w:val="002D277F"/>
    <w:rsid w:val="002D297B"/>
    <w:rsid w:val="002D33B3"/>
    <w:rsid w:val="002D3665"/>
    <w:rsid w:val="002D3688"/>
    <w:rsid w:val="002D4691"/>
    <w:rsid w:val="002D486F"/>
    <w:rsid w:val="002D48BB"/>
    <w:rsid w:val="002D59EB"/>
    <w:rsid w:val="002D6121"/>
    <w:rsid w:val="002D7A2E"/>
    <w:rsid w:val="002E06EA"/>
    <w:rsid w:val="002E0C19"/>
    <w:rsid w:val="002E126C"/>
    <w:rsid w:val="002E1740"/>
    <w:rsid w:val="002E1E29"/>
    <w:rsid w:val="002E6805"/>
    <w:rsid w:val="002E6AFA"/>
    <w:rsid w:val="002E7696"/>
    <w:rsid w:val="002E7C23"/>
    <w:rsid w:val="002E7C89"/>
    <w:rsid w:val="002F01D5"/>
    <w:rsid w:val="002F025D"/>
    <w:rsid w:val="002F07E7"/>
    <w:rsid w:val="002F1134"/>
    <w:rsid w:val="002F1A6C"/>
    <w:rsid w:val="002F1B3A"/>
    <w:rsid w:val="002F23B7"/>
    <w:rsid w:val="002F5F26"/>
    <w:rsid w:val="002F7196"/>
    <w:rsid w:val="003000FE"/>
    <w:rsid w:val="0030057B"/>
    <w:rsid w:val="00300D45"/>
    <w:rsid w:val="00300EB0"/>
    <w:rsid w:val="00301059"/>
    <w:rsid w:val="003024CC"/>
    <w:rsid w:val="00303699"/>
    <w:rsid w:val="00304445"/>
    <w:rsid w:val="00304A43"/>
    <w:rsid w:val="00304DA8"/>
    <w:rsid w:val="00305C57"/>
    <w:rsid w:val="00305D40"/>
    <w:rsid w:val="00306461"/>
    <w:rsid w:val="0030750D"/>
    <w:rsid w:val="00307DA9"/>
    <w:rsid w:val="00307FBF"/>
    <w:rsid w:val="00310570"/>
    <w:rsid w:val="00310633"/>
    <w:rsid w:val="00311A34"/>
    <w:rsid w:val="0031259C"/>
    <w:rsid w:val="003125BB"/>
    <w:rsid w:val="0031344F"/>
    <w:rsid w:val="003134C9"/>
    <w:rsid w:val="003134DC"/>
    <w:rsid w:val="00313E38"/>
    <w:rsid w:val="003143F7"/>
    <w:rsid w:val="00314869"/>
    <w:rsid w:val="00315623"/>
    <w:rsid w:val="003175C2"/>
    <w:rsid w:val="00320300"/>
    <w:rsid w:val="0032056D"/>
    <w:rsid w:val="00321169"/>
    <w:rsid w:val="00321F5D"/>
    <w:rsid w:val="0032209F"/>
    <w:rsid w:val="00323DE3"/>
    <w:rsid w:val="003248CA"/>
    <w:rsid w:val="00324E77"/>
    <w:rsid w:val="00324F26"/>
    <w:rsid w:val="00325392"/>
    <w:rsid w:val="0032550F"/>
    <w:rsid w:val="0032604B"/>
    <w:rsid w:val="003267A3"/>
    <w:rsid w:val="003301FC"/>
    <w:rsid w:val="0033023C"/>
    <w:rsid w:val="00330616"/>
    <w:rsid w:val="00331BDC"/>
    <w:rsid w:val="003322EC"/>
    <w:rsid w:val="00333275"/>
    <w:rsid w:val="00333513"/>
    <w:rsid w:val="00333AE9"/>
    <w:rsid w:val="003341B5"/>
    <w:rsid w:val="00334217"/>
    <w:rsid w:val="003342FE"/>
    <w:rsid w:val="0033434E"/>
    <w:rsid w:val="00335852"/>
    <w:rsid w:val="003361AC"/>
    <w:rsid w:val="00336216"/>
    <w:rsid w:val="0033655F"/>
    <w:rsid w:val="0033692B"/>
    <w:rsid w:val="00336B9F"/>
    <w:rsid w:val="00337162"/>
    <w:rsid w:val="003413E2"/>
    <w:rsid w:val="003421CF"/>
    <w:rsid w:val="003423B0"/>
    <w:rsid w:val="0034243C"/>
    <w:rsid w:val="0034265A"/>
    <w:rsid w:val="003426EA"/>
    <w:rsid w:val="00342D90"/>
    <w:rsid w:val="0034336B"/>
    <w:rsid w:val="00343B5F"/>
    <w:rsid w:val="00343C8E"/>
    <w:rsid w:val="00345120"/>
    <w:rsid w:val="0034539C"/>
    <w:rsid w:val="00346355"/>
    <w:rsid w:val="00346948"/>
    <w:rsid w:val="003477C3"/>
    <w:rsid w:val="00347B1B"/>
    <w:rsid w:val="00347D38"/>
    <w:rsid w:val="00350753"/>
    <w:rsid w:val="00350DB6"/>
    <w:rsid w:val="00350E84"/>
    <w:rsid w:val="00352F46"/>
    <w:rsid w:val="00352FCB"/>
    <w:rsid w:val="0035392E"/>
    <w:rsid w:val="00353CAC"/>
    <w:rsid w:val="00355371"/>
    <w:rsid w:val="00355FEF"/>
    <w:rsid w:val="003566E5"/>
    <w:rsid w:val="00356DA5"/>
    <w:rsid w:val="00357794"/>
    <w:rsid w:val="00357849"/>
    <w:rsid w:val="00357B31"/>
    <w:rsid w:val="00360C7C"/>
    <w:rsid w:val="00360D34"/>
    <w:rsid w:val="003614FB"/>
    <w:rsid w:val="0036152B"/>
    <w:rsid w:val="003617D5"/>
    <w:rsid w:val="00362337"/>
    <w:rsid w:val="00362ADC"/>
    <w:rsid w:val="00364263"/>
    <w:rsid w:val="003655F0"/>
    <w:rsid w:val="003657F9"/>
    <w:rsid w:val="0036616E"/>
    <w:rsid w:val="003662F4"/>
    <w:rsid w:val="00370B4B"/>
    <w:rsid w:val="00370B4C"/>
    <w:rsid w:val="0037197B"/>
    <w:rsid w:val="00371AC0"/>
    <w:rsid w:val="00371F41"/>
    <w:rsid w:val="0037301A"/>
    <w:rsid w:val="003732C0"/>
    <w:rsid w:val="003734EE"/>
    <w:rsid w:val="0037463E"/>
    <w:rsid w:val="0037579B"/>
    <w:rsid w:val="00375FA1"/>
    <w:rsid w:val="00376550"/>
    <w:rsid w:val="00376F57"/>
    <w:rsid w:val="003802EA"/>
    <w:rsid w:val="0038033F"/>
    <w:rsid w:val="003805B9"/>
    <w:rsid w:val="00380C27"/>
    <w:rsid w:val="00380E97"/>
    <w:rsid w:val="00381C5C"/>
    <w:rsid w:val="00382438"/>
    <w:rsid w:val="003824AF"/>
    <w:rsid w:val="0038285D"/>
    <w:rsid w:val="00382F42"/>
    <w:rsid w:val="0038316A"/>
    <w:rsid w:val="00383742"/>
    <w:rsid w:val="0038381F"/>
    <w:rsid w:val="00383C0B"/>
    <w:rsid w:val="003840E3"/>
    <w:rsid w:val="00384745"/>
    <w:rsid w:val="00384EE7"/>
    <w:rsid w:val="0038515A"/>
    <w:rsid w:val="00385BEB"/>
    <w:rsid w:val="0038627D"/>
    <w:rsid w:val="003868A6"/>
    <w:rsid w:val="00386D4B"/>
    <w:rsid w:val="00386D9D"/>
    <w:rsid w:val="003874DE"/>
    <w:rsid w:val="003877C4"/>
    <w:rsid w:val="00387FE5"/>
    <w:rsid w:val="00390B59"/>
    <w:rsid w:val="00390B65"/>
    <w:rsid w:val="00390DB2"/>
    <w:rsid w:val="0039127B"/>
    <w:rsid w:val="003921EA"/>
    <w:rsid w:val="00392CA6"/>
    <w:rsid w:val="003934E5"/>
    <w:rsid w:val="00393518"/>
    <w:rsid w:val="00395B61"/>
    <w:rsid w:val="0039625D"/>
    <w:rsid w:val="00396B00"/>
    <w:rsid w:val="003970E0"/>
    <w:rsid w:val="00397241"/>
    <w:rsid w:val="003A003D"/>
    <w:rsid w:val="003A0785"/>
    <w:rsid w:val="003A1196"/>
    <w:rsid w:val="003A124F"/>
    <w:rsid w:val="003A185A"/>
    <w:rsid w:val="003A269B"/>
    <w:rsid w:val="003A2C02"/>
    <w:rsid w:val="003A352C"/>
    <w:rsid w:val="003A3724"/>
    <w:rsid w:val="003A3FBB"/>
    <w:rsid w:val="003A405B"/>
    <w:rsid w:val="003A42E6"/>
    <w:rsid w:val="003A6AEE"/>
    <w:rsid w:val="003A6E20"/>
    <w:rsid w:val="003B170A"/>
    <w:rsid w:val="003B1955"/>
    <w:rsid w:val="003B1FFF"/>
    <w:rsid w:val="003B27FB"/>
    <w:rsid w:val="003B2A34"/>
    <w:rsid w:val="003B2D47"/>
    <w:rsid w:val="003B31D9"/>
    <w:rsid w:val="003B3217"/>
    <w:rsid w:val="003B4189"/>
    <w:rsid w:val="003B4E12"/>
    <w:rsid w:val="003B603D"/>
    <w:rsid w:val="003B7336"/>
    <w:rsid w:val="003C07B9"/>
    <w:rsid w:val="003C1401"/>
    <w:rsid w:val="003C2EFE"/>
    <w:rsid w:val="003C37AA"/>
    <w:rsid w:val="003C4501"/>
    <w:rsid w:val="003C52FF"/>
    <w:rsid w:val="003C5796"/>
    <w:rsid w:val="003C5F40"/>
    <w:rsid w:val="003C6075"/>
    <w:rsid w:val="003C6190"/>
    <w:rsid w:val="003C6929"/>
    <w:rsid w:val="003C6F59"/>
    <w:rsid w:val="003C749F"/>
    <w:rsid w:val="003C7967"/>
    <w:rsid w:val="003D0563"/>
    <w:rsid w:val="003D07AB"/>
    <w:rsid w:val="003D0B0A"/>
    <w:rsid w:val="003D0B94"/>
    <w:rsid w:val="003D0C0E"/>
    <w:rsid w:val="003D1284"/>
    <w:rsid w:val="003D2E88"/>
    <w:rsid w:val="003D3697"/>
    <w:rsid w:val="003D3716"/>
    <w:rsid w:val="003D3756"/>
    <w:rsid w:val="003D4858"/>
    <w:rsid w:val="003D5D9F"/>
    <w:rsid w:val="003D5E95"/>
    <w:rsid w:val="003D5EFB"/>
    <w:rsid w:val="003D62F8"/>
    <w:rsid w:val="003D655A"/>
    <w:rsid w:val="003D6D2F"/>
    <w:rsid w:val="003D6E0E"/>
    <w:rsid w:val="003D7DFE"/>
    <w:rsid w:val="003E1038"/>
    <w:rsid w:val="003E12B8"/>
    <w:rsid w:val="003E18D3"/>
    <w:rsid w:val="003E206B"/>
    <w:rsid w:val="003E29BC"/>
    <w:rsid w:val="003E3299"/>
    <w:rsid w:val="003E34C5"/>
    <w:rsid w:val="003E437A"/>
    <w:rsid w:val="003E48D8"/>
    <w:rsid w:val="003E62B9"/>
    <w:rsid w:val="003E681A"/>
    <w:rsid w:val="003E72E8"/>
    <w:rsid w:val="003E73D1"/>
    <w:rsid w:val="003F17AB"/>
    <w:rsid w:val="003F2131"/>
    <w:rsid w:val="003F23E2"/>
    <w:rsid w:val="003F255B"/>
    <w:rsid w:val="003F3167"/>
    <w:rsid w:val="003F4A81"/>
    <w:rsid w:val="003F5132"/>
    <w:rsid w:val="003F5B1D"/>
    <w:rsid w:val="003F68AA"/>
    <w:rsid w:val="003F6BB8"/>
    <w:rsid w:val="003F6CC8"/>
    <w:rsid w:val="003F7FAA"/>
    <w:rsid w:val="00400FDC"/>
    <w:rsid w:val="0040141F"/>
    <w:rsid w:val="004016BE"/>
    <w:rsid w:val="004017BD"/>
    <w:rsid w:val="00402074"/>
    <w:rsid w:val="004042A2"/>
    <w:rsid w:val="004044B7"/>
    <w:rsid w:val="00404B3F"/>
    <w:rsid w:val="00404F6A"/>
    <w:rsid w:val="00405377"/>
    <w:rsid w:val="00406E65"/>
    <w:rsid w:val="00407F97"/>
    <w:rsid w:val="004108AD"/>
    <w:rsid w:val="00410BF9"/>
    <w:rsid w:val="0041170D"/>
    <w:rsid w:val="00412098"/>
    <w:rsid w:val="004120F4"/>
    <w:rsid w:val="00412469"/>
    <w:rsid w:val="004127CE"/>
    <w:rsid w:val="004133F3"/>
    <w:rsid w:val="00414B04"/>
    <w:rsid w:val="00415151"/>
    <w:rsid w:val="004162FC"/>
    <w:rsid w:val="00416F25"/>
    <w:rsid w:val="00416FBB"/>
    <w:rsid w:val="00417F24"/>
    <w:rsid w:val="0042044D"/>
    <w:rsid w:val="00421262"/>
    <w:rsid w:val="0042145A"/>
    <w:rsid w:val="00422DD1"/>
    <w:rsid w:val="00422EA6"/>
    <w:rsid w:val="004239D5"/>
    <w:rsid w:val="004240F7"/>
    <w:rsid w:val="004245E8"/>
    <w:rsid w:val="004249E4"/>
    <w:rsid w:val="00425CD2"/>
    <w:rsid w:val="00425F40"/>
    <w:rsid w:val="00425FBA"/>
    <w:rsid w:val="0042723F"/>
    <w:rsid w:val="004302DC"/>
    <w:rsid w:val="00431119"/>
    <w:rsid w:val="004311AD"/>
    <w:rsid w:val="004313EB"/>
    <w:rsid w:val="0043175B"/>
    <w:rsid w:val="004318FB"/>
    <w:rsid w:val="004319C5"/>
    <w:rsid w:val="004319EB"/>
    <w:rsid w:val="0043268A"/>
    <w:rsid w:val="004333FD"/>
    <w:rsid w:val="00433820"/>
    <w:rsid w:val="00433F17"/>
    <w:rsid w:val="0043403A"/>
    <w:rsid w:val="0043405C"/>
    <w:rsid w:val="00434E69"/>
    <w:rsid w:val="004358D0"/>
    <w:rsid w:val="00435AD5"/>
    <w:rsid w:val="00436236"/>
    <w:rsid w:val="004364A3"/>
    <w:rsid w:val="00437016"/>
    <w:rsid w:val="004406FE"/>
    <w:rsid w:val="00440D25"/>
    <w:rsid w:val="0044400E"/>
    <w:rsid w:val="004445F5"/>
    <w:rsid w:val="00444CDA"/>
    <w:rsid w:val="004456AC"/>
    <w:rsid w:val="004464F8"/>
    <w:rsid w:val="00446C88"/>
    <w:rsid w:val="0044721D"/>
    <w:rsid w:val="00447282"/>
    <w:rsid w:val="00447A54"/>
    <w:rsid w:val="004506DA"/>
    <w:rsid w:val="0045087D"/>
    <w:rsid w:val="00450A3F"/>
    <w:rsid w:val="00451231"/>
    <w:rsid w:val="00451571"/>
    <w:rsid w:val="00451724"/>
    <w:rsid w:val="00451B5B"/>
    <w:rsid w:val="00452A95"/>
    <w:rsid w:val="00453223"/>
    <w:rsid w:val="0045404D"/>
    <w:rsid w:val="00454580"/>
    <w:rsid w:val="004553BA"/>
    <w:rsid w:val="00455CDE"/>
    <w:rsid w:val="00457086"/>
    <w:rsid w:val="00457163"/>
    <w:rsid w:val="00457D48"/>
    <w:rsid w:val="004609C2"/>
    <w:rsid w:val="00461454"/>
    <w:rsid w:val="004614E5"/>
    <w:rsid w:val="00461B9C"/>
    <w:rsid w:val="00461E9F"/>
    <w:rsid w:val="0046200D"/>
    <w:rsid w:val="00462C53"/>
    <w:rsid w:val="004632FA"/>
    <w:rsid w:val="00463563"/>
    <w:rsid w:val="00465027"/>
    <w:rsid w:val="0046560B"/>
    <w:rsid w:val="00465617"/>
    <w:rsid w:val="00465694"/>
    <w:rsid w:val="00465BFC"/>
    <w:rsid w:val="004667D9"/>
    <w:rsid w:val="00471EDA"/>
    <w:rsid w:val="00473328"/>
    <w:rsid w:val="004738F8"/>
    <w:rsid w:val="004752A0"/>
    <w:rsid w:val="0047582F"/>
    <w:rsid w:val="00475EDD"/>
    <w:rsid w:val="004760DF"/>
    <w:rsid w:val="0047634E"/>
    <w:rsid w:val="00476F32"/>
    <w:rsid w:val="00477013"/>
    <w:rsid w:val="00477370"/>
    <w:rsid w:val="004774DD"/>
    <w:rsid w:val="004778E0"/>
    <w:rsid w:val="00477988"/>
    <w:rsid w:val="0048068B"/>
    <w:rsid w:val="00480BD7"/>
    <w:rsid w:val="00482E1A"/>
    <w:rsid w:val="004837A2"/>
    <w:rsid w:val="0048465D"/>
    <w:rsid w:val="0048509E"/>
    <w:rsid w:val="00485CA3"/>
    <w:rsid w:val="00490FB7"/>
    <w:rsid w:val="00491608"/>
    <w:rsid w:val="00492451"/>
    <w:rsid w:val="00492718"/>
    <w:rsid w:val="00493180"/>
    <w:rsid w:val="00493228"/>
    <w:rsid w:val="00493727"/>
    <w:rsid w:val="00494609"/>
    <w:rsid w:val="00495AED"/>
    <w:rsid w:val="00495DBC"/>
    <w:rsid w:val="00495E94"/>
    <w:rsid w:val="00496DE5"/>
    <w:rsid w:val="00497379"/>
    <w:rsid w:val="00497685"/>
    <w:rsid w:val="00497FF1"/>
    <w:rsid w:val="004A0118"/>
    <w:rsid w:val="004A0121"/>
    <w:rsid w:val="004A18A6"/>
    <w:rsid w:val="004A2AD1"/>
    <w:rsid w:val="004A42E5"/>
    <w:rsid w:val="004A5599"/>
    <w:rsid w:val="004A5B31"/>
    <w:rsid w:val="004A5E5D"/>
    <w:rsid w:val="004A685B"/>
    <w:rsid w:val="004A6DBD"/>
    <w:rsid w:val="004A6FA7"/>
    <w:rsid w:val="004A74B1"/>
    <w:rsid w:val="004A7C3E"/>
    <w:rsid w:val="004A7D8B"/>
    <w:rsid w:val="004B0EF9"/>
    <w:rsid w:val="004B1BA6"/>
    <w:rsid w:val="004B271D"/>
    <w:rsid w:val="004B38F2"/>
    <w:rsid w:val="004B7A23"/>
    <w:rsid w:val="004B7C11"/>
    <w:rsid w:val="004C0162"/>
    <w:rsid w:val="004C192D"/>
    <w:rsid w:val="004C1E11"/>
    <w:rsid w:val="004C31A1"/>
    <w:rsid w:val="004C35E7"/>
    <w:rsid w:val="004C3946"/>
    <w:rsid w:val="004C3D41"/>
    <w:rsid w:val="004C4202"/>
    <w:rsid w:val="004C4D06"/>
    <w:rsid w:val="004C5B61"/>
    <w:rsid w:val="004C5FC6"/>
    <w:rsid w:val="004C6108"/>
    <w:rsid w:val="004C6C01"/>
    <w:rsid w:val="004C7109"/>
    <w:rsid w:val="004D0003"/>
    <w:rsid w:val="004D1ECA"/>
    <w:rsid w:val="004D2945"/>
    <w:rsid w:val="004D3E54"/>
    <w:rsid w:val="004D4F1C"/>
    <w:rsid w:val="004D5A6A"/>
    <w:rsid w:val="004D5E15"/>
    <w:rsid w:val="004D79FD"/>
    <w:rsid w:val="004E2D48"/>
    <w:rsid w:val="004E2E15"/>
    <w:rsid w:val="004E3137"/>
    <w:rsid w:val="004E340D"/>
    <w:rsid w:val="004E385C"/>
    <w:rsid w:val="004E466C"/>
    <w:rsid w:val="004E5033"/>
    <w:rsid w:val="004E6937"/>
    <w:rsid w:val="004E7158"/>
    <w:rsid w:val="004F034F"/>
    <w:rsid w:val="004F0B2A"/>
    <w:rsid w:val="004F0D4C"/>
    <w:rsid w:val="004F14B3"/>
    <w:rsid w:val="004F1E1B"/>
    <w:rsid w:val="004F29FE"/>
    <w:rsid w:val="004F2D26"/>
    <w:rsid w:val="004F3418"/>
    <w:rsid w:val="004F37ED"/>
    <w:rsid w:val="004F3BB7"/>
    <w:rsid w:val="004F41E1"/>
    <w:rsid w:val="004F670A"/>
    <w:rsid w:val="004F6F6E"/>
    <w:rsid w:val="004F7763"/>
    <w:rsid w:val="004F7CC3"/>
    <w:rsid w:val="00500A11"/>
    <w:rsid w:val="00501677"/>
    <w:rsid w:val="00501850"/>
    <w:rsid w:val="005022A1"/>
    <w:rsid w:val="00502662"/>
    <w:rsid w:val="00502673"/>
    <w:rsid w:val="00502D0C"/>
    <w:rsid w:val="00502F77"/>
    <w:rsid w:val="0050303B"/>
    <w:rsid w:val="00503704"/>
    <w:rsid w:val="00503C37"/>
    <w:rsid w:val="0050559A"/>
    <w:rsid w:val="00507898"/>
    <w:rsid w:val="00510D36"/>
    <w:rsid w:val="00510D86"/>
    <w:rsid w:val="00510DEC"/>
    <w:rsid w:val="00510FCD"/>
    <w:rsid w:val="00511331"/>
    <w:rsid w:val="0051148F"/>
    <w:rsid w:val="00514B56"/>
    <w:rsid w:val="00514B99"/>
    <w:rsid w:val="00514FD0"/>
    <w:rsid w:val="00515042"/>
    <w:rsid w:val="00515B56"/>
    <w:rsid w:val="00516CF8"/>
    <w:rsid w:val="00517550"/>
    <w:rsid w:val="00517F61"/>
    <w:rsid w:val="005201F7"/>
    <w:rsid w:val="00520A4B"/>
    <w:rsid w:val="00521877"/>
    <w:rsid w:val="00523E6C"/>
    <w:rsid w:val="00524B50"/>
    <w:rsid w:val="0052524A"/>
    <w:rsid w:val="00525810"/>
    <w:rsid w:val="0052591C"/>
    <w:rsid w:val="00525DB3"/>
    <w:rsid w:val="00526430"/>
    <w:rsid w:val="00526572"/>
    <w:rsid w:val="0052660D"/>
    <w:rsid w:val="00527BFD"/>
    <w:rsid w:val="00527D52"/>
    <w:rsid w:val="00530D91"/>
    <w:rsid w:val="00530EA6"/>
    <w:rsid w:val="005313A1"/>
    <w:rsid w:val="00531C6E"/>
    <w:rsid w:val="005333F9"/>
    <w:rsid w:val="005336E0"/>
    <w:rsid w:val="005339E6"/>
    <w:rsid w:val="00533BBA"/>
    <w:rsid w:val="005357E7"/>
    <w:rsid w:val="005360A5"/>
    <w:rsid w:val="00537A72"/>
    <w:rsid w:val="00537C0F"/>
    <w:rsid w:val="00537D6E"/>
    <w:rsid w:val="00540135"/>
    <w:rsid w:val="005417B2"/>
    <w:rsid w:val="00541B6D"/>
    <w:rsid w:val="00541DE9"/>
    <w:rsid w:val="005426EB"/>
    <w:rsid w:val="005433BF"/>
    <w:rsid w:val="00543886"/>
    <w:rsid w:val="00543A7F"/>
    <w:rsid w:val="0054450A"/>
    <w:rsid w:val="00544DE8"/>
    <w:rsid w:val="005458A1"/>
    <w:rsid w:val="00545EEE"/>
    <w:rsid w:val="00546982"/>
    <w:rsid w:val="00546C6D"/>
    <w:rsid w:val="00547020"/>
    <w:rsid w:val="00550ACA"/>
    <w:rsid w:val="00550E3F"/>
    <w:rsid w:val="00551084"/>
    <w:rsid w:val="0055150B"/>
    <w:rsid w:val="00551A0F"/>
    <w:rsid w:val="00552DA3"/>
    <w:rsid w:val="00552EFE"/>
    <w:rsid w:val="00553F51"/>
    <w:rsid w:val="00554051"/>
    <w:rsid w:val="0055433C"/>
    <w:rsid w:val="00554A09"/>
    <w:rsid w:val="00554A3B"/>
    <w:rsid w:val="00554AF5"/>
    <w:rsid w:val="0055571B"/>
    <w:rsid w:val="00556774"/>
    <w:rsid w:val="005568BA"/>
    <w:rsid w:val="0055733C"/>
    <w:rsid w:val="0056014E"/>
    <w:rsid w:val="00562B53"/>
    <w:rsid w:val="0056348E"/>
    <w:rsid w:val="00563A83"/>
    <w:rsid w:val="00563B1D"/>
    <w:rsid w:val="005655A9"/>
    <w:rsid w:val="00566205"/>
    <w:rsid w:val="00566EA4"/>
    <w:rsid w:val="005677EB"/>
    <w:rsid w:val="005704A9"/>
    <w:rsid w:val="00570A37"/>
    <w:rsid w:val="005713DB"/>
    <w:rsid w:val="00571AA2"/>
    <w:rsid w:val="00571BC5"/>
    <w:rsid w:val="0057394C"/>
    <w:rsid w:val="0057434B"/>
    <w:rsid w:val="005744C1"/>
    <w:rsid w:val="00574945"/>
    <w:rsid w:val="0057567D"/>
    <w:rsid w:val="00575C88"/>
    <w:rsid w:val="005775F0"/>
    <w:rsid w:val="005802C8"/>
    <w:rsid w:val="005809A2"/>
    <w:rsid w:val="00581360"/>
    <w:rsid w:val="0058159B"/>
    <w:rsid w:val="005815C3"/>
    <w:rsid w:val="00582139"/>
    <w:rsid w:val="00583B54"/>
    <w:rsid w:val="00583BAD"/>
    <w:rsid w:val="005841F7"/>
    <w:rsid w:val="00584466"/>
    <w:rsid w:val="005851C8"/>
    <w:rsid w:val="00586B7B"/>
    <w:rsid w:val="00586D3B"/>
    <w:rsid w:val="0059029B"/>
    <w:rsid w:val="00590535"/>
    <w:rsid w:val="00590701"/>
    <w:rsid w:val="005919C9"/>
    <w:rsid w:val="0059212A"/>
    <w:rsid w:val="00592874"/>
    <w:rsid w:val="00592EE7"/>
    <w:rsid w:val="00592F55"/>
    <w:rsid w:val="00592FBD"/>
    <w:rsid w:val="0059303A"/>
    <w:rsid w:val="0059401B"/>
    <w:rsid w:val="0059455A"/>
    <w:rsid w:val="005945E3"/>
    <w:rsid w:val="00594A1D"/>
    <w:rsid w:val="00595431"/>
    <w:rsid w:val="00595517"/>
    <w:rsid w:val="00595746"/>
    <w:rsid w:val="005964A5"/>
    <w:rsid w:val="005971AD"/>
    <w:rsid w:val="00597599"/>
    <w:rsid w:val="005977CF"/>
    <w:rsid w:val="005A114E"/>
    <w:rsid w:val="005A18B1"/>
    <w:rsid w:val="005A220E"/>
    <w:rsid w:val="005A2488"/>
    <w:rsid w:val="005A26BC"/>
    <w:rsid w:val="005A26E8"/>
    <w:rsid w:val="005A2EDD"/>
    <w:rsid w:val="005A400C"/>
    <w:rsid w:val="005A4059"/>
    <w:rsid w:val="005A4736"/>
    <w:rsid w:val="005A4ED3"/>
    <w:rsid w:val="005A5C11"/>
    <w:rsid w:val="005A5E11"/>
    <w:rsid w:val="005A63D7"/>
    <w:rsid w:val="005A73DA"/>
    <w:rsid w:val="005A74CA"/>
    <w:rsid w:val="005B0F89"/>
    <w:rsid w:val="005B1B63"/>
    <w:rsid w:val="005B1BD6"/>
    <w:rsid w:val="005B21F0"/>
    <w:rsid w:val="005B272C"/>
    <w:rsid w:val="005B2811"/>
    <w:rsid w:val="005B299D"/>
    <w:rsid w:val="005B35FE"/>
    <w:rsid w:val="005B410F"/>
    <w:rsid w:val="005B5875"/>
    <w:rsid w:val="005B5EDC"/>
    <w:rsid w:val="005B73A6"/>
    <w:rsid w:val="005B7BD7"/>
    <w:rsid w:val="005B7ECA"/>
    <w:rsid w:val="005C0480"/>
    <w:rsid w:val="005C082C"/>
    <w:rsid w:val="005C1D68"/>
    <w:rsid w:val="005C1ECE"/>
    <w:rsid w:val="005C2582"/>
    <w:rsid w:val="005C2925"/>
    <w:rsid w:val="005C3471"/>
    <w:rsid w:val="005C388D"/>
    <w:rsid w:val="005C4FD0"/>
    <w:rsid w:val="005C53EF"/>
    <w:rsid w:val="005C5DAD"/>
    <w:rsid w:val="005C665B"/>
    <w:rsid w:val="005C7044"/>
    <w:rsid w:val="005C7C5C"/>
    <w:rsid w:val="005D03D8"/>
    <w:rsid w:val="005D20D9"/>
    <w:rsid w:val="005D25D2"/>
    <w:rsid w:val="005D2FFB"/>
    <w:rsid w:val="005D3173"/>
    <w:rsid w:val="005D3AE0"/>
    <w:rsid w:val="005D483F"/>
    <w:rsid w:val="005D5015"/>
    <w:rsid w:val="005D5050"/>
    <w:rsid w:val="005D522F"/>
    <w:rsid w:val="005D5766"/>
    <w:rsid w:val="005D5837"/>
    <w:rsid w:val="005D5D51"/>
    <w:rsid w:val="005D5FAC"/>
    <w:rsid w:val="005D661D"/>
    <w:rsid w:val="005D6F6A"/>
    <w:rsid w:val="005E028E"/>
    <w:rsid w:val="005E0974"/>
    <w:rsid w:val="005E0C73"/>
    <w:rsid w:val="005E12DD"/>
    <w:rsid w:val="005E1900"/>
    <w:rsid w:val="005E1AEA"/>
    <w:rsid w:val="005E253B"/>
    <w:rsid w:val="005E2873"/>
    <w:rsid w:val="005E2E29"/>
    <w:rsid w:val="005E321D"/>
    <w:rsid w:val="005E35E8"/>
    <w:rsid w:val="005E377E"/>
    <w:rsid w:val="005E3BA2"/>
    <w:rsid w:val="005E3D6D"/>
    <w:rsid w:val="005E5AFB"/>
    <w:rsid w:val="005E5B85"/>
    <w:rsid w:val="005E61E6"/>
    <w:rsid w:val="005E7018"/>
    <w:rsid w:val="005E73EF"/>
    <w:rsid w:val="005F1465"/>
    <w:rsid w:val="005F1AAA"/>
    <w:rsid w:val="005F2897"/>
    <w:rsid w:val="005F2CC0"/>
    <w:rsid w:val="005F3864"/>
    <w:rsid w:val="005F3EEA"/>
    <w:rsid w:val="005F3FFB"/>
    <w:rsid w:val="005F65AC"/>
    <w:rsid w:val="005F695C"/>
    <w:rsid w:val="005F6F10"/>
    <w:rsid w:val="005F771F"/>
    <w:rsid w:val="006000A5"/>
    <w:rsid w:val="0060017E"/>
    <w:rsid w:val="006008B9"/>
    <w:rsid w:val="00601469"/>
    <w:rsid w:val="00602CD9"/>
    <w:rsid w:val="00603CAD"/>
    <w:rsid w:val="00603F3D"/>
    <w:rsid w:val="006046B2"/>
    <w:rsid w:val="00604B75"/>
    <w:rsid w:val="00604D4F"/>
    <w:rsid w:val="00605128"/>
    <w:rsid w:val="0060517D"/>
    <w:rsid w:val="006051CB"/>
    <w:rsid w:val="00605754"/>
    <w:rsid w:val="00605842"/>
    <w:rsid w:val="00606856"/>
    <w:rsid w:val="00606DFB"/>
    <w:rsid w:val="006076CE"/>
    <w:rsid w:val="00607C34"/>
    <w:rsid w:val="00607EF3"/>
    <w:rsid w:val="00610665"/>
    <w:rsid w:val="006114B8"/>
    <w:rsid w:val="00611D98"/>
    <w:rsid w:val="006120C5"/>
    <w:rsid w:val="00612258"/>
    <w:rsid w:val="006125F1"/>
    <w:rsid w:val="00612722"/>
    <w:rsid w:val="00612994"/>
    <w:rsid w:val="00612D02"/>
    <w:rsid w:val="006141E5"/>
    <w:rsid w:val="00615882"/>
    <w:rsid w:val="00620469"/>
    <w:rsid w:val="00621FB8"/>
    <w:rsid w:val="0062240C"/>
    <w:rsid w:val="00622832"/>
    <w:rsid w:val="0062423D"/>
    <w:rsid w:val="00626279"/>
    <w:rsid w:val="0062678B"/>
    <w:rsid w:val="00626FFF"/>
    <w:rsid w:val="006305A4"/>
    <w:rsid w:val="0063069D"/>
    <w:rsid w:val="00630B6E"/>
    <w:rsid w:val="00631A02"/>
    <w:rsid w:val="006327E8"/>
    <w:rsid w:val="006336F8"/>
    <w:rsid w:val="0063387E"/>
    <w:rsid w:val="00633B49"/>
    <w:rsid w:val="006354C1"/>
    <w:rsid w:val="0063628E"/>
    <w:rsid w:val="0063691C"/>
    <w:rsid w:val="00640B64"/>
    <w:rsid w:val="0064118E"/>
    <w:rsid w:val="0064233C"/>
    <w:rsid w:val="00642481"/>
    <w:rsid w:val="006428B8"/>
    <w:rsid w:val="00643F97"/>
    <w:rsid w:val="00644C8F"/>
    <w:rsid w:val="006452B5"/>
    <w:rsid w:val="00645E88"/>
    <w:rsid w:val="0064672A"/>
    <w:rsid w:val="00646934"/>
    <w:rsid w:val="00646B05"/>
    <w:rsid w:val="00646CBE"/>
    <w:rsid w:val="00650D42"/>
    <w:rsid w:val="00651726"/>
    <w:rsid w:val="006517E8"/>
    <w:rsid w:val="0065243E"/>
    <w:rsid w:val="00652A03"/>
    <w:rsid w:val="00653A7E"/>
    <w:rsid w:val="00653E04"/>
    <w:rsid w:val="00654076"/>
    <w:rsid w:val="006542CE"/>
    <w:rsid w:val="00654A0F"/>
    <w:rsid w:val="00654A58"/>
    <w:rsid w:val="006550F5"/>
    <w:rsid w:val="006558AA"/>
    <w:rsid w:val="00655A3A"/>
    <w:rsid w:val="00655A53"/>
    <w:rsid w:val="0065688F"/>
    <w:rsid w:val="006575A3"/>
    <w:rsid w:val="0066020E"/>
    <w:rsid w:val="00660782"/>
    <w:rsid w:val="00660E1E"/>
    <w:rsid w:val="006614DB"/>
    <w:rsid w:val="00661560"/>
    <w:rsid w:val="00661845"/>
    <w:rsid w:val="00662215"/>
    <w:rsid w:val="0066304B"/>
    <w:rsid w:val="0066333B"/>
    <w:rsid w:val="00663F3B"/>
    <w:rsid w:val="0066525D"/>
    <w:rsid w:val="006655F0"/>
    <w:rsid w:val="00665DA3"/>
    <w:rsid w:val="00665EC1"/>
    <w:rsid w:val="00666BD1"/>
    <w:rsid w:val="0066701B"/>
    <w:rsid w:val="00667744"/>
    <w:rsid w:val="00667E97"/>
    <w:rsid w:val="00670DDB"/>
    <w:rsid w:val="006712F9"/>
    <w:rsid w:val="006718FD"/>
    <w:rsid w:val="00671D79"/>
    <w:rsid w:val="00672538"/>
    <w:rsid w:val="00672E51"/>
    <w:rsid w:val="0067306F"/>
    <w:rsid w:val="00674BF3"/>
    <w:rsid w:val="00674E36"/>
    <w:rsid w:val="006752A5"/>
    <w:rsid w:val="00675904"/>
    <w:rsid w:val="00675CC0"/>
    <w:rsid w:val="00677816"/>
    <w:rsid w:val="00680FAE"/>
    <w:rsid w:val="00682E82"/>
    <w:rsid w:val="00683E99"/>
    <w:rsid w:val="0068426F"/>
    <w:rsid w:val="00685B04"/>
    <w:rsid w:val="00685F1E"/>
    <w:rsid w:val="00686621"/>
    <w:rsid w:val="006867EE"/>
    <w:rsid w:val="0068793A"/>
    <w:rsid w:val="00687BA0"/>
    <w:rsid w:val="00687BA4"/>
    <w:rsid w:val="00687F0E"/>
    <w:rsid w:val="00690277"/>
    <w:rsid w:val="006908B5"/>
    <w:rsid w:val="00690B2F"/>
    <w:rsid w:val="00691461"/>
    <w:rsid w:val="006922D1"/>
    <w:rsid w:val="00694DF2"/>
    <w:rsid w:val="00696AF4"/>
    <w:rsid w:val="00696D39"/>
    <w:rsid w:val="006A0E9D"/>
    <w:rsid w:val="006A1AB0"/>
    <w:rsid w:val="006A1EF6"/>
    <w:rsid w:val="006A327E"/>
    <w:rsid w:val="006A344F"/>
    <w:rsid w:val="006A3BC0"/>
    <w:rsid w:val="006A411D"/>
    <w:rsid w:val="006A4385"/>
    <w:rsid w:val="006A45D1"/>
    <w:rsid w:val="006A4FBA"/>
    <w:rsid w:val="006A511B"/>
    <w:rsid w:val="006A5516"/>
    <w:rsid w:val="006A5946"/>
    <w:rsid w:val="006A694E"/>
    <w:rsid w:val="006B0613"/>
    <w:rsid w:val="006B0793"/>
    <w:rsid w:val="006B0794"/>
    <w:rsid w:val="006B0C29"/>
    <w:rsid w:val="006B119C"/>
    <w:rsid w:val="006B11AC"/>
    <w:rsid w:val="006B1E19"/>
    <w:rsid w:val="006B1E1C"/>
    <w:rsid w:val="006B1FE2"/>
    <w:rsid w:val="006B3D44"/>
    <w:rsid w:val="006B4CDA"/>
    <w:rsid w:val="006B537B"/>
    <w:rsid w:val="006B59CE"/>
    <w:rsid w:val="006B613A"/>
    <w:rsid w:val="006B75C4"/>
    <w:rsid w:val="006B7A47"/>
    <w:rsid w:val="006C0023"/>
    <w:rsid w:val="006C03E1"/>
    <w:rsid w:val="006C0AD9"/>
    <w:rsid w:val="006C1CFA"/>
    <w:rsid w:val="006C1D0D"/>
    <w:rsid w:val="006C1E9F"/>
    <w:rsid w:val="006C25F0"/>
    <w:rsid w:val="006C2D71"/>
    <w:rsid w:val="006C2E97"/>
    <w:rsid w:val="006C327F"/>
    <w:rsid w:val="006C397F"/>
    <w:rsid w:val="006C3B4C"/>
    <w:rsid w:val="006C3FAF"/>
    <w:rsid w:val="006C4A8A"/>
    <w:rsid w:val="006C5321"/>
    <w:rsid w:val="006C59C4"/>
    <w:rsid w:val="006C5CEE"/>
    <w:rsid w:val="006C5FE6"/>
    <w:rsid w:val="006C63BC"/>
    <w:rsid w:val="006C646D"/>
    <w:rsid w:val="006C675C"/>
    <w:rsid w:val="006C6BFF"/>
    <w:rsid w:val="006C70E5"/>
    <w:rsid w:val="006D15B7"/>
    <w:rsid w:val="006D1FEC"/>
    <w:rsid w:val="006D26E2"/>
    <w:rsid w:val="006D4247"/>
    <w:rsid w:val="006D446A"/>
    <w:rsid w:val="006D49FB"/>
    <w:rsid w:val="006D556A"/>
    <w:rsid w:val="006D629E"/>
    <w:rsid w:val="006D6712"/>
    <w:rsid w:val="006D6BE1"/>
    <w:rsid w:val="006D6E1C"/>
    <w:rsid w:val="006D71F0"/>
    <w:rsid w:val="006D79DE"/>
    <w:rsid w:val="006D7BE5"/>
    <w:rsid w:val="006D7BF3"/>
    <w:rsid w:val="006E0356"/>
    <w:rsid w:val="006E05E0"/>
    <w:rsid w:val="006E2CA2"/>
    <w:rsid w:val="006E3106"/>
    <w:rsid w:val="006E391C"/>
    <w:rsid w:val="006E489E"/>
    <w:rsid w:val="006E513D"/>
    <w:rsid w:val="006E5597"/>
    <w:rsid w:val="006E5A4C"/>
    <w:rsid w:val="006E6706"/>
    <w:rsid w:val="006E6EE8"/>
    <w:rsid w:val="006E7580"/>
    <w:rsid w:val="006F0304"/>
    <w:rsid w:val="006F0A95"/>
    <w:rsid w:val="006F13E0"/>
    <w:rsid w:val="006F2076"/>
    <w:rsid w:val="006F2ECF"/>
    <w:rsid w:val="006F2FAB"/>
    <w:rsid w:val="006F3732"/>
    <w:rsid w:val="006F3876"/>
    <w:rsid w:val="006F3F12"/>
    <w:rsid w:val="006F6368"/>
    <w:rsid w:val="006F691A"/>
    <w:rsid w:val="006F69F8"/>
    <w:rsid w:val="006F7160"/>
    <w:rsid w:val="006F7D01"/>
    <w:rsid w:val="006F7EAC"/>
    <w:rsid w:val="00700019"/>
    <w:rsid w:val="00700442"/>
    <w:rsid w:val="00701383"/>
    <w:rsid w:val="007031DD"/>
    <w:rsid w:val="0070516D"/>
    <w:rsid w:val="007062BD"/>
    <w:rsid w:val="007066DD"/>
    <w:rsid w:val="0070725F"/>
    <w:rsid w:val="00707654"/>
    <w:rsid w:val="007079CB"/>
    <w:rsid w:val="00707B12"/>
    <w:rsid w:val="00707B13"/>
    <w:rsid w:val="007107F0"/>
    <w:rsid w:val="00710998"/>
    <w:rsid w:val="00710AD2"/>
    <w:rsid w:val="0071175C"/>
    <w:rsid w:val="00711BB2"/>
    <w:rsid w:val="00711C17"/>
    <w:rsid w:val="007120EC"/>
    <w:rsid w:val="007123E1"/>
    <w:rsid w:val="00712459"/>
    <w:rsid w:val="00712C98"/>
    <w:rsid w:val="00712EB8"/>
    <w:rsid w:val="007135A1"/>
    <w:rsid w:val="00714DE2"/>
    <w:rsid w:val="00715174"/>
    <w:rsid w:val="0071653C"/>
    <w:rsid w:val="007171B3"/>
    <w:rsid w:val="007177BE"/>
    <w:rsid w:val="00720B7F"/>
    <w:rsid w:val="00720CFD"/>
    <w:rsid w:val="00722E0B"/>
    <w:rsid w:val="00723E8D"/>
    <w:rsid w:val="007240AA"/>
    <w:rsid w:val="007255CA"/>
    <w:rsid w:val="0072727D"/>
    <w:rsid w:val="00727752"/>
    <w:rsid w:val="00727912"/>
    <w:rsid w:val="0072794B"/>
    <w:rsid w:val="0073064E"/>
    <w:rsid w:val="00730932"/>
    <w:rsid w:val="00731089"/>
    <w:rsid w:val="00731D1D"/>
    <w:rsid w:val="00732106"/>
    <w:rsid w:val="00732522"/>
    <w:rsid w:val="007329B8"/>
    <w:rsid w:val="00732B3E"/>
    <w:rsid w:val="00732C30"/>
    <w:rsid w:val="00732F11"/>
    <w:rsid w:val="00733AD2"/>
    <w:rsid w:val="00733FF4"/>
    <w:rsid w:val="007348B1"/>
    <w:rsid w:val="00734981"/>
    <w:rsid w:val="00737522"/>
    <w:rsid w:val="00740AC1"/>
    <w:rsid w:val="00741028"/>
    <w:rsid w:val="007415A2"/>
    <w:rsid w:val="007416C7"/>
    <w:rsid w:val="007420C4"/>
    <w:rsid w:val="007422DC"/>
    <w:rsid w:val="0074230A"/>
    <w:rsid w:val="0074314A"/>
    <w:rsid w:val="00743FD1"/>
    <w:rsid w:val="007455AC"/>
    <w:rsid w:val="007460B0"/>
    <w:rsid w:val="007503B7"/>
    <w:rsid w:val="0075066E"/>
    <w:rsid w:val="007510BC"/>
    <w:rsid w:val="007522AC"/>
    <w:rsid w:val="007525D2"/>
    <w:rsid w:val="0075267C"/>
    <w:rsid w:val="00752DDE"/>
    <w:rsid w:val="007538C1"/>
    <w:rsid w:val="00753A08"/>
    <w:rsid w:val="00753F79"/>
    <w:rsid w:val="00754331"/>
    <w:rsid w:val="00754E68"/>
    <w:rsid w:val="007551E5"/>
    <w:rsid w:val="007557A1"/>
    <w:rsid w:val="00756069"/>
    <w:rsid w:val="00756385"/>
    <w:rsid w:val="007565A9"/>
    <w:rsid w:val="00756793"/>
    <w:rsid w:val="00757600"/>
    <w:rsid w:val="0076009E"/>
    <w:rsid w:val="00760FDF"/>
    <w:rsid w:val="0076163B"/>
    <w:rsid w:val="00761BF7"/>
    <w:rsid w:val="00761F3A"/>
    <w:rsid w:val="00762506"/>
    <w:rsid w:val="00763836"/>
    <w:rsid w:val="007639BC"/>
    <w:rsid w:val="00763AFD"/>
    <w:rsid w:val="007657A1"/>
    <w:rsid w:val="00765DDA"/>
    <w:rsid w:val="00765E1C"/>
    <w:rsid w:val="00767A28"/>
    <w:rsid w:val="0077035D"/>
    <w:rsid w:val="00770BF4"/>
    <w:rsid w:val="00770DE6"/>
    <w:rsid w:val="00771015"/>
    <w:rsid w:val="007711F4"/>
    <w:rsid w:val="00772C8F"/>
    <w:rsid w:val="00773296"/>
    <w:rsid w:val="007739F8"/>
    <w:rsid w:val="00773C99"/>
    <w:rsid w:val="0077426C"/>
    <w:rsid w:val="00774862"/>
    <w:rsid w:val="00774C84"/>
    <w:rsid w:val="00774DE6"/>
    <w:rsid w:val="00774E78"/>
    <w:rsid w:val="007756B0"/>
    <w:rsid w:val="00776268"/>
    <w:rsid w:val="00776758"/>
    <w:rsid w:val="007777FB"/>
    <w:rsid w:val="007800D9"/>
    <w:rsid w:val="00780454"/>
    <w:rsid w:val="00780590"/>
    <w:rsid w:val="007809D6"/>
    <w:rsid w:val="00783AD4"/>
    <w:rsid w:val="00783B1B"/>
    <w:rsid w:val="00783D10"/>
    <w:rsid w:val="00784268"/>
    <w:rsid w:val="00784AFB"/>
    <w:rsid w:val="007850CB"/>
    <w:rsid w:val="00785A83"/>
    <w:rsid w:val="0078741D"/>
    <w:rsid w:val="007876F6"/>
    <w:rsid w:val="00787715"/>
    <w:rsid w:val="00790247"/>
    <w:rsid w:val="0079075F"/>
    <w:rsid w:val="007907F1"/>
    <w:rsid w:val="0079343F"/>
    <w:rsid w:val="00793482"/>
    <w:rsid w:val="007934BB"/>
    <w:rsid w:val="0079439D"/>
    <w:rsid w:val="007948C3"/>
    <w:rsid w:val="00794E02"/>
    <w:rsid w:val="007951D7"/>
    <w:rsid w:val="00795325"/>
    <w:rsid w:val="0079533C"/>
    <w:rsid w:val="007959AE"/>
    <w:rsid w:val="00795EA5"/>
    <w:rsid w:val="007961EB"/>
    <w:rsid w:val="00797586"/>
    <w:rsid w:val="007A0DBC"/>
    <w:rsid w:val="007A1473"/>
    <w:rsid w:val="007A17E3"/>
    <w:rsid w:val="007A2265"/>
    <w:rsid w:val="007A22A9"/>
    <w:rsid w:val="007A2443"/>
    <w:rsid w:val="007A248F"/>
    <w:rsid w:val="007A24C5"/>
    <w:rsid w:val="007A278D"/>
    <w:rsid w:val="007A3534"/>
    <w:rsid w:val="007A364C"/>
    <w:rsid w:val="007A366E"/>
    <w:rsid w:val="007A4AA1"/>
    <w:rsid w:val="007A5E94"/>
    <w:rsid w:val="007A6F57"/>
    <w:rsid w:val="007B0140"/>
    <w:rsid w:val="007B0588"/>
    <w:rsid w:val="007B0DBA"/>
    <w:rsid w:val="007B129E"/>
    <w:rsid w:val="007B2043"/>
    <w:rsid w:val="007B2282"/>
    <w:rsid w:val="007B2603"/>
    <w:rsid w:val="007B28C6"/>
    <w:rsid w:val="007B296C"/>
    <w:rsid w:val="007B39A6"/>
    <w:rsid w:val="007B59D0"/>
    <w:rsid w:val="007B5D84"/>
    <w:rsid w:val="007B6C5C"/>
    <w:rsid w:val="007B6F13"/>
    <w:rsid w:val="007B7392"/>
    <w:rsid w:val="007B78BC"/>
    <w:rsid w:val="007C1C8F"/>
    <w:rsid w:val="007C1F4E"/>
    <w:rsid w:val="007C270E"/>
    <w:rsid w:val="007C2F37"/>
    <w:rsid w:val="007C4099"/>
    <w:rsid w:val="007C4177"/>
    <w:rsid w:val="007C42F2"/>
    <w:rsid w:val="007C4E1A"/>
    <w:rsid w:val="007C5675"/>
    <w:rsid w:val="007C5C1C"/>
    <w:rsid w:val="007C6857"/>
    <w:rsid w:val="007C7D39"/>
    <w:rsid w:val="007D03AB"/>
    <w:rsid w:val="007D0692"/>
    <w:rsid w:val="007D152C"/>
    <w:rsid w:val="007D1A35"/>
    <w:rsid w:val="007D1B32"/>
    <w:rsid w:val="007D2003"/>
    <w:rsid w:val="007D224A"/>
    <w:rsid w:val="007D240E"/>
    <w:rsid w:val="007D267B"/>
    <w:rsid w:val="007D33EB"/>
    <w:rsid w:val="007D386C"/>
    <w:rsid w:val="007D41B5"/>
    <w:rsid w:val="007D4740"/>
    <w:rsid w:val="007D6E8F"/>
    <w:rsid w:val="007D74D4"/>
    <w:rsid w:val="007D789F"/>
    <w:rsid w:val="007E0345"/>
    <w:rsid w:val="007E089C"/>
    <w:rsid w:val="007E103B"/>
    <w:rsid w:val="007E13C9"/>
    <w:rsid w:val="007E19E7"/>
    <w:rsid w:val="007E1C7C"/>
    <w:rsid w:val="007E28B9"/>
    <w:rsid w:val="007E3AD1"/>
    <w:rsid w:val="007E47E1"/>
    <w:rsid w:val="007E4DE8"/>
    <w:rsid w:val="007E5D47"/>
    <w:rsid w:val="007E6171"/>
    <w:rsid w:val="007E6299"/>
    <w:rsid w:val="007E670D"/>
    <w:rsid w:val="007E6D82"/>
    <w:rsid w:val="007E766E"/>
    <w:rsid w:val="007F004C"/>
    <w:rsid w:val="007F007C"/>
    <w:rsid w:val="007F0D53"/>
    <w:rsid w:val="007F100A"/>
    <w:rsid w:val="007F1112"/>
    <w:rsid w:val="007F1525"/>
    <w:rsid w:val="007F24CE"/>
    <w:rsid w:val="007F2D29"/>
    <w:rsid w:val="007F428F"/>
    <w:rsid w:val="007F4E17"/>
    <w:rsid w:val="007F4EE8"/>
    <w:rsid w:val="007F5157"/>
    <w:rsid w:val="007F6AA3"/>
    <w:rsid w:val="00800DFD"/>
    <w:rsid w:val="0080136D"/>
    <w:rsid w:val="00801841"/>
    <w:rsid w:val="00801A02"/>
    <w:rsid w:val="00802303"/>
    <w:rsid w:val="00803174"/>
    <w:rsid w:val="00804281"/>
    <w:rsid w:val="00804356"/>
    <w:rsid w:val="00804BB0"/>
    <w:rsid w:val="008054BF"/>
    <w:rsid w:val="00806CED"/>
    <w:rsid w:val="00806ED3"/>
    <w:rsid w:val="00806F71"/>
    <w:rsid w:val="00807B49"/>
    <w:rsid w:val="00807FCA"/>
    <w:rsid w:val="008108E9"/>
    <w:rsid w:val="00810938"/>
    <w:rsid w:val="00810E02"/>
    <w:rsid w:val="008111EA"/>
    <w:rsid w:val="0081146E"/>
    <w:rsid w:val="00811B11"/>
    <w:rsid w:val="00811E34"/>
    <w:rsid w:val="00811FA7"/>
    <w:rsid w:val="00812096"/>
    <w:rsid w:val="0081212C"/>
    <w:rsid w:val="008124B3"/>
    <w:rsid w:val="00812D96"/>
    <w:rsid w:val="00812FC5"/>
    <w:rsid w:val="0081404E"/>
    <w:rsid w:val="00814461"/>
    <w:rsid w:val="008153E3"/>
    <w:rsid w:val="00816F2D"/>
    <w:rsid w:val="00817CD5"/>
    <w:rsid w:val="008203FA"/>
    <w:rsid w:val="00820B40"/>
    <w:rsid w:val="00820F3D"/>
    <w:rsid w:val="00821CF1"/>
    <w:rsid w:val="00821DE9"/>
    <w:rsid w:val="00821F3D"/>
    <w:rsid w:val="00822205"/>
    <w:rsid w:val="00822295"/>
    <w:rsid w:val="0082260B"/>
    <w:rsid w:val="00822909"/>
    <w:rsid w:val="008230E6"/>
    <w:rsid w:val="008237AD"/>
    <w:rsid w:val="00827B44"/>
    <w:rsid w:val="008315B0"/>
    <w:rsid w:val="008319EF"/>
    <w:rsid w:val="00831E23"/>
    <w:rsid w:val="00832004"/>
    <w:rsid w:val="008320B5"/>
    <w:rsid w:val="008329B4"/>
    <w:rsid w:val="0083356D"/>
    <w:rsid w:val="00833B0B"/>
    <w:rsid w:val="00833C8C"/>
    <w:rsid w:val="0083423A"/>
    <w:rsid w:val="008345F0"/>
    <w:rsid w:val="00834C95"/>
    <w:rsid w:val="00835A23"/>
    <w:rsid w:val="00835B5A"/>
    <w:rsid w:val="00835DCC"/>
    <w:rsid w:val="00836926"/>
    <w:rsid w:val="00836BCF"/>
    <w:rsid w:val="00836DF2"/>
    <w:rsid w:val="008375EC"/>
    <w:rsid w:val="0083764E"/>
    <w:rsid w:val="00837951"/>
    <w:rsid w:val="00837A37"/>
    <w:rsid w:val="00837F87"/>
    <w:rsid w:val="00840328"/>
    <w:rsid w:val="008405C1"/>
    <w:rsid w:val="00840786"/>
    <w:rsid w:val="00840BD9"/>
    <w:rsid w:val="0084133A"/>
    <w:rsid w:val="00841497"/>
    <w:rsid w:val="0084241B"/>
    <w:rsid w:val="00844D16"/>
    <w:rsid w:val="008457D9"/>
    <w:rsid w:val="00845887"/>
    <w:rsid w:val="00846C28"/>
    <w:rsid w:val="0084744C"/>
    <w:rsid w:val="00847F80"/>
    <w:rsid w:val="00850C7A"/>
    <w:rsid w:val="008513EF"/>
    <w:rsid w:val="008519F8"/>
    <w:rsid w:val="00851B76"/>
    <w:rsid w:val="00851C75"/>
    <w:rsid w:val="00852AD3"/>
    <w:rsid w:val="00852BFD"/>
    <w:rsid w:val="00854D4F"/>
    <w:rsid w:val="008608CB"/>
    <w:rsid w:val="00861AFB"/>
    <w:rsid w:val="00863359"/>
    <w:rsid w:val="008639F8"/>
    <w:rsid w:val="008642D0"/>
    <w:rsid w:val="0086441C"/>
    <w:rsid w:val="00864FF6"/>
    <w:rsid w:val="008653C4"/>
    <w:rsid w:val="008669B6"/>
    <w:rsid w:val="0087084F"/>
    <w:rsid w:val="00870B74"/>
    <w:rsid w:val="00870CFF"/>
    <w:rsid w:val="008726BA"/>
    <w:rsid w:val="008726DA"/>
    <w:rsid w:val="00872AEA"/>
    <w:rsid w:val="00872FC1"/>
    <w:rsid w:val="008733F4"/>
    <w:rsid w:val="0087350C"/>
    <w:rsid w:val="00873A53"/>
    <w:rsid w:val="00874691"/>
    <w:rsid w:val="00875257"/>
    <w:rsid w:val="0087565A"/>
    <w:rsid w:val="00875F10"/>
    <w:rsid w:val="008762B0"/>
    <w:rsid w:val="00876C69"/>
    <w:rsid w:val="00876F46"/>
    <w:rsid w:val="00876F81"/>
    <w:rsid w:val="008770E0"/>
    <w:rsid w:val="0087745A"/>
    <w:rsid w:val="00877904"/>
    <w:rsid w:val="00877BFA"/>
    <w:rsid w:val="0088072E"/>
    <w:rsid w:val="00880D7A"/>
    <w:rsid w:val="0088176A"/>
    <w:rsid w:val="00881CD7"/>
    <w:rsid w:val="008823E7"/>
    <w:rsid w:val="00882CE0"/>
    <w:rsid w:val="00883586"/>
    <w:rsid w:val="0088381A"/>
    <w:rsid w:val="0088454C"/>
    <w:rsid w:val="00885583"/>
    <w:rsid w:val="00885DA2"/>
    <w:rsid w:val="008869B9"/>
    <w:rsid w:val="00886ED2"/>
    <w:rsid w:val="00887A75"/>
    <w:rsid w:val="00887D34"/>
    <w:rsid w:val="00891650"/>
    <w:rsid w:val="008934CA"/>
    <w:rsid w:val="0089467A"/>
    <w:rsid w:val="00894921"/>
    <w:rsid w:val="0089507C"/>
    <w:rsid w:val="00895246"/>
    <w:rsid w:val="00895352"/>
    <w:rsid w:val="00896200"/>
    <w:rsid w:val="00897844"/>
    <w:rsid w:val="00897D44"/>
    <w:rsid w:val="008A09D2"/>
    <w:rsid w:val="008A10FE"/>
    <w:rsid w:val="008A17C3"/>
    <w:rsid w:val="008A2D02"/>
    <w:rsid w:val="008A3330"/>
    <w:rsid w:val="008A364C"/>
    <w:rsid w:val="008A6543"/>
    <w:rsid w:val="008A6D03"/>
    <w:rsid w:val="008A7313"/>
    <w:rsid w:val="008A778E"/>
    <w:rsid w:val="008B0059"/>
    <w:rsid w:val="008B0406"/>
    <w:rsid w:val="008B0BDE"/>
    <w:rsid w:val="008B13DF"/>
    <w:rsid w:val="008B1684"/>
    <w:rsid w:val="008B2AB8"/>
    <w:rsid w:val="008B2C43"/>
    <w:rsid w:val="008B3F1C"/>
    <w:rsid w:val="008B40DE"/>
    <w:rsid w:val="008B4133"/>
    <w:rsid w:val="008B4135"/>
    <w:rsid w:val="008B4D2D"/>
    <w:rsid w:val="008B5437"/>
    <w:rsid w:val="008B62BA"/>
    <w:rsid w:val="008B738A"/>
    <w:rsid w:val="008B7A25"/>
    <w:rsid w:val="008B7E4B"/>
    <w:rsid w:val="008C0214"/>
    <w:rsid w:val="008C080B"/>
    <w:rsid w:val="008C2A51"/>
    <w:rsid w:val="008C3655"/>
    <w:rsid w:val="008C3D0C"/>
    <w:rsid w:val="008C4A36"/>
    <w:rsid w:val="008C52EF"/>
    <w:rsid w:val="008C59BA"/>
    <w:rsid w:val="008C5AE1"/>
    <w:rsid w:val="008C5D4E"/>
    <w:rsid w:val="008C684D"/>
    <w:rsid w:val="008C6E14"/>
    <w:rsid w:val="008C6EF0"/>
    <w:rsid w:val="008C7F8B"/>
    <w:rsid w:val="008D03A9"/>
    <w:rsid w:val="008D0B59"/>
    <w:rsid w:val="008D0BD1"/>
    <w:rsid w:val="008D1D65"/>
    <w:rsid w:val="008D3783"/>
    <w:rsid w:val="008D3D7C"/>
    <w:rsid w:val="008D4667"/>
    <w:rsid w:val="008D4C40"/>
    <w:rsid w:val="008D62C3"/>
    <w:rsid w:val="008D684F"/>
    <w:rsid w:val="008D6E55"/>
    <w:rsid w:val="008D7806"/>
    <w:rsid w:val="008D7CF3"/>
    <w:rsid w:val="008E14B2"/>
    <w:rsid w:val="008E164D"/>
    <w:rsid w:val="008E1C60"/>
    <w:rsid w:val="008E32C9"/>
    <w:rsid w:val="008E3ECA"/>
    <w:rsid w:val="008E44D3"/>
    <w:rsid w:val="008E4DF0"/>
    <w:rsid w:val="008E550F"/>
    <w:rsid w:val="008E5C6C"/>
    <w:rsid w:val="008E6121"/>
    <w:rsid w:val="008E67A0"/>
    <w:rsid w:val="008E69C6"/>
    <w:rsid w:val="008E7829"/>
    <w:rsid w:val="008E7C87"/>
    <w:rsid w:val="008F0620"/>
    <w:rsid w:val="008F0700"/>
    <w:rsid w:val="008F0B5F"/>
    <w:rsid w:val="008F0EA3"/>
    <w:rsid w:val="008F0F19"/>
    <w:rsid w:val="008F1323"/>
    <w:rsid w:val="008F178D"/>
    <w:rsid w:val="008F35FD"/>
    <w:rsid w:val="008F402A"/>
    <w:rsid w:val="008F44FA"/>
    <w:rsid w:val="008F4D91"/>
    <w:rsid w:val="008F4DBD"/>
    <w:rsid w:val="008F542C"/>
    <w:rsid w:val="008F6072"/>
    <w:rsid w:val="008F6B23"/>
    <w:rsid w:val="008F738C"/>
    <w:rsid w:val="00900549"/>
    <w:rsid w:val="009005BC"/>
    <w:rsid w:val="00900661"/>
    <w:rsid w:val="009023D9"/>
    <w:rsid w:val="0090289B"/>
    <w:rsid w:val="009036BC"/>
    <w:rsid w:val="0090442D"/>
    <w:rsid w:val="00904545"/>
    <w:rsid w:val="0090478B"/>
    <w:rsid w:val="00904A54"/>
    <w:rsid w:val="0090593D"/>
    <w:rsid w:val="00906556"/>
    <w:rsid w:val="009066B8"/>
    <w:rsid w:val="00907051"/>
    <w:rsid w:val="00907797"/>
    <w:rsid w:val="009079EB"/>
    <w:rsid w:val="009104DE"/>
    <w:rsid w:val="00911BCF"/>
    <w:rsid w:val="0091220D"/>
    <w:rsid w:val="00912B3D"/>
    <w:rsid w:val="00912C79"/>
    <w:rsid w:val="00912CA0"/>
    <w:rsid w:val="00913C06"/>
    <w:rsid w:val="00914EAB"/>
    <w:rsid w:val="00914F45"/>
    <w:rsid w:val="00916C04"/>
    <w:rsid w:val="00916FBA"/>
    <w:rsid w:val="009173E6"/>
    <w:rsid w:val="0091791D"/>
    <w:rsid w:val="00920EEB"/>
    <w:rsid w:val="00921770"/>
    <w:rsid w:val="00921B99"/>
    <w:rsid w:val="00922498"/>
    <w:rsid w:val="009228DA"/>
    <w:rsid w:val="00922EDF"/>
    <w:rsid w:val="00922F9C"/>
    <w:rsid w:val="00923661"/>
    <w:rsid w:val="009242D3"/>
    <w:rsid w:val="00926BA5"/>
    <w:rsid w:val="00930113"/>
    <w:rsid w:val="009303D9"/>
    <w:rsid w:val="0093135B"/>
    <w:rsid w:val="009319C4"/>
    <w:rsid w:val="009326A1"/>
    <w:rsid w:val="0093274C"/>
    <w:rsid w:val="009329C9"/>
    <w:rsid w:val="00933703"/>
    <w:rsid w:val="0093454F"/>
    <w:rsid w:val="00934686"/>
    <w:rsid w:val="00934704"/>
    <w:rsid w:val="00934A3C"/>
    <w:rsid w:val="0093724C"/>
    <w:rsid w:val="00937C4B"/>
    <w:rsid w:val="00937F6E"/>
    <w:rsid w:val="0094016B"/>
    <w:rsid w:val="0094043F"/>
    <w:rsid w:val="009405AB"/>
    <w:rsid w:val="0094097E"/>
    <w:rsid w:val="00941274"/>
    <w:rsid w:val="00941E96"/>
    <w:rsid w:val="00942CE2"/>
    <w:rsid w:val="00943CA5"/>
    <w:rsid w:val="00943E4C"/>
    <w:rsid w:val="00945314"/>
    <w:rsid w:val="009454A8"/>
    <w:rsid w:val="00946A46"/>
    <w:rsid w:val="00946AD1"/>
    <w:rsid w:val="009479BC"/>
    <w:rsid w:val="00950309"/>
    <w:rsid w:val="0095069A"/>
    <w:rsid w:val="00950705"/>
    <w:rsid w:val="00950960"/>
    <w:rsid w:val="00950EE7"/>
    <w:rsid w:val="0095132E"/>
    <w:rsid w:val="00951349"/>
    <w:rsid w:val="00951CAB"/>
    <w:rsid w:val="00951D5D"/>
    <w:rsid w:val="0095213C"/>
    <w:rsid w:val="0095313C"/>
    <w:rsid w:val="00953750"/>
    <w:rsid w:val="009546D2"/>
    <w:rsid w:val="00954AC1"/>
    <w:rsid w:val="0095532F"/>
    <w:rsid w:val="00956955"/>
    <w:rsid w:val="00956A80"/>
    <w:rsid w:val="00956D8A"/>
    <w:rsid w:val="00960509"/>
    <w:rsid w:val="00961981"/>
    <w:rsid w:val="00961E39"/>
    <w:rsid w:val="009628CB"/>
    <w:rsid w:val="00962B73"/>
    <w:rsid w:val="00963054"/>
    <w:rsid w:val="009633B7"/>
    <w:rsid w:val="00963F3F"/>
    <w:rsid w:val="00964701"/>
    <w:rsid w:val="0096496E"/>
    <w:rsid w:val="00965B6A"/>
    <w:rsid w:val="00966551"/>
    <w:rsid w:val="00966BEC"/>
    <w:rsid w:val="009703DC"/>
    <w:rsid w:val="00970843"/>
    <w:rsid w:val="00970D4C"/>
    <w:rsid w:val="0097119C"/>
    <w:rsid w:val="009726C4"/>
    <w:rsid w:val="009728D0"/>
    <w:rsid w:val="00972939"/>
    <w:rsid w:val="00973305"/>
    <w:rsid w:val="00973727"/>
    <w:rsid w:val="00973AD2"/>
    <w:rsid w:val="00974751"/>
    <w:rsid w:val="00974ACE"/>
    <w:rsid w:val="00975201"/>
    <w:rsid w:val="00975DEC"/>
    <w:rsid w:val="00975F20"/>
    <w:rsid w:val="00976314"/>
    <w:rsid w:val="00976644"/>
    <w:rsid w:val="00976E20"/>
    <w:rsid w:val="00977173"/>
    <w:rsid w:val="0097771A"/>
    <w:rsid w:val="009814ED"/>
    <w:rsid w:val="00981CBD"/>
    <w:rsid w:val="00982C74"/>
    <w:rsid w:val="00983970"/>
    <w:rsid w:val="00985948"/>
    <w:rsid w:val="00985B53"/>
    <w:rsid w:val="00986296"/>
    <w:rsid w:val="00986713"/>
    <w:rsid w:val="00986963"/>
    <w:rsid w:val="00986A97"/>
    <w:rsid w:val="00990067"/>
    <w:rsid w:val="00990288"/>
    <w:rsid w:val="0099073F"/>
    <w:rsid w:val="00991947"/>
    <w:rsid w:val="009924DB"/>
    <w:rsid w:val="009933BA"/>
    <w:rsid w:val="00993AB1"/>
    <w:rsid w:val="0099416C"/>
    <w:rsid w:val="00996957"/>
    <w:rsid w:val="00996D49"/>
    <w:rsid w:val="0099712C"/>
    <w:rsid w:val="009972F0"/>
    <w:rsid w:val="009A05BE"/>
    <w:rsid w:val="009A2198"/>
    <w:rsid w:val="009A3B7A"/>
    <w:rsid w:val="009A407B"/>
    <w:rsid w:val="009A43DB"/>
    <w:rsid w:val="009A4437"/>
    <w:rsid w:val="009A46C9"/>
    <w:rsid w:val="009A535F"/>
    <w:rsid w:val="009A7BAE"/>
    <w:rsid w:val="009A7EE7"/>
    <w:rsid w:val="009B05DF"/>
    <w:rsid w:val="009B2659"/>
    <w:rsid w:val="009B33C9"/>
    <w:rsid w:val="009B3897"/>
    <w:rsid w:val="009B5360"/>
    <w:rsid w:val="009B54F3"/>
    <w:rsid w:val="009B5988"/>
    <w:rsid w:val="009B5C28"/>
    <w:rsid w:val="009B603D"/>
    <w:rsid w:val="009B79B7"/>
    <w:rsid w:val="009C0012"/>
    <w:rsid w:val="009C1442"/>
    <w:rsid w:val="009C1878"/>
    <w:rsid w:val="009C20B1"/>
    <w:rsid w:val="009C243A"/>
    <w:rsid w:val="009C283A"/>
    <w:rsid w:val="009C2D23"/>
    <w:rsid w:val="009C4190"/>
    <w:rsid w:val="009C4EF3"/>
    <w:rsid w:val="009C5008"/>
    <w:rsid w:val="009C65A1"/>
    <w:rsid w:val="009C6748"/>
    <w:rsid w:val="009C6D3F"/>
    <w:rsid w:val="009C73F6"/>
    <w:rsid w:val="009C75E3"/>
    <w:rsid w:val="009D0811"/>
    <w:rsid w:val="009D14B0"/>
    <w:rsid w:val="009D17D0"/>
    <w:rsid w:val="009D1A50"/>
    <w:rsid w:val="009D30A2"/>
    <w:rsid w:val="009D32B4"/>
    <w:rsid w:val="009D3439"/>
    <w:rsid w:val="009D3AD7"/>
    <w:rsid w:val="009D4831"/>
    <w:rsid w:val="009D5F72"/>
    <w:rsid w:val="009D61A8"/>
    <w:rsid w:val="009D6819"/>
    <w:rsid w:val="009D6B22"/>
    <w:rsid w:val="009D6D29"/>
    <w:rsid w:val="009D7D4C"/>
    <w:rsid w:val="009E0972"/>
    <w:rsid w:val="009E1B0C"/>
    <w:rsid w:val="009E44ED"/>
    <w:rsid w:val="009E4BE1"/>
    <w:rsid w:val="009E5F05"/>
    <w:rsid w:val="009E61A6"/>
    <w:rsid w:val="009E6546"/>
    <w:rsid w:val="009E6D5E"/>
    <w:rsid w:val="009E7089"/>
    <w:rsid w:val="009F06D8"/>
    <w:rsid w:val="009F0F83"/>
    <w:rsid w:val="009F1CCA"/>
    <w:rsid w:val="009F264F"/>
    <w:rsid w:val="009F2CA0"/>
    <w:rsid w:val="009F358C"/>
    <w:rsid w:val="009F3B44"/>
    <w:rsid w:val="009F42FB"/>
    <w:rsid w:val="009F47C8"/>
    <w:rsid w:val="009F4E5F"/>
    <w:rsid w:val="009F4FE5"/>
    <w:rsid w:val="009F5465"/>
    <w:rsid w:val="009F73D6"/>
    <w:rsid w:val="009F75C4"/>
    <w:rsid w:val="009F7B80"/>
    <w:rsid w:val="009F7C83"/>
    <w:rsid w:val="00A00A57"/>
    <w:rsid w:val="00A00F90"/>
    <w:rsid w:val="00A02143"/>
    <w:rsid w:val="00A02460"/>
    <w:rsid w:val="00A026B2"/>
    <w:rsid w:val="00A029BB"/>
    <w:rsid w:val="00A02FCA"/>
    <w:rsid w:val="00A036D8"/>
    <w:rsid w:val="00A037C1"/>
    <w:rsid w:val="00A046CF"/>
    <w:rsid w:val="00A04C4F"/>
    <w:rsid w:val="00A059CD"/>
    <w:rsid w:val="00A10592"/>
    <w:rsid w:val="00A10681"/>
    <w:rsid w:val="00A1126C"/>
    <w:rsid w:val="00A11CDF"/>
    <w:rsid w:val="00A134E6"/>
    <w:rsid w:val="00A13D58"/>
    <w:rsid w:val="00A13E03"/>
    <w:rsid w:val="00A14DEA"/>
    <w:rsid w:val="00A14E19"/>
    <w:rsid w:val="00A158F1"/>
    <w:rsid w:val="00A15943"/>
    <w:rsid w:val="00A15BC5"/>
    <w:rsid w:val="00A16203"/>
    <w:rsid w:val="00A1645D"/>
    <w:rsid w:val="00A16A15"/>
    <w:rsid w:val="00A17249"/>
    <w:rsid w:val="00A17510"/>
    <w:rsid w:val="00A17808"/>
    <w:rsid w:val="00A20DBB"/>
    <w:rsid w:val="00A22817"/>
    <w:rsid w:val="00A232E2"/>
    <w:rsid w:val="00A23751"/>
    <w:rsid w:val="00A25021"/>
    <w:rsid w:val="00A25465"/>
    <w:rsid w:val="00A258E2"/>
    <w:rsid w:val="00A2795B"/>
    <w:rsid w:val="00A27AB9"/>
    <w:rsid w:val="00A30188"/>
    <w:rsid w:val="00A3072A"/>
    <w:rsid w:val="00A31101"/>
    <w:rsid w:val="00A3115F"/>
    <w:rsid w:val="00A32A34"/>
    <w:rsid w:val="00A346FE"/>
    <w:rsid w:val="00A34987"/>
    <w:rsid w:val="00A35334"/>
    <w:rsid w:val="00A35ABA"/>
    <w:rsid w:val="00A3664C"/>
    <w:rsid w:val="00A36809"/>
    <w:rsid w:val="00A379CC"/>
    <w:rsid w:val="00A379EE"/>
    <w:rsid w:val="00A37F38"/>
    <w:rsid w:val="00A40A73"/>
    <w:rsid w:val="00A4139C"/>
    <w:rsid w:val="00A4208A"/>
    <w:rsid w:val="00A422E1"/>
    <w:rsid w:val="00A436CE"/>
    <w:rsid w:val="00A4392D"/>
    <w:rsid w:val="00A43B04"/>
    <w:rsid w:val="00A43DBA"/>
    <w:rsid w:val="00A4452D"/>
    <w:rsid w:val="00A45464"/>
    <w:rsid w:val="00A46142"/>
    <w:rsid w:val="00A4696C"/>
    <w:rsid w:val="00A474B0"/>
    <w:rsid w:val="00A479C7"/>
    <w:rsid w:val="00A5025E"/>
    <w:rsid w:val="00A51A7E"/>
    <w:rsid w:val="00A51B67"/>
    <w:rsid w:val="00A51CC7"/>
    <w:rsid w:val="00A51FB2"/>
    <w:rsid w:val="00A5207F"/>
    <w:rsid w:val="00A522EE"/>
    <w:rsid w:val="00A53E4A"/>
    <w:rsid w:val="00A5417B"/>
    <w:rsid w:val="00A543F5"/>
    <w:rsid w:val="00A54977"/>
    <w:rsid w:val="00A54F5A"/>
    <w:rsid w:val="00A55379"/>
    <w:rsid w:val="00A5639D"/>
    <w:rsid w:val="00A57D6B"/>
    <w:rsid w:val="00A6015B"/>
    <w:rsid w:val="00A60B46"/>
    <w:rsid w:val="00A610FB"/>
    <w:rsid w:val="00A629B4"/>
    <w:rsid w:val="00A62CF9"/>
    <w:rsid w:val="00A6313D"/>
    <w:rsid w:val="00A656FF"/>
    <w:rsid w:val="00A660F9"/>
    <w:rsid w:val="00A66B91"/>
    <w:rsid w:val="00A66D80"/>
    <w:rsid w:val="00A67417"/>
    <w:rsid w:val="00A70FAB"/>
    <w:rsid w:val="00A71C91"/>
    <w:rsid w:val="00A71EA4"/>
    <w:rsid w:val="00A7208C"/>
    <w:rsid w:val="00A7231F"/>
    <w:rsid w:val="00A7247D"/>
    <w:rsid w:val="00A72EE2"/>
    <w:rsid w:val="00A72F64"/>
    <w:rsid w:val="00A74184"/>
    <w:rsid w:val="00A750B9"/>
    <w:rsid w:val="00A7559C"/>
    <w:rsid w:val="00A7583B"/>
    <w:rsid w:val="00A7652D"/>
    <w:rsid w:val="00A76714"/>
    <w:rsid w:val="00A7674A"/>
    <w:rsid w:val="00A77AEC"/>
    <w:rsid w:val="00A77B82"/>
    <w:rsid w:val="00A80258"/>
    <w:rsid w:val="00A802FE"/>
    <w:rsid w:val="00A8031B"/>
    <w:rsid w:val="00A813B6"/>
    <w:rsid w:val="00A82C00"/>
    <w:rsid w:val="00A84E09"/>
    <w:rsid w:val="00A85702"/>
    <w:rsid w:val="00A861B5"/>
    <w:rsid w:val="00A86A74"/>
    <w:rsid w:val="00A87102"/>
    <w:rsid w:val="00A90B5C"/>
    <w:rsid w:val="00A90BC0"/>
    <w:rsid w:val="00A91041"/>
    <w:rsid w:val="00A912BD"/>
    <w:rsid w:val="00A9145C"/>
    <w:rsid w:val="00A91926"/>
    <w:rsid w:val="00A91F28"/>
    <w:rsid w:val="00A9299C"/>
    <w:rsid w:val="00A92A9E"/>
    <w:rsid w:val="00A92BAB"/>
    <w:rsid w:val="00A94C1B"/>
    <w:rsid w:val="00A9504D"/>
    <w:rsid w:val="00A96D00"/>
    <w:rsid w:val="00A97E18"/>
    <w:rsid w:val="00AA0948"/>
    <w:rsid w:val="00AA122B"/>
    <w:rsid w:val="00AA1BCC"/>
    <w:rsid w:val="00AA203C"/>
    <w:rsid w:val="00AA2DFF"/>
    <w:rsid w:val="00AA331A"/>
    <w:rsid w:val="00AA33FD"/>
    <w:rsid w:val="00AA3D58"/>
    <w:rsid w:val="00AA4A20"/>
    <w:rsid w:val="00AA527F"/>
    <w:rsid w:val="00AA567D"/>
    <w:rsid w:val="00AA6763"/>
    <w:rsid w:val="00AA69E3"/>
    <w:rsid w:val="00AA6A1F"/>
    <w:rsid w:val="00AA707F"/>
    <w:rsid w:val="00AA79BE"/>
    <w:rsid w:val="00AA7D2C"/>
    <w:rsid w:val="00AB05EB"/>
    <w:rsid w:val="00AB0DAB"/>
    <w:rsid w:val="00AB0E41"/>
    <w:rsid w:val="00AB106A"/>
    <w:rsid w:val="00AB1256"/>
    <w:rsid w:val="00AB2BC2"/>
    <w:rsid w:val="00AB3DD0"/>
    <w:rsid w:val="00AB5CCC"/>
    <w:rsid w:val="00AB6209"/>
    <w:rsid w:val="00AB6B36"/>
    <w:rsid w:val="00AB6B5C"/>
    <w:rsid w:val="00AB769F"/>
    <w:rsid w:val="00AC015E"/>
    <w:rsid w:val="00AC0456"/>
    <w:rsid w:val="00AC12CE"/>
    <w:rsid w:val="00AC1478"/>
    <w:rsid w:val="00AC1A2A"/>
    <w:rsid w:val="00AC1EA5"/>
    <w:rsid w:val="00AC3267"/>
    <w:rsid w:val="00AC55A8"/>
    <w:rsid w:val="00AC5E6D"/>
    <w:rsid w:val="00AC6471"/>
    <w:rsid w:val="00AC6E8C"/>
    <w:rsid w:val="00AC743F"/>
    <w:rsid w:val="00AC7866"/>
    <w:rsid w:val="00AC7C4D"/>
    <w:rsid w:val="00AC7FE3"/>
    <w:rsid w:val="00AD0030"/>
    <w:rsid w:val="00AD0C02"/>
    <w:rsid w:val="00AD1094"/>
    <w:rsid w:val="00AD1A4C"/>
    <w:rsid w:val="00AD1BC6"/>
    <w:rsid w:val="00AD2AF2"/>
    <w:rsid w:val="00AD2D47"/>
    <w:rsid w:val="00AD4956"/>
    <w:rsid w:val="00AD5025"/>
    <w:rsid w:val="00AD5A58"/>
    <w:rsid w:val="00AD5D8C"/>
    <w:rsid w:val="00AD6280"/>
    <w:rsid w:val="00AD68C6"/>
    <w:rsid w:val="00AE0A09"/>
    <w:rsid w:val="00AE1045"/>
    <w:rsid w:val="00AE15D3"/>
    <w:rsid w:val="00AE3412"/>
    <w:rsid w:val="00AE3860"/>
    <w:rsid w:val="00AE3D6D"/>
    <w:rsid w:val="00AE4436"/>
    <w:rsid w:val="00AE457B"/>
    <w:rsid w:val="00AE4979"/>
    <w:rsid w:val="00AE591B"/>
    <w:rsid w:val="00AE5ABC"/>
    <w:rsid w:val="00AE665A"/>
    <w:rsid w:val="00AE68C3"/>
    <w:rsid w:val="00AE691B"/>
    <w:rsid w:val="00AE6C00"/>
    <w:rsid w:val="00AF0431"/>
    <w:rsid w:val="00AF0E81"/>
    <w:rsid w:val="00AF1B39"/>
    <w:rsid w:val="00AF22C0"/>
    <w:rsid w:val="00AF273D"/>
    <w:rsid w:val="00AF2819"/>
    <w:rsid w:val="00AF347B"/>
    <w:rsid w:val="00AF38EB"/>
    <w:rsid w:val="00AF405D"/>
    <w:rsid w:val="00AF4538"/>
    <w:rsid w:val="00AF4D96"/>
    <w:rsid w:val="00AF52BF"/>
    <w:rsid w:val="00AF56C5"/>
    <w:rsid w:val="00AF5D49"/>
    <w:rsid w:val="00AF6223"/>
    <w:rsid w:val="00AF65E0"/>
    <w:rsid w:val="00AF6D9F"/>
    <w:rsid w:val="00AF762B"/>
    <w:rsid w:val="00AF766D"/>
    <w:rsid w:val="00AF7933"/>
    <w:rsid w:val="00B003AD"/>
    <w:rsid w:val="00B00D9B"/>
    <w:rsid w:val="00B00EF7"/>
    <w:rsid w:val="00B019DD"/>
    <w:rsid w:val="00B02477"/>
    <w:rsid w:val="00B02B6D"/>
    <w:rsid w:val="00B03F71"/>
    <w:rsid w:val="00B057F4"/>
    <w:rsid w:val="00B05882"/>
    <w:rsid w:val="00B05F62"/>
    <w:rsid w:val="00B06525"/>
    <w:rsid w:val="00B06AA9"/>
    <w:rsid w:val="00B07200"/>
    <w:rsid w:val="00B07A95"/>
    <w:rsid w:val="00B10729"/>
    <w:rsid w:val="00B118A5"/>
    <w:rsid w:val="00B11CBF"/>
    <w:rsid w:val="00B12DC1"/>
    <w:rsid w:val="00B14C37"/>
    <w:rsid w:val="00B151BC"/>
    <w:rsid w:val="00B152C8"/>
    <w:rsid w:val="00B154EB"/>
    <w:rsid w:val="00B15949"/>
    <w:rsid w:val="00B16D09"/>
    <w:rsid w:val="00B17455"/>
    <w:rsid w:val="00B17E58"/>
    <w:rsid w:val="00B20D43"/>
    <w:rsid w:val="00B2124F"/>
    <w:rsid w:val="00B218DD"/>
    <w:rsid w:val="00B2207F"/>
    <w:rsid w:val="00B2212B"/>
    <w:rsid w:val="00B22621"/>
    <w:rsid w:val="00B226AB"/>
    <w:rsid w:val="00B22E44"/>
    <w:rsid w:val="00B238FF"/>
    <w:rsid w:val="00B24A0B"/>
    <w:rsid w:val="00B2509C"/>
    <w:rsid w:val="00B256A5"/>
    <w:rsid w:val="00B25A00"/>
    <w:rsid w:val="00B25E00"/>
    <w:rsid w:val="00B25E4A"/>
    <w:rsid w:val="00B25F8B"/>
    <w:rsid w:val="00B26147"/>
    <w:rsid w:val="00B2684C"/>
    <w:rsid w:val="00B27321"/>
    <w:rsid w:val="00B27A4E"/>
    <w:rsid w:val="00B30B61"/>
    <w:rsid w:val="00B31329"/>
    <w:rsid w:val="00B31975"/>
    <w:rsid w:val="00B32356"/>
    <w:rsid w:val="00B32370"/>
    <w:rsid w:val="00B32DE2"/>
    <w:rsid w:val="00B33DF6"/>
    <w:rsid w:val="00B34AB8"/>
    <w:rsid w:val="00B351DE"/>
    <w:rsid w:val="00B3529F"/>
    <w:rsid w:val="00B35BB7"/>
    <w:rsid w:val="00B36CDA"/>
    <w:rsid w:val="00B3743E"/>
    <w:rsid w:val="00B401CC"/>
    <w:rsid w:val="00B4045A"/>
    <w:rsid w:val="00B40630"/>
    <w:rsid w:val="00B40716"/>
    <w:rsid w:val="00B4081C"/>
    <w:rsid w:val="00B40E8F"/>
    <w:rsid w:val="00B4107A"/>
    <w:rsid w:val="00B411F2"/>
    <w:rsid w:val="00B4188E"/>
    <w:rsid w:val="00B424C2"/>
    <w:rsid w:val="00B42905"/>
    <w:rsid w:val="00B43139"/>
    <w:rsid w:val="00B43F1E"/>
    <w:rsid w:val="00B4403C"/>
    <w:rsid w:val="00B44588"/>
    <w:rsid w:val="00B44707"/>
    <w:rsid w:val="00B456F1"/>
    <w:rsid w:val="00B45B13"/>
    <w:rsid w:val="00B45C77"/>
    <w:rsid w:val="00B46562"/>
    <w:rsid w:val="00B46F54"/>
    <w:rsid w:val="00B47A05"/>
    <w:rsid w:val="00B47C9E"/>
    <w:rsid w:val="00B51985"/>
    <w:rsid w:val="00B51E4E"/>
    <w:rsid w:val="00B52953"/>
    <w:rsid w:val="00B548D7"/>
    <w:rsid w:val="00B55A18"/>
    <w:rsid w:val="00B5640A"/>
    <w:rsid w:val="00B569D5"/>
    <w:rsid w:val="00B576DE"/>
    <w:rsid w:val="00B57A7E"/>
    <w:rsid w:val="00B57C54"/>
    <w:rsid w:val="00B60154"/>
    <w:rsid w:val="00B61CA6"/>
    <w:rsid w:val="00B637B8"/>
    <w:rsid w:val="00B639E5"/>
    <w:rsid w:val="00B63C43"/>
    <w:rsid w:val="00B63D3A"/>
    <w:rsid w:val="00B649B5"/>
    <w:rsid w:val="00B64A51"/>
    <w:rsid w:val="00B64E89"/>
    <w:rsid w:val="00B64FE5"/>
    <w:rsid w:val="00B6593F"/>
    <w:rsid w:val="00B65EC7"/>
    <w:rsid w:val="00B6753A"/>
    <w:rsid w:val="00B675AB"/>
    <w:rsid w:val="00B67A1C"/>
    <w:rsid w:val="00B67F4A"/>
    <w:rsid w:val="00B709D7"/>
    <w:rsid w:val="00B70B32"/>
    <w:rsid w:val="00B70EBF"/>
    <w:rsid w:val="00B7141A"/>
    <w:rsid w:val="00B71587"/>
    <w:rsid w:val="00B73497"/>
    <w:rsid w:val="00B7375E"/>
    <w:rsid w:val="00B73A6E"/>
    <w:rsid w:val="00B73AB9"/>
    <w:rsid w:val="00B7447A"/>
    <w:rsid w:val="00B74BD5"/>
    <w:rsid w:val="00B74D00"/>
    <w:rsid w:val="00B7634C"/>
    <w:rsid w:val="00B76A91"/>
    <w:rsid w:val="00B76B38"/>
    <w:rsid w:val="00B8021C"/>
    <w:rsid w:val="00B81292"/>
    <w:rsid w:val="00B8152B"/>
    <w:rsid w:val="00B820D1"/>
    <w:rsid w:val="00B8368C"/>
    <w:rsid w:val="00B83DD1"/>
    <w:rsid w:val="00B842FA"/>
    <w:rsid w:val="00B847A9"/>
    <w:rsid w:val="00B84F95"/>
    <w:rsid w:val="00B8503B"/>
    <w:rsid w:val="00B857B4"/>
    <w:rsid w:val="00B85AE0"/>
    <w:rsid w:val="00B85AF6"/>
    <w:rsid w:val="00B85BE4"/>
    <w:rsid w:val="00B85EFC"/>
    <w:rsid w:val="00B87758"/>
    <w:rsid w:val="00B91087"/>
    <w:rsid w:val="00B91E1E"/>
    <w:rsid w:val="00B926B6"/>
    <w:rsid w:val="00B92ECB"/>
    <w:rsid w:val="00B93C5E"/>
    <w:rsid w:val="00B93F44"/>
    <w:rsid w:val="00B95C9E"/>
    <w:rsid w:val="00B95E65"/>
    <w:rsid w:val="00B9641F"/>
    <w:rsid w:val="00B96DB9"/>
    <w:rsid w:val="00B970DA"/>
    <w:rsid w:val="00B97787"/>
    <w:rsid w:val="00B978A5"/>
    <w:rsid w:val="00BA11B2"/>
    <w:rsid w:val="00BA121B"/>
    <w:rsid w:val="00BA1B01"/>
    <w:rsid w:val="00BA2AD0"/>
    <w:rsid w:val="00BA4158"/>
    <w:rsid w:val="00BA4405"/>
    <w:rsid w:val="00BA4429"/>
    <w:rsid w:val="00BA6417"/>
    <w:rsid w:val="00BA67BE"/>
    <w:rsid w:val="00BA6B10"/>
    <w:rsid w:val="00BA71F6"/>
    <w:rsid w:val="00BA7B5F"/>
    <w:rsid w:val="00BB1C5E"/>
    <w:rsid w:val="00BB25E5"/>
    <w:rsid w:val="00BB2668"/>
    <w:rsid w:val="00BB37C1"/>
    <w:rsid w:val="00BB4F2D"/>
    <w:rsid w:val="00BB4FDD"/>
    <w:rsid w:val="00BB5285"/>
    <w:rsid w:val="00BB63AE"/>
    <w:rsid w:val="00BB69E1"/>
    <w:rsid w:val="00BC0503"/>
    <w:rsid w:val="00BC0F79"/>
    <w:rsid w:val="00BC1D58"/>
    <w:rsid w:val="00BC3425"/>
    <w:rsid w:val="00BC43C0"/>
    <w:rsid w:val="00BC49CC"/>
    <w:rsid w:val="00BC57A3"/>
    <w:rsid w:val="00BC5D68"/>
    <w:rsid w:val="00BC632D"/>
    <w:rsid w:val="00BC68C2"/>
    <w:rsid w:val="00BC73AD"/>
    <w:rsid w:val="00BD0252"/>
    <w:rsid w:val="00BD0397"/>
    <w:rsid w:val="00BD0E76"/>
    <w:rsid w:val="00BD1947"/>
    <w:rsid w:val="00BD1D0A"/>
    <w:rsid w:val="00BD24FB"/>
    <w:rsid w:val="00BD2BEE"/>
    <w:rsid w:val="00BD2D4A"/>
    <w:rsid w:val="00BD3340"/>
    <w:rsid w:val="00BD3422"/>
    <w:rsid w:val="00BD452D"/>
    <w:rsid w:val="00BD4711"/>
    <w:rsid w:val="00BD5423"/>
    <w:rsid w:val="00BD5AF5"/>
    <w:rsid w:val="00BD6625"/>
    <w:rsid w:val="00BD7023"/>
    <w:rsid w:val="00BD7AB1"/>
    <w:rsid w:val="00BE097F"/>
    <w:rsid w:val="00BE25B1"/>
    <w:rsid w:val="00BE2D9D"/>
    <w:rsid w:val="00BE35A4"/>
    <w:rsid w:val="00BE38EB"/>
    <w:rsid w:val="00BE3FD3"/>
    <w:rsid w:val="00BE4363"/>
    <w:rsid w:val="00BE54CB"/>
    <w:rsid w:val="00BE5DF8"/>
    <w:rsid w:val="00BE5EBA"/>
    <w:rsid w:val="00BE6C0C"/>
    <w:rsid w:val="00BE72E9"/>
    <w:rsid w:val="00BF00B3"/>
    <w:rsid w:val="00BF1A43"/>
    <w:rsid w:val="00BF23DA"/>
    <w:rsid w:val="00BF2C52"/>
    <w:rsid w:val="00BF4D51"/>
    <w:rsid w:val="00BF56ED"/>
    <w:rsid w:val="00BF7DE0"/>
    <w:rsid w:val="00C00704"/>
    <w:rsid w:val="00C008F4"/>
    <w:rsid w:val="00C00D1D"/>
    <w:rsid w:val="00C01325"/>
    <w:rsid w:val="00C01398"/>
    <w:rsid w:val="00C03121"/>
    <w:rsid w:val="00C038F0"/>
    <w:rsid w:val="00C0469C"/>
    <w:rsid w:val="00C0479F"/>
    <w:rsid w:val="00C0496D"/>
    <w:rsid w:val="00C059CC"/>
    <w:rsid w:val="00C06A55"/>
    <w:rsid w:val="00C06D3C"/>
    <w:rsid w:val="00C07070"/>
    <w:rsid w:val="00C07329"/>
    <w:rsid w:val="00C07BAB"/>
    <w:rsid w:val="00C108F3"/>
    <w:rsid w:val="00C11406"/>
    <w:rsid w:val="00C120CA"/>
    <w:rsid w:val="00C12A47"/>
    <w:rsid w:val="00C12A97"/>
    <w:rsid w:val="00C13447"/>
    <w:rsid w:val="00C13BE9"/>
    <w:rsid w:val="00C13FC8"/>
    <w:rsid w:val="00C14DF6"/>
    <w:rsid w:val="00C151D2"/>
    <w:rsid w:val="00C154C6"/>
    <w:rsid w:val="00C15A08"/>
    <w:rsid w:val="00C16741"/>
    <w:rsid w:val="00C20AA1"/>
    <w:rsid w:val="00C2148B"/>
    <w:rsid w:val="00C21717"/>
    <w:rsid w:val="00C21C94"/>
    <w:rsid w:val="00C22191"/>
    <w:rsid w:val="00C22905"/>
    <w:rsid w:val="00C23025"/>
    <w:rsid w:val="00C23E02"/>
    <w:rsid w:val="00C2508F"/>
    <w:rsid w:val="00C26085"/>
    <w:rsid w:val="00C264A7"/>
    <w:rsid w:val="00C271DB"/>
    <w:rsid w:val="00C277C3"/>
    <w:rsid w:val="00C27B80"/>
    <w:rsid w:val="00C300DF"/>
    <w:rsid w:val="00C31457"/>
    <w:rsid w:val="00C3201A"/>
    <w:rsid w:val="00C32258"/>
    <w:rsid w:val="00C32360"/>
    <w:rsid w:val="00C3240F"/>
    <w:rsid w:val="00C32563"/>
    <w:rsid w:val="00C32A8B"/>
    <w:rsid w:val="00C33352"/>
    <w:rsid w:val="00C3340F"/>
    <w:rsid w:val="00C339C3"/>
    <w:rsid w:val="00C33FDB"/>
    <w:rsid w:val="00C34623"/>
    <w:rsid w:val="00C34E04"/>
    <w:rsid w:val="00C35B8C"/>
    <w:rsid w:val="00C37124"/>
    <w:rsid w:val="00C37670"/>
    <w:rsid w:val="00C378DB"/>
    <w:rsid w:val="00C37A70"/>
    <w:rsid w:val="00C40081"/>
    <w:rsid w:val="00C41DB9"/>
    <w:rsid w:val="00C42C4F"/>
    <w:rsid w:val="00C45001"/>
    <w:rsid w:val="00C46333"/>
    <w:rsid w:val="00C46507"/>
    <w:rsid w:val="00C470DE"/>
    <w:rsid w:val="00C47430"/>
    <w:rsid w:val="00C47481"/>
    <w:rsid w:val="00C47E19"/>
    <w:rsid w:val="00C50AB8"/>
    <w:rsid w:val="00C50F69"/>
    <w:rsid w:val="00C52C37"/>
    <w:rsid w:val="00C53852"/>
    <w:rsid w:val="00C53A3A"/>
    <w:rsid w:val="00C53DCF"/>
    <w:rsid w:val="00C54872"/>
    <w:rsid w:val="00C54E13"/>
    <w:rsid w:val="00C54EE2"/>
    <w:rsid w:val="00C54EF2"/>
    <w:rsid w:val="00C5573D"/>
    <w:rsid w:val="00C55A42"/>
    <w:rsid w:val="00C55E54"/>
    <w:rsid w:val="00C560EF"/>
    <w:rsid w:val="00C56666"/>
    <w:rsid w:val="00C56EC0"/>
    <w:rsid w:val="00C570BB"/>
    <w:rsid w:val="00C57658"/>
    <w:rsid w:val="00C60202"/>
    <w:rsid w:val="00C606E7"/>
    <w:rsid w:val="00C60F6C"/>
    <w:rsid w:val="00C61152"/>
    <w:rsid w:val="00C614DA"/>
    <w:rsid w:val="00C61687"/>
    <w:rsid w:val="00C61F53"/>
    <w:rsid w:val="00C6216E"/>
    <w:rsid w:val="00C621ED"/>
    <w:rsid w:val="00C6231E"/>
    <w:rsid w:val="00C6350A"/>
    <w:rsid w:val="00C637E0"/>
    <w:rsid w:val="00C637FA"/>
    <w:rsid w:val="00C639C4"/>
    <w:rsid w:val="00C63D9D"/>
    <w:rsid w:val="00C64BA8"/>
    <w:rsid w:val="00C64DE7"/>
    <w:rsid w:val="00C65105"/>
    <w:rsid w:val="00C67B42"/>
    <w:rsid w:val="00C67D8A"/>
    <w:rsid w:val="00C67E59"/>
    <w:rsid w:val="00C7178C"/>
    <w:rsid w:val="00C7226B"/>
    <w:rsid w:val="00C74344"/>
    <w:rsid w:val="00C743E7"/>
    <w:rsid w:val="00C7579C"/>
    <w:rsid w:val="00C757E2"/>
    <w:rsid w:val="00C758B3"/>
    <w:rsid w:val="00C76279"/>
    <w:rsid w:val="00C763DE"/>
    <w:rsid w:val="00C77439"/>
    <w:rsid w:val="00C77EAA"/>
    <w:rsid w:val="00C80BE9"/>
    <w:rsid w:val="00C80D08"/>
    <w:rsid w:val="00C81B61"/>
    <w:rsid w:val="00C81ECB"/>
    <w:rsid w:val="00C82014"/>
    <w:rsid w:val="00C82455"/>
    <w:rsid w:val="00C82D06"/>
    <w:rsid w:val="00C82EF1"/>
    <w:rsid w:val="00C841B1"/>
    <w:rsid w:val="00C85253"/>
    <w:rsid w:val="00C8569C"/>
    <w:rsid w:val="00C856DD"/>
    <w:rsid w:val="00C85F43"/>
    <w:rsid w:val="00C876A4"/>
    <w:rsid w:val="00C87948"/>
    <w:rsid w:val="00C87EDE"/>
    <w:rsid w:val="00C93859"/>
    <w:rsid w:val="00C945B0"/>
    <w:rsid w:val="00C94833"/>
    <w:rsid w:val="00C94A8A"/>
    <w:rsid w:val="00C94C03"/>
    <w:rsid w:val="00C94DA3"/>
    <w:rsid w:val="00C950F4"/>
    <w:rsid w:val="00C951A0"/>
    <w:rsid w:val="00C95B0F"/>
    <w:rsid w:val="00C963C3"/>
    <w:rsid w:val="00CA0E4A"/>
    <w:rsid w:val="00CA12AF"/>
    <w:rsid w:val="00CA2BAD"/>
    <w:rsid w:val="00CA2E09"/>
    <w:rsid w:val="00CA319D"/>
    <w:rsid w:val="00CA3309"/>
    <w:rsid w:val="00CA352B"/>
    <w:rsid w:val="00CA48F7"/>
    <w:rsid w:val="00CA4C1F"/>
    <w:rsid w:val="00CA5356"/>
    <w:rsid w:val="00CA54A4"/>
    <w:rsid w:val="00CA58B5"/>
    <w:rsid w:val="00CA615C"/>
    <w:rsid w:val="00CA7600"/>
    <w:rsid w:val="00CA7A53"/>
    <w:rsid w:val="00CA7E99"/>
    <w:rsid w:val="00CB2254"/>
    <w:rsid w:val="00CB2275"/>
    <w:rsid w:val="00CB2B06"/>
    <w:rsid w:val="00CB61C9"/>
    <w:rsid w:val="00CB664F"/>
    <w:rsid w:val="00CB6C46"/>
    <w:rsid w:val="00CB7079"/>
    <w:rsid w:val="00CB72B7"/>
    <w:rsid w:val="00CC0FD0"/>
    <w:rsid w:val="00CC15AB"/>
    <w:rsid w:val="00CC17FA"/>
    <w:rsid w:val="00CC2381"/>
    <w:rsid w:val="00CC2398"/>
    <w:rsid w:val="00CC27A6"/>
    <w:rsid w:val="00CC29DF"/>
    <w:rsid w:val="00CC2B36"/>
    <w:rsid w:val="00CC2E27"/>
    <w:rsid w:val="00CC3155"/>
    <w:rsid w:val="00CC3F0F"/>
    <w:rsid w:val="00CC482F"/>
    <w:rsid w:val="00CC52DF"/>
    <w:rsid w:val="00CC72E7"/>
    <w:rsid w:val="00CD0BA9"/>
    <w:rsid w:val="00CD1128"/>
    <w:rsid w:val="00CD131A"/>
    <w:rsid w:val="00CD1A91"/>
    <w:rsid w:val="00CD1B04"/>
    <w:rsid w:val="00CD29E3"/>
    <w:rsid w:val="00CD2BAC"/>
    <w:rsid w:val="00CD3C42"/>
    <w:rsid w:val="00CD3D4A"/>
    <w:rsid w:val="00CD4083"/>
    <w:rsid w:val="00CD46B3"/>
    <w:rsid w:val="00CD487E"/>
    <w:rsid w:val="00CD4B3A"/>
    <w:rsid w:val="00CD614C"/>
    <w:rsid w:val="00CD6313"/>
    <w:rsid w:val="00CD6B22"/>
    <w:rsid w:val="00CD6DF8"/>
    <w:rsid w:val="00CD6EE6"/>
    <w:rsid w:val="00CD6F10"/>
    <w:rsid w:val="00CD7582"/>
    <w:rsid w:val="00CD7C7C"/>
    <w:rsid w:val="00CE0464"/>
    <w:rsid w:val="00CE1D54"/>
    <w:rsid w:val="00CE1E08"/>
    <w:rsid w:val="00CE25FE"/>
    <w:rsid w:val="00CE2D6D"/>
    <w:rsid w:val="00CE3233"/>
    <w:rsid w:val="00CE3764"/>
    <w:rsid w:val="00CE3E22"/>
    <w:rsid w:val="00CE3E31"/>
    <w:rsid w:val="00CE48C4"/>
    <w:rsid w:val="00CE5100"/>
    <w:rsid w:val="00CE583A"/>
    <w:rsid w:val="00CE5BDD"/>
    <w:rsid w:val="00CE5F87"/>
    <w:rsid w:val="00CE5FF7"/>
    <w:rsid w:val="00CE741D"/>
    <w:rsid w:val="00CE7D36"/>
    <w:rsid w:val="00CE7EBC"/>
    <w:rsid w:val="00CF055E"/>
    <w:rsid w:val="00CF1007"/>
    <w:rsid w:val="00CF147D"/>
    <w:rsid w:val="00CF1501"/>
    <w:rsid w:val="00CF1B00"/>
    <w:rsid w:val="00CF1CD0"/>
    <w:rsid w:val="00CF2137"/>
    <w:rsid w:val="00CF236A"/>
    <w:rsid w:val="00CF319F"/>
    <w:rsid w:val="00CF3627"/>
    <w:rsid w:val="00CF3E40"/>
    <w:rsid w:val="00CF417A"/>
    <w:rsid w:val="00CF689B"/>
    <w:rsid w:val="00CF6EF4"/>
    <w:rsid w:val="00CF7045"/>
    <w:rsid w:val="00CF7894"/>
    <w:rsid w:val="00D00219"/>
    <w:rsid w:val="00D004AC"/>
    <w:rsid w:val="00D036B4"/>
    <w:rsid w:val="00D04159"/>
    <w:rsid w:val="00D04344"/>
    <w:rsid w:val="00D04937"/>
    <w:rsid w:val="00D04DE9"/>
    <w:rsid w:val="00D05A9C"/>
    <w:rsid w:val="00D05D9B"/>
    <w:rsid w:val="00D05DA7"/>
    <w:rsid w:val="00D06337"/>
    <w:rsid w:val="00D06777"/>
    <w:rsid w:val="00D068DA"/>
    <w:rsid w:val="00D07D44"/>
    <w:rsid w:val="00D107D9"/>
    <w:rsid w:val="00D11155"/>
    <w:rsid w:val="00D1265A"/>
    <w:rsid w:val="00D12A21"/>
    <w:rsid w:val="00D141DC"/>
    <w:rsid w:val="00D14680"/>
    <w:rsid w:val="00D14DB5"/>
    <w:rsid w:val="00D14FCE"/>
    <w:rsid w:val="00D1504A"/>
    <w:rsid w:val="00D15A24"/>
    <w:rsid w:val="00D15BA0"/>
    <w:rsid w:val="00D161C5"/>
    <w:rsid w:val="00D1627F"/>
    <w:rsid w:val="00D20141"/>
    <w:rsid w:val="00D2089B"/>
    <w:rsid w:val="00D20D9B"/>
    <w:rsid w:val="00D2150B"/>
    <w:rsid w:val="00D21D40"/>
    <w:rsid w:val="00D22676"/>
    <w:rsid w:val="00D23880"/>
    <w:rsid w:val="00D23BB2"/>
    <w:rsid w:val="00D23C19"/>
    <w:rsid w:val="00D2481B"/>
    <w:rsid w:val="00D251B0"/>
    <w:rsid w:val="00D252DC"/>
    <w:rsid w:val="00D26257"/>
    <w:rsid w:val="00D2694A"/>
    <w:rsid w:val="00D2709D"/>
    <w:rsid w:val="00D2753B"/>
    <w:rsid w:val="00D2797D"/>
    <w:rsid w:val="00D27FF1"/>
    <w:rsid w:val="00D3046B"/>
    <w:rsid w:val="00D30BAC"/>
    <w:rsid w:val="00D31183"/>
    <w:rsid w:val="00D3120A"/>
    <w:rsid w:val="00D31B02"/>
    <w:rsid w:val="00D32106"/>
    <w:rsid w:val="00D32995"/>
    <w:rsid w:val="00D34A22"/>
    <w:rsid w:val="00D35E3A"/>
    <w:rsid w:val="00D36C24"/>
    <w:rsid w:val="00D37612"/>
    <w:rsid w:val="00D40FCE"/>
    <w:rsid w:val="00D40FCF"/>
    <w:rsid w:val="00D419B6"/>
    <w:rsid w:val="00D4269D"/>
    <w:rsid w:val="00D429A6"/>
    <w:rsid w:val="00D42B26"/>
    <w:rsid w:val="00D4353B"/>
    <w:rsid w:val="00D43EB4"/>
    <w:rsid w:val="00D44262"/>
    <w:rsid w:val="00D44A47"/>
    <w:rsid w:val="00D454EE"/>
    <w:rsid w:val="00D46B72"/>
    <w:rsid w:val="00D47972"/>
    <w:rsid w:val="00D47E1D"/>
    <w:rsid w:val="00D5014D"/>
    <w:rsid w:val="00D50834"/>
    <w:rsid w:val="00D50986"/>
    <w:rsid w:val="00D50D66"/>
    <w:rsid w:val="00D524EC"/>
    <w:rsid w:val="00D52973"/>
    <w:rsid w:val="00D52B12"/>
    <w:rsid w:val="00D52B20"/>
    <w:rsid w:val="00D538F3"/>
    <w:rsid w:val="00D53A4E"/>
    <w:rsid w:val="00D54342"/>
    <w:rsid w:val="00D54AC1"/>
    <w:rsid w:val="00D554B7"/>
    <w:rsid w:val="00D55E4D"/>
    <w:rsid w:val="00D56163"/>
    <w:rsid w:val="00D5664E"/>
    <w:rsid w:val="00D56AC0"/>
    <w:rsid w:val="00D57695"/>
    <w:rsid w:val="00D576AC"/>
    <w:rsid w:val="00D579D1"/>
    <w:rsid w:val="00D57E65"/>
    <w:rsid w:val="00D60553"/>
    <w:rsid w:val="00D60588"/>
    <w:rsid w:val="00D609D7"/>
    <w:rsid w:val="00D61765"/>
    <w:rsid w:val="00D620DA"/>
    <w:rsid w:val="00D62144"/>
    <w:rsid w:val="00D63324"/>
    <w:rsid w:val="00D64B38"/>
    <w:rsid w:val="00D668A1"/>
    <w:rsid w:val="00D668C2"/>
    <w:rsid w:val="00D6762C"/>
    <w:rsid w:val="00D7095B"/>
    <w:rsid w:val="00D70AC3"/>
    <w:rsid w:val="00D72187"/>
    <w:rsid w:val="00D728D7"/>
    <w:rsid w:val="00D72A86"/>
    <w:rsid w:val="00D72FCE"/>
    <w:rsid w:val="00D73010"/>
    <w:rsid w:val="00D730AF"/>
    <w:rsid w:val="00D74CC0"/>
    <w:rsid w:val="00D7501A"/>
    <w:rsid w:val="00D75D67"/>
    <w:rsid w:val="00D76401"/>
    <w:rsid w:val="00D773B7"/>
    <w:rsid w:val="00D77931"/>
    <w:rsid w:val="00D804F5"/>
    <w:rsid w:val="00D8086E"/>
    <w:rsid w:val="00D8096A"/>
    <w:rsid w:val="00D809E8"/>
    <w:rsid w:val="00D80D5E"/>
    <w:rsid w:val="00D823C7"/>
    <w:rsid w:val="00D82A36"/>
    <w:rsid w:val="00D82AFF"/>
    <w:rsid w:val="00D82D81"/>
    <w:rsid w:val="00D8340C"/>
    <w:rsid w:val="00D86559"/>
    <w:rsid w:val="00D904D2"/>
    <w:rsid w:val="00D90868"/>
    <w:rsid w:val="00D9110D"/>
    <w:rsid w:val="00D91D99"/>
    <w:rsid w:val="00D9281E"/>
    <w:rsid w:val="00D945FD"/>
    <w:rsid w:val="00D946B7"/>
    <w:rsid w:val="00D94816"/>
    <w:rsid w:val="00D95F11"/>
    <w:rsid w:val="00D9676D"/>
    <w:rsid w:val="00D97A72"/>
    <w:rsid w:val="00DA0FA2"/>
    <w:rsid w:val="00DA1038"/>
    <w:rsid w:val="00DA29E4"/>
    <w:rsid w:val="00DA2DF3"/>
    <w:rsid w:val="00DA3083"/>
    <w:rsid w:val="00DA3EAF"/>
    <w:rsid w:val="00DA5FFC"/>
    <w:rsid w:val="00DA6CEE"/>
    <w:rsid w:val="00DA7DCF"/>
    <w:rsid w:val="00DB0663"/>
    <w:rsid w:val="00DB14CA"/>
    <w:rsid w:val="00DB15B3"/>
    <w:rsid w:val="00DB1AA8"/>
    <w:rsid w:val="00DB28E0"/>
    <w:rsid w:val="00DB2A5E"/>
    <w:rsid w:val="00DB2B2E"/>
    <w:rsid w:val="00DB2F85"/>
    <w:rsid w:val="00DB31AA"/>
    <w:rsid w:val="00DB4048"/>
    <w:rsid w:val="00DB51C6"/>
    <w:rsid w:val="00DB54A5"/>
    <w:rsid w:val="00DB58F2"/>
    <w:rsid w:val="00DB59D8"/>
    <w:rsid w:val="00DB6422"/>
    <w:rsid w:val="00DB67E4"/>
    <w:rsid w:val="00DB75C1"/>
    <w:rsid w:val="00DB7C80"/>
    <w:rsid w:val="00DB7EF3"/>
    <w:rsid w:val="00DC06DE"/>
    <w:rsid w:val="00DC193D"/>
    <w:rsid w:val="00DC1B8A"/>
    <w:rsid w:val="00DC1FEC"/>
    <w:rsid w:val="00DC2CCB"/>
    <w:rsid w:val="00DC3980"/>
    <w:rsid w:val="00DC3E2E"/>
    <w:rsid w:val="00DC4354"/>
    <w:rsid w:val="00DC448F"/>
    <w:rsid w:val="00DC496D"/>
    <w:rsid w:val="00DC4C71"/>
    <w:rsid w:val="00DC5050"/>
    <w:rsid w:val="00DC514D"/>
    <w:rsid w:val="00DC608D"/>
    <w:rsid w:val="00DC6702"/>
    <w:rsid w:val="00DD103E"/>
    <w:rsid w:val="00DD1363"/>
    <w:rsid w:val="00DD268B"/>
    <w:rsid w:val="00DD3C5F"/>
    <w:rsid w:val="00DD41A9"/>
    <w:rsid w:val="00DD4500"/>
    <w:rsid w:val="00DD4F71"/>
    <w:rsid w:val="00DD55A7"/>
    <w:rsid w:val="00DD55AA"/>
    <w:rsid w:val="00DD5726"/>
    <w:rsid w:val="00DD6527"/>
    <w:rsid w:val="00DD7640"/>
    <w:rsid w:val="00DD7817"/>
    <w:rsid w:val="00DD7938"/>
    <w:rsid w:val="00DE1FE3"/>
    <w:rsid w:val="00DE3240"/>
    <w:rsid w:val="00DE37F5"/>
    <w:rsid w:val="00DE3E01"/>
    <w:rsid w:val="00DE45BF"/>
    <w:rsid w:val="00DE50A5"/>
    <w:rsid w:val="00DE6216"/>
    <w:rsid w:val="00DE6698"/>
    <w:rsid w:val="00DE669D"/>
    <w:rsid w:val="00DE6BA4"/>
    <w:rsid w:val="00DE6E66"/>
    <w:rsid w:val="00DE7015"/>
    <w:rsid w:val="00DE75CD"/>
    <w:rsid w:val="00DF0FDC"/>
    <w:rsid w:val="00DF1378"/>
    <w:rsid w:val="00DF1B06"/>
    <w:rsid w:val="00DF3C8C"/>
    <w:rsid w:val="00DF3CC3"/>
    <w:rsid w:val="00DF440B"/>
    <w:rsid w:val="00DF45F8"/>
    <w:rsid w:val="00DF4A71"/>
    <w:rsid w:val="00DF4CDB"/>
    <w:rsid w:val="00DF5B1F"/>
    <w:rsid w:val="00DF5B69"/>
    <w:rsid w:val="00DF6296"/>
    <w:rsid w:val="00DF654F"/>
    <w:rsid w:val="00DF6B70"/>
    <w:rsid w:val="00DF6C9D"/>
    <w:rsid w:val="00DF7446"/>
    <w:rsid w:val="00DF7FC5"/>
    <w:rsid w:val="00E009B4"/>
    <w:rsid w:val="00E00CCC"/>
    <w:rsid w:val="00E00D6F"/>
    <w:rsid w:val="00E00E38"/>
    <w:rsid w:val="00E00EAD"/>
    <w:rsid w:val="00E0102F"/>
    <w:rsid w:val="00E0131B"/>
    <w:rsid w:val="00E0152E"/>
    <w:rsid w:val="00E019C2"/>
    <w:rsid w:val="00E01C90"/>
    <w:rsid w:val="00E023E2"/>
    <w:rsid w:val="00E04605"/>
    <w:rsid w:val="00E04A61"/>
    <w:rsid w:val="00E04B13"/>
    <w:rsid w:val="00E05A9F"/>
    <w:rsid w:val="00E05F0E"/>
    <w:rsid w:val="00E06087"/>
    <w:rsid w:val="00E1077A"/>
    <w:rsid w:val="00E10FB1"/>
    <w:rsid w:val="00E115F4"/>
    <w:rsid w:val="00E117CA"/>
    <w:rsid w:val="00E122D3"/>
    <w:rsid w:val="00E123ED"/>
    <w:rsid w:val="00E1320D"/>
    <w:rsid w:val="00E134B8"/>
    <w:rsid w:val="00E13DE7"/>
    <w:rsid w:val="00E13FAE"/>
    <w:rsid w:val="00E1564C"/>
    <w:rsid w:val="00E157C3"/>
    <w:rsid w:val="00E157C6"/>
    <w:rsid w:val="00E16A49"/>
    <w:rsid w:val="00E207F8"/>
    <w:rsid w:val="00E20C34"/>
    <w:rsid w:val="00E21517"/>
    <w:rsid w:val="00E21687"/>
    <w:rsid w:val="00E2170C"/>
    <w:rsid w:val="00E21FB6"/>
    <w:rsid w:val="00E22371"/>
    <w:rsid w:val="00E2243B"/>
    <w:rsid w:val="00E22A8B"/>
    <w:rsid w:val="00E23A75"/>
    <w:rsid w:val="00E241AD"/>
    <w:rsid w:val="00E24740"/>
    <w:rsid w:val="00E255D8"/>
    <w:rsid w:val="00E256F8"/>
    <w:rsid w:val="00E259F3"/>
    <w:rsid w:val="00E26279"/>
    <w:rsid w:val="00E2687F"/>
    <w:rsid w:val="00E26AD8"/>
    <w:rsid w:val="00E26C81"/>
    <w:rsid w:val="00E26EA2"/>
    <w:rsid w:val="00E26ECB"/>
    <w:rsid w:val="00E27291"/>
    <w:rsid w:val="00E2758D"/>
    <w:rsid w:val="00E27DB0"/>
    <w:rsid w:val="00E27FAA"/>
    <w:rsid w:val="00E3082B"/>
    <w:rsid w:val="00E308C7"/>
    <w:rsid w:val="00E31865"/>
    <w:rsid w:val="00E32A11"/>
    <w:rsid w:val="00E32E89"/>
    <w:rsid w:val="00E32FCA"/>
    <w:rsid w:val="00E33917"/>
    <w:rsid w:val="00E33B5E"/>
    <w:rsid w:val="00E3477A"/>
    <w:rsid w:val="00E35E35"/>
    <w:rsid w:val="00E360B8"/>
    <w:rsid w:val="00E36F8D"/>
    <w:rsid w:val="00E37B5C"/>
    <w:rsid w:val="00E4024D"/>
    <w:rsid w:val="00E403D2"/>
    <w:rsid w:val="00E40AE8"/>
    <w:rsid w:val="00E40B2F"/>
    <w:rsid w:val="00E41522"/>
    <w:rsid w:val="00E42409"/>
    <w:rsid w:val="00E4254F"/>
    <w:rsid w:val="00E43189"/>
    <w:rsid w:val="00E43CAA"/>
    <w:rsid w:val="00E447CD"/>
    <w:rsid w:val="00E44D93"/>
    <w:rsid w:val="00E4564D"/>
    <w:rsid w:val="00E45FAD"/>
    <w:rsid w:val="00E47AA6"/>
    <w:rsid w:val="00E50B2C"/>
    <w:rsid w:val="00E50C09"/>
    <w:rsid w:val="00E50D1C"/>
    <w:rsid w:val="00E5190B"/>
    <w:rsid w:val="00E51F94"/>
    <w:rsid w:val="00E54581"/>
    <w:rsid w:val="00E54AC8"/>
    <w:rsid w:val="00E554B1"/>
    <w:rsid w:val="00E56287"/>
    <w:rsid w:val="00E56C8B"/>
    <w:rsid w:val="00E573C3"/>
    <w:rsid w:val="00E57E96"/>
    <w:rsid w:val="00E60250"/>
    <w:rsid w:val="00E61C20"/>
    <w:rsid w:val="00E61F87"/>
    <w:rsid w:val="00E62025"/>
    <w:rsid w:val="00E6216A"/>
    <w:rsid w:val="00E62657"/>
    <w:rsid w:val="00E62795"/>
    <w:rsid w:val="00E62EEF"/>
    <w:rsid w:val="00E63C78"/>
    <w:rsid w:val="00E63FC0"/>
    <w:rsid w:val="00E647C8"/>
    <w:rsid w:val="00E64914"/>
    <w:rsid w:val="00E65427"/>
    <w:rsid w:val="00E659CA"/>
    <w:rsid w:val="00E662A3"/>
    <w:rsid w:val="00E664AE"/>
    <w:rsid w:val="00E66832"/>
    <w:rsid w:val="00E66CB3"/>
    <w:rsid w:val="00E67E73"/>
    <w:rsid w:val="00E67E76"/>
    <w:rsid w:val="00E70857"/>
    <w:rsid w:val="00E70988"/>
    <w:rsid w:val="00E71973"/>
    <w:rsid w:val="00E71ED8"/>
    <w:rsid w:val="00E71F12"/>
    <w:rsid w:val="00E734CA"/>
    <w:rsid w:val="00E73A1A"/>
    <w:rsid w:val="00E74CA3"/>
    <w:rsid w:val="00E75811"/>
    <w:rsid w:val="00E77364"/>
    <w:rsid w:val="00E77697"/>
    <w:rsid w:val="00E77D28"/>
    <w:rsid w:val="00E80004"/>
    <w:rsid w:val="00E80CA3"/>
    <w:rsid w:val="00E81870"/>
    <w:rsid w:val="00E81C37"/>
    <w:rsid w:val="00E8323D"/>
    <w:rsid w:val="00E84367"/>
    <w:rsid w:val="00E84B8B"/>
    <w:rsid w:val="00E84C6C"/>
    <w:rsid w:val="00E84CB5"/>
    <w:rsid w:val="00E85973"/>
    <w:rsid w:val="00E85FB5"/>
    <w:rsid w:val="00E85FFB"/>
    <w:rsid w:val="00E86520"/>
    <w:rsid w:val="00E87382"/>
    <w:rsid w:val="00E87A92"/>
    <w:rsid w:val="00E87CAB"/>
    <w:rsid w:val="00E903E5"/>
    <w:rsid w:val="00E90BED"/>
    <w:rsid w:val="00E90F80"/>
    <w:rsid w:val="00E9122B"/>
    <w:rsid w:val="00E918BF"/>
    <w:rsid w:val="00E91E24"/>
    <w:rsid w:val="00E923A9"/>
    <w:rsid w:val="00E92B08"/>
    <w:rsid w:val="00E92D6F"/>
    <w:rsid w:val="00E9312C"/>
    <w:rsid w:val="00E93758"/>
    <w:rsid w:val="00E93CE4"/>
    <w:rsid w:val="00E942A7"/>
    <w:rsid w:val="00E950D9"/>
    <w:rsid w:val="00E95A3D"/>
    <w:rsid w:val="00E963D3"/>
    <w:rsid w:val="00E9776A"/>
    <w:rsid w:val="00EA04B7"/>
    <w:rsid w:val="00EA1D9C"/>
    <w:rsid w:val="00EA2D40"/>
    <w:rsid w:val="00EA2D4D"/>
    <w:rsid w:val="00EA2F08"/>
    <w:rsid w:val="00EA3195"/>
    <w:rsid w:val="00EA3583"/>
    <w:rsid w:val="00EA6438"/>
    <w:rsid w:val="00EA6544"/>
    <w:rsid w:val="00EA6768"/>
    <w:rsid w:val="00EA678B"/>
    <w:rsid w:val="00EA6C51"/>
    <w:rsid w:val="00EA773A"/>
    <w:rsid w:val="00EB0D75"/>
    <w:rsid w:val="00EB0E5E"/>
    <w:rsid w:val="00EB190E"/>
    <w:rsid w:val="00EB1E56"/>
    <w:rsid w:val="00EB406B"/>
    <w:rsid w:val="00EB50A8"/>
    <w:rsid w:val="00EB53FE"/>
    <w:rsid w:val="00EB60E6"/>
    <w:rsid w:val="00EC19AD"/>
    <w:rsid w:val="00EC19B6"/>
    <w:rsid w:val="00EC1B1B"/>
    <w:rsid w:val="00EC28D7"/>
    <w:rsid w:val="00EC2DD8"/>
    <w:rsid w:val="00EC311B"/>
    <w:rsid w:val="00EC37C5"/>
    <w:rsid w:val="00EC3A67"/>
    <w:rsid w:val="00EC3EDC"/>
    <w:rsid w:val="00EC4BD3"/>
    <w:rsid w:val="00EC50B0"/>
    <w:rsid w:val="00EC5193"/>
    <w:rsid w:val="00EC5CE1"/>
    <w:rsid w:val="00EC61FA"/>
    <w:rsid w:val="00EC6476"/>
    <w:rsid w:val="00EC735C"/>
    <w:rsid w:val="00EC79D3"/>
    <w:rsid w:val="00EC7FC0"/>
    <w:rsid w:val="00ED03FD"/>
    <w:rsid w:val="00ED0738"/>
    <w:rsid w:val="00ED0868"/>
    <w:rsid w:val="00ED0E16"/>
    <w:rsid w:val="00ED1C85"/>
    <w:rsid w:val="00ED4574"/>
    <w:rsid w:val="00ED52D3"/>
    <w:rsid w:val="00ED63B6"/>
    <w:rsid w:val="00ED6709"/>
    <w:rsid w:val="00ED694A"/>
    <w:rsid w:val="00ED7123"/>
    <w:rsid w:val="00ED761C"/>
    <w:rsid w:val="00ED76FA"/>
    <w:rsid w:val="00EE11DA"/>
    <w:rsid w:val="00EE17F1"/>
    <w:rsid w:val="00EE232B"/>
    <w:rsid w:val="00EE2B86"/>
    <w:rsid w:val="00EE2F67"/>
    <w:rsid w:val="00EE3162"/>
    <w:rsid w:val="00EE353A"/>
    <w:rsid w:val="00EE40BA"/>
    <w:rsid w:val="00EE4107"/>
    <w:rsid w:val="00EE415B"/>
    <w:rsid w:val="00EE438A"/>
    <w:rsid w:val="00EE46C8"/>
    <w:rsid w:val="00EE4B36"/>
    <w:rsid w:val="00EE4DA2"/>
    <w:rsid w:val="00EE5F07"/>
    <w:rsid w:val="00EE5F4C"/>
    <w:rsid w:val="00EE611A"/>
    <w:rsid w:val="00EE6225"/>
    <w:rsid w:val="00EE6440"/>
    <w:rsid w:val="00EE6747"/>
    <w:rsid w:val="00EE788E"/>
    <w:rsid w:val="00EE78A5"/>
    <w:rsid w:val="00EE7936"/>
    <w:rsid w:val="00EE7B92"/>
    <w:rsid w:val="00EF1FD2"/>
    <w:rsid w:val="00EF2F1D"/>
    <w:rsid w:val="00EF347D"/>
    <w:rsid w:val="00EF3966"/>
    <w:rsid w:val="00EF4239"/>
    <w:rsid w:val="00EF47E4"/>
    <w:rsid w:val="00EF4EBA"/>
    <w:rsid w:val="00F01756"/>
    <w:rsid w:val="00F01CEC"/>
    <w:rsid w:val="00F01FB0"/>
    <w:rsid w:val="00F047AE"/>
    <w:rsid w:val="00F0550E"/>
    <w:rsid w:val="00F06170"/>
    <w:rsid w:val="00F06E1B"/>
    <w:rsid w:val="00F0716E"/>
    <w:rsid w:val="00F07D46"/>
    <w:rsid w:val="00F10844"/>
    <w:rsid w:val="00F121B9"/>
    <w:rsid w:val="00F121F0"/>
    <w:rsid w:val="00F12A55"/>
    <w:rsid w:val="00F13D5F"/>
    <w:rsid w:val="00F1568F"/>
    <w:rsid w:val="00F15943"/>
    <w:rsid w:val="00F15A9C"/>
    <w:rsid w:val="00F1659E"/>
    <w:rsid w:val="00F171D4"/>
    <w:rsid w:val="00F178D3"/>
    <w:rsid w:val="00F20586"/>
    <w:rsid w:val="00F2115C"/>
    <w:rsid w:val="00F21518"/>
    <w:rsid w:val="00F21643"/>
    <w:rsid w:val="00F218CD"/>
    <w:rsid w:val="00F21A67"/>
    <w:rsid w:val="00F22909"/>
    <w:rsid w:val="00F22D60"/>
    <w:rsid w:val="00F22E0A"/>
    <w:rsid w:val="00F230CE"/>
    <w:rsid w:val="00F235FB"/>
    <w:rsid w:val="00F23DE6"/>
    <w:rsid w:val="00F23EAE"/>
    <w:rsid w:val="00F2411E"/>
    <w:rsid w:val="00F2414E"/>
    <w:rsid w:val="00F24B7A"/>
    <w:rsid w:val="00F252D2"/>
    <w:rsid w:val="00F259BB"/>
    <w:rsid w:val="00F25E16"/>
    <w:rsid w:val="00F264FE"/>
    <w:rsid w:val="00F26BCC"/>
    <w:rsid w:val="00F278E4"/>
    <w:rsid w:val="00F27C0A"/>
    <w:rsid w:val="00F27E0A"/>
    <w:rsid w:val="00F3057D"/>
    <w:rsid w:val="00F31017"/>
    <w:rsid w:val="00F312A6"/>
    <w:rsid w:val="00F31621"/>
    <w:rsid w:val="00F31CDF"/>
    <w:rsid w:val="00F32136"/>
    <w:rsid w:val="00F3214E"/>
    <w:rsid w:val="00F33266"/>
    <w:rsid w:val="00F3345C"/>
    <w:rsid w:val="00F34977"/>
    <w:rsid w:val="00F34CD7"/>
    <w:rsid w:val="00F34FD8"/>
    <w:rsid w:val="00F3545C"/>
    <w:rsid w:val="00F35783"/>
    <w:rsid w:val="00F36303"/>
    <w:rsid w:val="00F366C1"/>
    <w:rsid w:val="00F37232"/>
    <w:rsid w:val="00F37348"/>
    <w:rsid w:val="00F374C0"/>
    <w:rsid w:val="00F401D2"/>
    <w:rsid w:val="00F404E3"/>
    <w:rsid w:val="00F40F68"/>
    <w:rsid w:val="00F41840"/>
    <w:rsid w:val="00F42DCD"/>
    <w:rsid w:val="00F43382"/>
    <w:rsid w:val="00F43F44"/>
    <w:rsid w:val="00F44B68"/>
    <w:rsid w:val="00F44BC9"/>
    <w:rsid w:val="00F453CF"/>
    <w:rsid w:val="00F454A1"/>
    <w:rsid w:val="00F4563F"/>
    <w:rsid w:val="00F45954"/>
    <w:rsid w:val="00F45AF3"/>
    <w:rsid w:val="00F465D5"/>
    <w:rsid w:val="00F46E68"/>
    <w:rsid w:val="00F500DF"/>
    <w:rsid w:val="00F5051B"/>
    <w:rsid w:val="00F50BAA"/>
    <w:rsid w:val="00F50C9D"/>
    <w:rsid w:val="00F510B6"/>
    <w:rsid w:val="00F51572"/>
    <w:rsid w:val="00F51A6A"/>
    <w:rsid w:val="00F51FF5"/>
    <w:rsid w:val="00F523A9"/>
    <w:rsid w:val="00F52429"/>
    <w:rsid w:val="00F52A63"/>
    <w:rsid w:val="00F52DB6"/>
    <w:rsid w:val="00F5344C"/>
    <w:rsid w:val="00F540D4"/>
    <w:rsid w:val="00F5442E"/>
    <w:rsid w:val="00F54CC1"/>
    <w:rsid w:val="00F55B0F"/>
    <w:rsid w:val="00F5642D"/>
    <w:rsid w:val="00F566FA"/>
    <w:rsid w:val="00F56E15"/>
    <w:rsid w:val="00F5705E"/>
    <w:rsid w:val="00F61256"/>
    <w:rsid w:val="00F62FAB"/>
    <w:rsid w:val="00F633D5"/>
    <w:rsid w:val="00F63F8B"/>
    <w:rsid w:val="00F6415B"/>
    <w:rsid w:val="00F64749"/>
    <w:rsid w:val="00F64A5B"/>
    <w:rsid w:val="00F64CED"/>
    <w:rsid w:val="00F650BB"/>
    <w:rsid w:val="00F65C75"/>
    <w:rsid w:val="00F66487"/>
    <w:rsid w:val="00F66D36"/>
    <w:rsid w:val="00F67058"/>
    <w:rsid w:val="00F67454"/>
    <w:rsid w:val="00F702E2"/>
    <w:rsid w:val="00F70BF6"/>
    <w:rsid w:val="00F7110C"/>
    <w:rsid w:val="00F71970"/>
    <w:rsid w:val="00F727D8"/>
    <w:rsid w:val="00F727EA"/>
    <w:rsid w:val="00F73102"/>
    <w:rsid w:val="00F74423"/>
    <w:rsid w:val="00F748F7"/>
    <w:rsid w:val="00F75143"/>
    <w:rsid w:val="00F75593"/>
    <w:rsid w:val="00F75A6D"/>
    <w:rsid w:val="00F765CE"/>
    <w:rsid w:val="00F76A60"/>
    <w:rsid w:val="00F7708C"/>
    <w:rsid w:val="00F81C69"/>
    <w:rsid w:val="00F83400"/>
    <w:rsid w:val="00F836ED"/>
    <w:rsid w:val="00F853E0"/>
    <w:rsid w:val="00F8617D"/>
    <w:rsid w:val="00F8660C"/>
    <w:rsid w:val="00F87895"/>
    <w:rsid w:val="00F87DBB"/>
    <w:rsid w:val="00F90491"/>
    <w:rsid w:val="00F91813"/>
    <w:rsid w:val="00F9249E"/>
    <w:rsid w:val="00F93BF5"/>
    <w:rsid w:val="00F93E58"/>
    <w:rsid w:val="00F9461C"/>
    <w:rsid w:val="00F94CC3"/>
    <w:rsid w:val="00F95A4F"/>
    <w:rsid w:val="00F95B68"/>
    <w:rsid w:val="00F96A2D"/>
    <w:rsid w:val="00F96D97"/>
    <w:rsid w:val="00F96E71"/>
    <w:rsid w:val="00F96F5B"/>
    <w:rsid w:val="00F977B8"/>
    <w:rsid w:val="00F97D5B"/>
    <w:rsid w:val="00F97E31"/>
    <w:rsid w:val="00FA0350"/>
    <w:rsid w:val="00FA056F"/>
    <w:rsid w:val="00FA095F"/>
    <w:rsid w:val="00FA0CC5"/>
    <w:rsid w:val="00FA11BD"/>
    <w:rsid w:val="00FA1D10"/>
    <w:rsid w:val="00FA23F3"/>
    <w:rsid w:val="00FA2780"/>
    <w:rsid w:val="00FA2821"/>
    <w:rsid w:val="00FA307A"/>
    <w:rsid w:val="00FA37C3"/>
    <w:rsid w:val="00FA3D1C"/>
    <w:rsid w:val="00FA4053"/>
    <w:rsid w:val="00FA4876"/>
    <w:rsid w:val="00FA540C"/>
    <w:rsid w:val="00FA60F3"/>
    <w:rsid w:val="00FA659C"/>
    <w:rsid w:val="00FA66DC"/>
    <w:rsid w:val="00FA7704"/>
    <w:rsid w:val="00FB0ECB"/>
    <w:rsid w:val="00FB1952"/>
    <w:rsid w:val="00FB1D13"/>
    <w:rsid w:val="00FB252C"/>
    <w:rsid w:val="00FB295E"/>
    <w:rsid w:val="00FB36DE"/>
    <w:rsid w:val="00FB36FE"/>
    <w:rsid w:val="00FB3E02"/>
    <w:rsid w:val="00FB3E77"/>
    <w:rsid w:val="00FB45B0"/>
    <w:rsid w:val="00FB46DF"/>
    <w:rsid w:val="00FB4BA7"/>
    <w:rsid w:val="00FB51C1"/>
    <w:rsid w:val="00FB5BB1"/>
    <w:rsid w:val="00FB68D4"/>
    <w:rsid w:val="00FB7ABC"/>
    <w:rsid w:val="00FC05DF"/>
    <w:rsid w:val="00FC06D1"/>
    <w:rsid w:val="00FC0F53"/>
    <w:rsid w:val="00FC136E"/>
    <w:rsid w:val="00FC13A4"/>
    <w:rsid w:val="00FC27B8"/>
    <w:rsid w:val="00FC2B52"/>
    <w:rsid w:val="00FC31A9"/>
    <w:rsid w:val="00FC3778"/>
    <w:rsid w:val="00FC3A1B"/>
    <w:rsid w:val="00FC3DCC"/>
    <w:rsid w:val="00FC4037"/>
    <w:rsid w:val="00FC4897"/>
    <w:rsid w:val="00FC4E50"/>
    <w:rsid w:val="00FC64CC"/>
    <w:rsid w:val="00FC658E"/>
    <w:rsid w:val="00FD03FA"/>
    <w:rsid w:val="00FD04FB"/>
    <w:rsid w:val="00FD084B"/>
    <w:rsid w:val="00FD10CA"/>
    <w:rsid w:val="00FD2198"/>
    <w:rsid w:val="00FD262A"/>
    <w:rsid w:val="00FD3A46"/>
    <w:rsid w:val="00FD3F3C"/>
    <w:rsid w:val="00FD3F3D"/>
    <w:rsid w:val="00FD4340"/>
    <w:rsid w:val="00FD5002"/>
    <w:rsid w:val="00FD53F1"/>
    <w:rsid w:val="00FD5B53"/>
    <w:rsid w:val="00FD5C65"/>
    <w:rsid w:val="00FD70CA"/>
    <w:rsid w:val="00FD7842"/>
    <w:rsid w:val="00FE054A"/>
    <w:rsid w:val="00FE12D7"/>
    <w:rsid w:val="00FE160F"/>
    <w:rsid w:val="00FE21BD"/>
    <w:rsid w:val="00FE2919"/>
    <w:rsid w:val="00FE31EF"/>
    <w:rsid w:val="00FE3877"/>
    <w:rsid w:val="00FE4E9A"/>
    <w:rsid w:val="00FE555F"/>
    <w:rsid w:val="00FE71EF"/>
    <w:rsid w:val="00FE7423"/>
    <w:rsid w:val="00FE7566"/>
    <w:rsid w:val="00FF0BF8"/>
    <w:rsid w:val="00FF1542"/>
    <w:rsid w:val="00FF4FDD"/>
    <w:rsid w:val="00FF5481"/>
    <w:rsid w:val="00FF57D6"/>
    <w:rsid w:val="00FF5C29"/>
    <w:rsid w:val="00FF7078"/>
    <w:rsid w:val="00FF77C4"/>
    <w:rsid w:val="00FF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C85ED"/>
  <w15:chartTrackingRefBased/>
  <w15:docId w15:val="{023EFCC7-D52D-40E4-A7EC-162A0C5E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C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A04C4F"/>
    <w:pPr>
      <w:keepNext/>
      <w:outlineLvl w:val="1"/>
    </w:pPr>
    <w:rPr>
      <w:rFonts w:ascii="Baskerville Old Face" w:hAnsi="Baskerville Old Face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20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1C9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04C4F"/>
    <w:rPr>
      <w:rFonts w:ascii="Baskerville Old Face" w:eastAsia="Times New Roman" w:hAnsi="Baskerville Old Face" w:cs="Times New Roman"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A04C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4C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C4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04C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C4F"/>
    <w:rPr>
      <w:rFonts w:ascii="Times New Roman" w:eastAsia="Times New Roman" w:hAnsi="Times New Roman" w:cs="Times New Roman"/>
      <w:sz w:val="24"/>
      <w:szCs w:val="20"/>
    </w:rPr>
  </w:style>
  <w:style w:type="character" w:customStyle="1" w:styleId="markpi076hth9">
    <w:name w:val="markpi076hth9"/>
    <w:basedOn w:val="DefaultParagraphFont"/>
    <w:rsid w:val="007A248F"/>
  </w:style>
  <w:style w:type="character" w:customStyle="1" w:styleId="woj">
    <w:name w:val="woj"/>
    <w:basedOn w:val="DefaultParagraphFont"/>
    <w:rsid w:val="0000182C"/>
  </w:style>
  <w:style w:type="character" w:styleId="Hyperlink">
    <w:name w:val="Hyperlink"/>
    <w:basedOn w:val="DefaultParagraphFont"/>
    <w:uiPriority w:val="99"/>
    <w:semiHidden/>
    <w:unhideWhenUsed/>
    <w:rsid w:val="0000182C"/>
    <w:rPr>
      <w:color w:val="0000FF"/>
      <w:u w:val="single"/>
    </w:rPr>
  </w:style>
  <w:style w:type="character" w:customStyle="1" w:styleId="text">
    <w:name w:val="text"/>
    <w:basedOn w:val="DefaultParagraphFont"/>
    <w:rsid w:val="0002271E"/>
  </w:style>
  <w:style w:type="paragraph" w:styleId="NormalWeb">
    <w:name w:val="Normal (Web)"/>
    <w:basedOn w:val="Normal"/>
    <w:uiPriority w:val="99"/>
    <w:unhideWhenUsed/>
    <w:rsid w:val="009B54F3"/>
    <w:pPr>
      <w:spacing w:before="100" w:beforeAutospacing="1" w:after="100" w:afterAutospacing="1"/>
    </w:pPr>
    <w:rPr>
      <w:szCs w:val="24"/>
    </w:rPr>
  </w:style>
  <w:style w:type="character" w:customStyle="1" w:styleId="small-caps">
    <w:name w:val="small-caps"/>
    <w:basedOn w:val="DefaultParagraphFont"/>
    <w:rsid w:val="009B54F3"/>
  </w:style>
  <w:style w:type="character" w:customStyle="1" w:styleId="scriptref">
    <w:name w:val="scriptref"/>
    <w:basedOn w:val="DefaultParagraphFont"/>
    <w:rsid w:val="00E3477A"/>
  </w:style>
  <w:style w:type="character" w:styleId="Emphasis">
    <w:name w:val="Emphasis"/>
    <w:basedOn w:val="DefaultParagraphFont"/>
    <w:uiPriority w:val="20"/>
    <w:qFormat/>
    <w:rsid w:val="00E4024D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1C90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</w:rPr>
  </w:style>
  <w:style w:type="paragraph" w:customStyle="1" w:styleId="scripturequotation">
    <w:name w:val="scripturequotation"/>
    <w:basedOn w:val="Normal"/>
    <w:rsid w:val="00E01C90"/>
    <w:pPr>
      <w:spacing w:before="100" w:beforeAutospacing="1" w:after="100" w:afterAutospacing="1"/>
    </w:pPr>
    <w:rPr>
      <w:szCs w:val="24"/>
    </w:rPr>
  </w:style>
  <w:style w:type="character" w:customStyle="1" w:styleId="verse">
    <w:name w:val="verse"/>
    <w:basedOn w:val="DefaultParagraphFont"/>
    <w:rsid w:val="00A91F28"/>
  </w:style>
  <w:style w:type="character" w:customStyle="1" w:styleId="prose">
    <w:name w:val="prose"/>
    <w:basedOn w:val="DefaultParagraphFont"/>
    <w:rsid w:val="00A91F28"/>
  </w:style>
  <w:style w:type="character" w:customStyle="1" w:styleId="Heading3Char">
    <w:name w:val="Heading 3 Char"/>
    <w:basedOn w:val="DefaultParagraphFont"/>
    <w:link w:val="Heading3"/>
    <w:uiPriority w:val="9"/>
    <w:rsid w:val="005D20D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6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Atkins</dc:creator>
  <cp:keywords/>
  <dc:description/>
  <cp:lastModifiedBy>Timothy Atkins</cp:lastModifiedBy>
  <cp:revision>21</cp:revision>
  <cp:lastPrinted>2023-10-08T05:25:00Z</cp:lastPrinted>
  <dcterms:created xsi:type="dcterms:W3CDTF">2023-10-07T22:51:00Z</dcterms:created>
  <dcterms:modified xsi:type="dcterms:W3CDTF">2023-10-08T05:29:00Z</dcterms:modified>
</cp:coreProperties>
</file>